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C7B" w:rsidRPr="003A7C7B" w:rsidRDefault="003A7C7B" w:rsidP="003A7C7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7C7B">
        <w:rPr>
          <w:rFonts w:ascii="Times New Roman" w:hAnsi="Times New Roman" w:cs="Times New Roman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Информационный бюллетень</w:t>
      </w:r>
    </w:p>
    <w:p w:rsidR="003A7C7B" w:rsidRPr="003A7C7B" w:rsidRDefault="003A7C7B" w:rsidP="003A7C7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7C7B">
        <w:rPr>
          <w:rFonts w:ascii="Times New Roman" w:hAnsi="Times New Roman" w:cs="Times New Roman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Суховского сельского поселения</w:t>
      </w:r>
    </w:p>
    <w:p w:rsidR="003A7C7B" w:rsidRPr="003A7C7B" w:rsidRDefault="003A7C7B" w:rsidP="003A7C7B">
      <w:pPr>
        <w:pBdr>
          <w:bottom w:val="single" w:sz="12" w:space="2" w:color="auto"/>
        </w:pBdr>
        <w:spacing w:after="0" w:line="240" w:lineRule="auto"/>
        <w:jc w:val="center"/>
        <w:rPr>
          <w:b/>
          <w:sz w:val="16"/>
          <w:szCs w:val="16"/>
        </w:rPr>
      </w:pPr>
    </w:p>
    <w:p w:rsidR="003A7C7B" w:rsidRDefault="003A7C7B" w:rsidP="003A7C7B">
      <w:pPr>
        <w:spacing w:after="0"/>
        <w:jc w:val="center"/>
        <w:outlineLvl w:val="0"/>
        <w:rPr>
          <w:b/>
          <w:sz w:val="24"/>
          <w:szCs w:val="24"/>
        </w:rPr>
      </w:pPr>
      <w:r w:rsidRPr="00FA28A6">
        <w:rPr>
          <w:b/>
          <w:sz w:val="24"/>
          <w:szCs w:val="24"/>
        </w:rPr>
        <w:t>№ 1</w:t>
      </w:r>
      <w:r>
        <w:rPr>
          <w:b/>
          <w:sz w:val="24"/>
          <w:szCs w:val="24"/>
        </w:rPr>
        <w:t>8</w:t>
      </w:r>
      <w:r w:rsidR="006121A9">
        <w:rPr>
          <w:b/>
          <w:sz w:val="24"/>
          <w:szCs w:val="24"/>
        </w:rPr>
        <w:t>0</w:t>
      </w:r>
      <w:r w:rsidRPr="00FA28A6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п</w:t>
      </w:r>
      <w:r w:rsidR="006121A9">
        <w:rPr>
          <w:b/>
          <w:sz w:val="24"/>
          <w:szCs w:val="24"/>
        </w:rPr>
        <w:t>онедельник</w:t>
      </w:r>
      <w:r w:rsidRPr="00FA28A6">
        <w:rPr>
          <w:b/>
          <w:sz w:val="24"/>
          <w:szCs w:val="24"/>
        </w:rPr>
        <w:t xml:space="preserve">  </w:t>
      </w:r>
      <w:r w:rsidR="006121A9">
        <w:rPr>
          <w:b/>
          <w:sz w:val="24"/>
          <w:szCs w:val="24"/>
        </w:rPr>
        <w:t>20</w:t>
      </w:r>
      <w:r w:rsidRPr="00FA28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ноября</w:t>
      </w:r>
      <w:r w:rsidRPr="00FA28A6">
        <w:rPr>
          <w:b/>
          <w:sz w:val="24"/>
          <w:szCs w:val="24"/>
        </w:rPr>
        <w:t xml:space="preserve"> 2023 года</w:t>
      </w:r>
    </w:p>
    <w:p w:rsidR="003A7C7B" w:rsidRDefault="003A7C7B" w:rsidP="003A7C7B">
      <w:pPr>
        <w:spacing w:after="0"/>
        <w:jc w:val="center"/>
        <w:outlineLvl w:val="0"/>
        <w:rPr>
          <w:b/>
          <w:sz w:val="24"/>
          <w:szCs w:val="24"/>
        </w:rPr>
      </w:pPr>
    </w:p>
    <w:p w:rsidR="007D54B6" w:rsidRPr="007D54B6" w:rsidRDefault="007D54B6" w:rsidP="007D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D54B6">
        <w:rPr>
          <w:rFonts w:ascii="Times New Roman" w:eastAsia="Times New Roman" w:hAnsi="Times New Roman" w:cs="Times New Roman"/>
          <w:b/>
          <w:sz w:val="28"/>
          <w:szCs w:val="20"/>
        </w:rPr>
        <w:t>ПРОТОКОЛ</w:t>
      </w:r>
    </w:p>
    <w:p w:rsidR="007D54B6" w:rsidRPr="007D54B6" w:rsidRDefault="007D54B6" w:rsidP="007D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D54B6">
        <w:rPr>
          <w:rFonts w:ascii="Times New Roman" w:eastAsia="Times New Roman" w:hAnsi="Times New Roman" w:cs="Times New Roman"/>
          <w:b/>
          <w:sz w:val="28"/>
          <w:szCs w:val="20"/>
        </w:rPr>
        <w:t>заседания организационного комитета по проведению публичных слушаний</w:t>
      </w:r>
    </w:p>
    <w:p w:rsidR="007D54B6" w:rsidRPr="007D54B6" w:rsidRDefault="007D54B6" w:rsidP="007D5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D54B6">
        <w:rPr>
          <w:rFonts w:ascii="Times New Roman" w:eastAsia="Times New Roman" w:hAnsi="Times New Roman" w:cs="Times New Roman"/>
          <w:sz w:val="28"/>
          <w:szCs w:val="20"/>
        </w:rPr>
        <w:t xml:space="preserve"> «20» ноября  2023г.</w:t>
      </w:r>
      <w:r w:rsidRPr="007D54B6">
        <w:rPr>
          <w:rFonts w:ascii="Times New Roman" w:eastAsia="Times New Roman" w:hAnsi="Times New Roman" w:cs="Times New Roman"/>
          <w:sz w:val="28"/>
          <w:szCs w:val="20"/>
        </w:rPr>
        <w:tab/>
      </w:r>
      <w:r w:rsidRPr="007D54B6">
        <w:rPr>
          <w:rFonts w:ascii="Times New Roman" w:eastAsia="Times New Roman" w:hAnsi="Times New Roman" w:cs="Times New Roman"/>
          <w:sz w:val="28"/>
          <w:szCs w:val="20"/>
        </w:rPr>
        <w:tab/>
      </w:r>
      <w:r w:rsidRPr="007D54B6">
        <w:rPr>
          <w:rFonts w:ascii="Times New Roman" w:eastAsia="Times New Roman" w:hAnsi="Times New Roman" w:cs="Times New Roman"/>
          <w:sz w:val="28"/>
          <w:szCs w:val="20"/>
        </w:rPr>
        <w:tab/>
        <w:t xml:space="preserve">   № 3                                   п. Новосуховый                               </w:t>
      </w:r>
      <w:r w:rsidRPr="007D54B6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                                                                  </w:t>
      </w:r>
    </w:p>
    <w:p w:rsidR="007D54B6" w:rsidRPr="007D54B6" w:rsidRDefault="007D54B6" w:rsidP="007D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D54B6" w:rsidRPr="007D54B6" w:rsidRDefault="007D54B6" w:rsidP="007D5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D54B6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</w:t>
      </w:r>
      <w:r w:rsidRPr="007D54B6">
        <w:rPr>
          <w:rFonts w:ascii="Times New Roman" w:eastAsia="Times New Roman" w:hAnsi="Times New Roman" w:cs="Times New Roman"/>
          <w:sz w:val="28"/>
          <w:szCs w:val="20"/>
        </w:rPr>
        <w:t>Присутствовали:</w:t>
      </w:r>
    </w:p>
    <w:p w:rsidR="007D54B6" w:rsidRPr="007D54B6" w:rsidRDefault="007D54B6" w:rsidP="007D54B6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D54B6">
        <w:rPr>
          <w:rFonts w:ascii="Times New Roman" w:eastAsia="Times New Roman" w:hAnsi="Times New Roman" w:cs="Times New Roman"/>
          <w:sz w:val="28"/>
          <w:szCs w:val="20"/>
        </w:rPr>
        <w:t>Карасев Сергей Юрьевич</w:t>
      </w:r>
    </w:p>
    <w:p w:rsidR="007D54B6" w:rsidRPr="007D54B6" w:rsidRDefault="007D54B6" w:rsidP="007D5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D54B6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Подосинников Иван Олегович</w:t>
      </w:r>
    </w:p>
    <w:p w:rsidR="007D54B6" w:rsidRPr="007D54B6" w:rsidRDefault="007D54B6" w:rsidP="007D5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D54B6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Нетребский Сергей Сергеевич</w:t>
      </w:r>
    </w:p>
    <w:p w:rsidR="007D54B6" w:rsidRPr="007D54B6" w:rsidRDefault="007D54B6" w:rsidP="007D54B6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0"/>
        </w:rPr>
      </w:pPr>
      <w:r w:rsidRPr="007D54B6">
        <w:rPr>
          <w:rFonts w:ascii="Times New Roman" w:eastAsia="Times New Roman" w:hAnsi="Times New Roman" w:cs="Times New Roman"/>
          <w:sz w:val="28"/>
          <w:szCs w:val="20"/>
        </w:rPr>
        <w:t>Петухова Марина Сергеевна</w:t>
      </w:r>
    </w:p>
    <w:p w:rsidR="007D54B6" w:rsidRPr="007D54B6" w:rsidRDefault="007D54B6" w:rsidP="007D54B6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D54B6">
        <w:rPr>
          <w:rFonts w:ascii="Times New Roman" w:eastAsia="Times New Roman" w:hAnsi="Times New Roman" w:cs="Times New Roman"/>
          <w:sz w:val="28"/>
          <w:szCs w:val="20"/>
        </w:rPr>
        <w:t>Шитова Наталья Петровна</w:t>
      </w:r>
    </w:p>
    <w:p w:rsidR="007D54B6" w:rsidRPr="007D54B6" w:rsidRDefault="007D54B6" w:rsidP="007D54B6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D54B6">
        <w:rPr>
          <w:rFonts w:ascii="Times New Roman" w:eastAsia="Times New Roman" w:hAnsi="Times New Roman" w:cs="Times New Roman"/>
          <w:sz w:val="28"/>
          <w:szCs w:val="20"/>
        </w:rPr>
        <w:t>Подобина Ирина Сергеевна</w:t>
      </w:r>
    </w:p>
    <w:p w:rsidR="007D54B6" w:rsidRPr="007D54B6" w:rsidRDefault="007D54B6" w:rsidP="007D54B6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D54B6">
        <w:rPr>
          <w:rFonts w:ascii="Times New Roman" w:eastAsia="Times New Roman" w:hAnsi="Times New Roman" w:cs="Times New Roman"/>
          <w:sz w:val="28"/>
          <w:szCs w:val="20"/>
        </w:rPr>
        <w:t>Климова Лидия Антоновна</w:t>
      </w:r>
    </w:p>
    <w:p w:rsidR="007D54B6" w:rsidRPr="007D54B6" w:rsidRDefault="007D54B6" w:rsidP="007D54B6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D54B6">
        <w:rPr>
          <w:rFonts w:ascii="Times New Roman" w:eastAsia="Times New Roman" w:hAnsi="Times New Roman" w:cs="Times New Roman"/>
          <w:sz w:val="28"/>
          <w:szCs w:val="20"/>
        </w:rPr>
        <w:t xml:space="preserve">Председательствующий: </w:t>
      </w:r>
    </w:p>
    <w:p w:rsidR="007D54B6" w:rsidRPr="007D54B6" w:rsidRDefault="007D54B6" w:rsidP="007D54B6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D54B6">
        <w:rPr>
          <w:rFonts w:ascii="Times New Roman" w:eastAsia="Times New Roman" w:hAnsi="Times New Roman" w:cs="Times New Roman"/>
          <w:sz w:val="28"/>
          <w:szCs w:val="20"/>
        </w:rPr>
        <w:t>Карасев С.Ю.</w:t>
      </w:r>
    </w:p>
    <w:p w:rsidR="007D54B6" w:rsidRPr="007D54B6" w:rsidRDefault="007D54B6" w:rsidP="007D54B6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D54B6">
        <w:rPr>
          <w:rFonts w:ascii="Times New Roman" w:eastAsia="Times New Roman" w:hAnsi="Times New Roman" w:cs="Times New Roman"/>
          <w:sz w:val="28"/>
          <w:szCs w:val="20"/>
        </w:rPr>
        <w:t>Секретарь: Нетребский С.С.</w:t>
      </w:r>
    </w:p>
    <w:p w:rsidR="007D54B6" w:rsidRPr="007D54B6" w:rsidRDefault="007D54B6" w:rsidP="007D54B6">
      <w:pPr>
        <w:tabs>
          <w:tab w:val="left" w:pos="5145"/>
        </w:tabs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color w:val="FF0000"/>
          <w:sz w:val="28"/>
          <w:szCs w:val="20"/>
        </w:rPr>
      </w:pPr>
      <w:r w:rsidRPr="007D54B6">
        <w:rPr>
          <w:rFonts w:ascii="Times New Roman" w:eastAsia="Times New Roman" w:hAnsi="Times New Roman" w:cs="Times New Roman"/>
          <w:color w:val="FF0000"/>
          <w:sz w:val="28"/>
          <w:szCs w:val="20"/>
        </w:rPr>
        <w:tab/>
      </w:r>
    </w:p>
    <w:p w:rsidR="007D54B6" w:rsidRPr="007D54B6" w:rsidRDefault="007D54B6" w:rsidP="007D54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7D54B6" w:rsidRPr="007D54B6" w:rsidRDefault="007D54B6" w:rsidP="007D54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</w:rPr>
      </w:pPr>
      <w:r w:rsidRPr="007D54B6">
        <w:rPr>
          <w:rFonts w:ascii="Times New Roman" w:eastAsia="Times New Roman" w:hAnsi="Times New Roman" w:cs="Times New Roman"/>
          <w:b/>
          <w:sz w:val="28"/>
          <w:szCs w:val="20"/>
        </w:rPr>
        <w:t>ПОВЕСТКА ДНЯ</w:t>
      </w:r>
      <w:r w:rsidRPr="007D54B6">
        <w:rPr>
          <w:rFonts w:ascii="Times New Roman" w:eastAsia="Times New Roman" w:hAnsi="Times New Roman" w:cs="Times New Roman"/>
          <w:color w:val="FF0000"/>
          <w:sz w:val="28"/>
          <w:szCs w:val="20"/>
        </w:rPr>
        <w:t>:</w:t>
      </w:r>
    </w:p>
    <w:p w:rsidR="007D54B6" w:rsidRPr="007D54B6" w:rsidRDefault="007D54B6" w:rsidP="007D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4B6">
        <w:rPr>
          <w:rFonts w:ascii="Times New Roman" w:eastAsia="Times New Roman" w:hAnsi="Times New Roman" w:cs="Times New Roman"/>
          <w:color w:val="FF0000"/>
          <w:sz w:val="28"/>
          <w:szCs w:val="20"/>
        </w:rPr>
        <w:t xml:space="preserve">   </w:t>
      </w:r>
      <w:r w:rsidRPr="007D54B6">
        <w:rPr>
          <w:rFonts w:ascii="Times New Roman" w:eastAsia="Times New Roman" w:hAnsi="Times New Roman" w:cs="Times New Roman"/>
          <w:sz w:val="28"/>
          <w:szCs w:val="20"/>
        </w:rPr>
        <w:t>1.О составлении заключения о результатах публичных слушаний по проекту</w:t>
      </w:r>
      <w:r w:rsidRPr="007D54B6">
        <w:rPr>
          <w:rFonts w:ascii="Times New Roman" w:eastAsia="Times New Roman" w:hAnsi="Times New Roman" w:cs="Times New Roman"/>
          <w:sz w:val="28"/>
          <w:szCs w:val="28"/>
        </w:rPr>
        <w:t xml:space="preserve"> внесения изменений  в Правила землепользования и застройки Суховского сельского поселения Тацинского района Ростовской области Ростовской области.</w:t>
      </w:r>
    </w:p>
    <w:p w:rsidR="007D54B6" w:rsidRPr="007D54B6" w:rsidRDefault="007D54B6" w:rsidP="007D5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D54B6" w:rsidRPr="007D54B6" w:rsidRDefault="007D54B6" w:rsidP="007D5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D54B6">
        <w:rPr>
          <w:rFonts w:ascii="Times New Roman" w:eastAsia="Times New Roman" w:hAnsi="Times New Roman" w:cs="Times New Roman"/>
          <w:sz w:val="28"/>
          <w:szCs w:val="20"/>
        </w:rPr>
        <w:t>Докладчик – Карасев С.Ю., председатель организационного комитета по проведению публичных слушаний.</w:t>
      </w:r>
    </w:p>
    <w:p w:rsidR="007D54B6" w:rsidRPr="007D54B6" w:rsidRDefault="007D54B6" w:rsidP="007D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D54B6">
        <w:rPr>
          <w:rFonts w:ascii="Times New Roman" w:eastAsia="Times New Roman" w:hAnsi="Times New Roman" w:cs="Times New Roman"/>
          <w:b/>
          <w:sz w:val="28"/>
          <w:szCs w:val="20"/>
        </w:rPr>
        <w:t xml:space="preserve">СЛУШАЛИ: </w:t>
      </w:r>
    </w:p>
    <w:p w:rsidR="007D54B6" w:rsidRPr="007D54B6" w:rsidRDefault="007D54B6" w:rsidP="007D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D54B6" w:rsidRPr="007D54B6" w:rsidRDefault="007D54B6" w:rsidP="007D54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4B6">
        <w:rPr>
          <w:rFonts w:ascii="Times New Roman" w:eastAsia="Times New Roman" w:hAnsi="Times New Roman" w:cs="Times New Roman"/>
          <w:sz w:val="28"/>
          <w:szCs w:val="20"/>
        </w:rPr>
        <w:t xml:space="preserve">    1. Карасева С.Ю. о составлении заключения о результатах публичных слушаний по  проекту</w:t>
      </w:r>
      <w:r w:rsidRPr="007D54B6">
        <w:rPr>
          <w:rFonts w:ascii="Times New Roman" w:eastAsia="Times New Roman" w:hAnsi="Times New Roman" w:cs="Times New Roman"/>
          <w:sz w:val="28"/>
          <w:szCs w:val="28"/>
        </w:rPr>
        <w:t xml:space="preserve"> внесения изменений  в Правила землепользования и застройки Суховского сельского поселения Тацинского района Ростовской области Ростовской области</w:t>
      </w:r>
    </w:p>
    <w:p w:rsidR="007D54B6" w:rsidRPr="007D54B6" w:rsidRDefault="007D54B6" w:rsidP="007D5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D54B6" w:rsidRPr="007D54B6" w:rsidRDefault="007D54B6" w:rsidP="007D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D54B6">
        <w:rPr>
          <w:rFonts w:ascii="Times New Roman" w:eastAsia="Times New Roman" w:hAnsi="Times New Roman" w:cs="Times New Roman"/>
          <w:b/>
          <w:sz w:val="28"/>
          <w:szCs w:val="20"/>
        </w:rPr>
        <w:t>РЕШИЛИ:</w:t>
      </w:r>
    </w:p>
    <w:p w:rsidR="007D54B6" w:rsidRPr="007D54B6" w:rsidRDefault="007D54B6" w:rsidP="007D5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D54B6" w:rsidRPr="007D54B6" w:rsidRDefault="007D54B6" w:rsidP="007D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4B6">
        <w:rPr>
          <w:rFonts w:ascii="Times New Roman" w:eastAsia="Times New Roman" w:hAnsi="Times New Roman" w:cs="Times New Roman"/>
          <w:sz w:val="28"/>
          <w:szCs w:val="20"/>
        </w:rPr>
        <w:t xml:space="preserve">   На основании протокола публичных слушаний от 20.11.2023 года № 2,  утвердить заключение о результатах публичных слушаний по проекту </w:t>
      </w:r>
      <w:r w:rsidRPr="007D54B6"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 в Правила землепользования и застройки Суховского сельского поселения Тацинского района Ростовской области Ростовской области </w:t>
      </w:r>
      <w:r w:rsidRPr="007D54B6">
        <w:rPr>
          <w:rFonts w:ascii="Times New Roman" w:eastAsia="Times New Roman" w:hAnsi="Times New Roman" w:cs="Times New Roman"/>
          <w:sz w:val="28"/>
          <w:szCs w:val="20"/>
        </w:rPr>
        <w:t>согласно приложению.</w:t>
      </w:r>
    </w:p>
    <w:p w:rsidR="007D54B6" w:rsidRPr="007D54B6" w:rsidRDefault="007D54B6" w:rsidP="007D54B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7D54B6" w:rsidRPr="007D54B6" w:rsidRDefault="007D54B6" w:rsidP="007D5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D54B6">
        <w:rPr>
          <w:rFonts w:ascii="Times New Roman" w:eastAsia="Times New Roman" w:hAnsi="Times New Roman" w:cs="Times New Roman"/>
          <w:sz w:val="28"/>
          <w:szCs w:val="20"/>
        </w:rPr>
        <w:t xml:space="preserve">Председатель уполномоченного органа </w:t>
      </w:r>
    </w:p>
    <w:p w:rsidR="007D54B6" w:rsidRPr="007D54B6" w:rsidRDefault="007D54B6" w:rsidP="007D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D54B6">
        <w:rPr>
          <w:rFonts w:ascii="Times New Roman" w:eastAsia="Times New Roman" w:hAnsi="Times New Roman" w:cs="Times New Roman"/>
          <w:sz w:val="28"/>
          <w:szCs w:val="20"/>
        </w:rPr>
        <w:t xml:space="preserve">Карасев С.Ю.    _______________________   20 ноября  2023 г.     </w:t>
      </w:r>
    </w:p>
    <w:p w:rsidR="007D54B6" w:rsidRPr="007D54B6" w:rsidRDefault="007D54B6" w:rsidP="007D5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D54B6" w:rsidRPr="007D54B6" w:rsidRDefault="007D54B6" w:rsidP="007D5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D54B6">
        <w:rPr>
          <w:rFonts w:ascii="Times New Roman" w:eastAsia="Times New Roman" w:hAnsi="Times New Roman" w:cs="Times New Roman"/>
          <w:sz w:val="28"/>
          <w:szCs w:val="20"/>
        </w:rPr>
        <w:t>Секретарь</w:t>
      </w:r>
    </w:p>
    <w:p w:rsidR="007D54B6" w:rsidRPr="007D54B6" w:rsidRDefault="007D54B6" w:rsidP="007D5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D54B6">
        <w:rPr>
          <w:rFonts w:ascii="Times New Roman" w:eastAsia="Times New Roman" w:hAnsi="Times New Roman" w:cs="Times New Roman"/>
          <w:sz w:val="28"/>
          <w:szCs w:val="20"/>
        </w:rPr>
        <w:t xml:space="preserve">Нетребский С.С.           ________________________   20 ноября   2023 г.                                                                                                                                </w:t>
      </w:r>
    </w:p>
    <w:p w:rsidR="007D54B6" w:rsidRDefault="007D54B6" w:rsidP="003A7C7B">
      <w:pPr>
        <w:spacing w:after="0"/>
        <w:jc w:val="center"/>
        <w:outlineLvl w:val="0"/>
        <w:rPr>
          <w:b/>
          <w:sz w:val="24"/>
          <w:szCs w:val="24"/>
        </w:rPr>
      </w:pPr>
    </w:p>
    <w:p w:rsidR="007D54B6" w:rsidRPr="006B0B02" w:rsidRDefault="007D54B6" w:rsidP="007D54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B0B02">
        <w:rPr>
          <w:rFonts w:ascii="Times New Roman" w:hAnsi="Times New Roman"/>
          <w:sz w:val="20"/>
          <w:szCs w:val="20"/>
        </w:rPr>
        <w:t xml:space="preserve">Приложение </w:t>
      </w:r>
    </w:p>
    <w:p w:rsidR="007D54B6" w:rsidRPr="006B0B02" w:rsidRDefault="007D54B6" w:rsidP="007D5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0B02">
        <w:rPr>
          <w:rFonts w:ascii="Times New Roman" w:hAnsi="Times New Roman"/>
          <w:sz w:val="20"/>
          <w:szCs w:val="20"/>
        </w:rPr>
        <w:t xml:space="preserve">к протоколу от </w:t>
      </w:r>
      <w:r>
        <w:rPr>
          <w:rFonts w:ascii="Times New Roman" w:hAnsi="Times New Roman"/>
          <w:sz w:val="20"/>
          <w:szCs w:val="20"/>
        </w:rPr>
        <w:t>20.11</w:t>
      </w:r>
      <w:r w:rsidRPr="006B0B02">
        <w:rPr>
          <w:rFonts w:ascii="Times New Roman" w:hAnsi="Times New Roman"/>
          <w:sz w:val="20"/>
          <w:szCs w:val="20"/>
        </w:rPr>
        <w:t>.2023г</w:t>
      </w:r>
      <w:r w:rsidRPr="006B0B02">
        <w:rPr>
          <w:rFonts w:ascii="Times New Roman" w:hAnsi="Times New Roman"/>
          <w:sz w:val="28"/>
          <w:szCs w:val="28"/>
        </w:rPr>
        <w:t>.</w:t>
      </w:r>
    </w:p>
    <w:p w:rsidR="007D54B6" w:rsidRPr="006B0B02" w:rsidRDefault="007D54B6" w:rsidP="007D54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0B02">
        <w:rPr>
          <w:rFonts w:ascii="Times New Roman" w:hAnsi="Times New Roman"/>
          <w:sz w:val="28"/>
          <w:szCs w:val="28"/>
        </w:rPr>
        <w:t>Заключение</w:t>
      </w:r>
    </w:p>
    <w:p w:rsidR="007D54B6" w:rsidRPr="006B0B02" w:rsidRDefault="007D54B6" w:rsidP="007D54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0B02">
        <w:rPr>
          <w:rFonts w:ascii="Times New Roman" w:hAnsi="Times New Roman"/>
          <w:sz w:val="28"/>
          <w:szCs w:val="28"/>
        </w:rPr>
        <w:t xml:space="preserve">о результатах  публичных слушаний по проекту внесения изменений в Правила землепользования и застройки  </w:t>
      </w:r>
      <w:r>
        <w:rPr>
          <w:rFonts w:ascii="Times New Roman" w:hAnsi="Times New Roman"/>
          <w:sz w:val="28"/>
          <w:szCs w:val="28"/>
        </w:rPr>
        <w:t>Суховского</w:t>
      </w:r>
      <w:r w:rsidRPr="006B0B02">
        <w:rPr>
          <w:rFonts w:ascii="Times New Roman" w:hAnsi="Times New Roman"/>
          <w:sz w:val="28"/>
          <w:szCs w:val="28"/>
        </w:rPr>
        <w:t xml:space="preserve"> сельского поселения Тацинского района Ростовской области.</w:t>
      </w:r>
    </w:p>
    <w:p w:rsidR="007D54B6" w:rsidRPr="006B0B02" w:rsidRDefault="007D54B6" w:rsidP="007D54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54B6" w:rsidRDefault="007D54B6" w:rsidP="007D54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ноября</w:t>
      </w:r>
      <w:r w:rsidRPr="006B0B02">
        <w:rPr>
          <w:rFonts w:ascii="Times New Roman" w:hAnsi="Times New Roman"/>
          <w:sz w:val="28"/>
          <w:szCs w:val="28"/>
        </w:rPr>
        <w:t xml:space="preserve">  2023г. </w:t>
      </w:r>
      <w:r>
        <w:rPr>
          <w:rFonts w:ascii="Times New Roman" w:hAnsi="Times New Roman"/>
          <w:sz w:val="28"/>
          <w:szCs w:val="28"/>
        </w:rPr>
        <w:t>п</w:t>
      </w:r>
      <w:r w:rsidRPr="006B0B0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Новосуховый</w:t>
      </w:r>
    </w:p>
    <w:p w:rsidR="007D54B6" w:rsidRPr="006B0B02" w:rsidRDefault="007D54B6" w:rsidP="007D54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4B6" w:rsidRPr="006B0B02" w:rsidRDefault="007D54B6" w:rsidP="007D54B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zh-CN"/>
        </w:rPr>
      </w:pPr>
      <w:r w:rsidRPr="006B0B02"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  <w:t>Общие сведения о проекте, представленном на публичные слушания:</w:t>
      </w:r>
    </w:p>
    <w:p w:rsidR="007D54B6" w:rsidRPr="006B0B02" w:rsidRDefault="007D54B6" w:rsidP="007D54B6">
      <w:pPr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B0B02">
        <w:rPr>
          <w:rFonts w:ascii="Times New Roman" w:hAnsi="Times New Roman"/>
          <w:b/>
          <w:bCs/>
          <w:sz w:val="28"/>
          <w:szCs w:val="28"/>
        </w:rPr>
        <w:t>Территория разработки:</w:t>
      </w:r>
    </w:p>
    <w:p w:rsidR="007D54B6" w:rsidRPr="006B0B02" w:rsidRDefault="007D54B6" w:rsidP="007D54B6">
      <w:pPr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Суховское</w:t>
      </w:r>
      <w:r w:rsidRPr="006B0B02">
        <w:rPr>
          <w:rFonts w:ascii="Times New Roman" w:hAnsi="Times New Roman"/>
          <w:sz w:val="28"/>
          <w:szCs w:val="28"/>
        </w:rPr>
        <w:t xml:space="preserve"> сельское поселение Тацинского муниципального образования Ростовской области.</w:t>
      </w:r>
    </w:p>
    <w:p w:rsidR="007D54B6" w:rsidRPr="006B0B02" w:rsidRDefault="007D54B6" w:rsidP="007D54B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B0B02">
        <w:rPr>
          <w:rFonts w:ascii="Times New Roman" w:hAnsi="Times New Roman"/>
          <w:b/>
          <w:bCs/>
          <w:sz w:val="28"/>
          <w:szCs w:val="28"/>
        </w:rPr>
        <w:t xml:space="preserve">Организация–заказчик: </w:t>
      </w:r>
    </w:p>
    <w:p w:rsidR="007D54B6" w:rsidRPr="006B0B02" w:rsidRDefault="007D54B6" w:rsidP="007D54B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B0B02">
        <w:rPr>
          <w:rFonts w:ascii="Times New Roman" w:hAnsi="Times New Roman"/>
          <w:sz w:val="28"/>
          <w:szCs w:val="28"/>
          <w:lang w:eastAsia="ar-SA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eastAsia="ar-SA"/>
        </w:rPr>
        <w:t>Суховского</w:t>
      </w:r>
      <w:r w:rsidRPr="006B0B02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Тацинского района Ростовской области.</w:t>
      </w:r>
    </w:p>
    <w:p w:rsidR="007D54B6" w:rsidRPr="006B0B02" w:rsidRDefault="007D54B6" w:rsidP="007D54B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B0B02">
        <w:rPr>
          <w:rFonts w:ascii="Times New Roman" w:hAnsi="Times New Roman"/>
          <w:b/>
          <w:bCs/>
          <w:sz w:val="28"/>
          <w:szCs w:val="28"/>
          <w:lang w:eastAsia="ar-SA"/>
        </w:rPr>
        <w:t>Правовой акт о назначении публичных слушаний:</w:t>
      </w:r>
    </w:p>
    <w:p w:rsidR="007D54B6" w:rsidRPr="006B0B02" w:rsidRDefault="007D54B6" w:rsidP="007D54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B02">
        <w:rPr>
          <w:rFonts w:ascii="Times New Roman" w:hAnsi="Times New Roman"/>
          <w:sz w:val="28"/>
          <w:szCs w:val="28"/>
        </w:rPr>
        <w:t xml:space="preserve">Публичные  слушания  назначены постановлением Администрации </w:t>
      </w:r>
      <w:r>
        <w:rPr>
          <w:rFonts w:ascii="Times New Roman" w:hAnsi="Times New Roman"/>
          <w:sz w:val="28"/>
          <w:szCs w:val="28"/>
        </w:rPr>
        <w:t>Суховского</w:t>
      </w:r>
      <w:r w:rsidRPr="006B0B02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03</w:t>
      </w:r>
      <w:r w:rsidRPr="006B0B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6B0B02">
        <w:rPr>
          <w:rFonts w:ascii="Times New Roman" w:hAnsi="Times New Roman"/>
          <w:sz w:val="28"/>
          <w:szCs w:val="28"/>
        </w:rPr>
        <w:t>.2023 г. №1</w:t>
      </w:r>
      <w:r>
        <w:rPr>
          <w:rFonts w:ascii="Times New Roman" w:hAnsi="Times New Roman"/>
          <w:sz w:val="28"/>
          <w:szCs w:val="28"/>
        </w:rPr>
        <w:t>07</w:t>
      </w:r>
      <w:r w:rsidRPr="006B0B02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>назначении</w:t>
      </w:r>
      <w:r w:rsidRPr="006B0B02">
        <w:rPr>
          <w:rFonts w:ascii="Times New Roman" w:hAnsi="Times New Roman"/>
          <w:sz w:val="28"/>
          <w:szCs w:val="28"/>
        </w:rPr>
        <w:t xml:space="preserve">  публичных слушаний по проекту внесения изменений в </w:t>
      </w:r>
      <w:r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Pr="006B0B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Суховского</w:t>
      </w:r>
      <w:r w:rsidRPr="006B0B02">
        <w:rPr>
          <w:rFonts w:ascii="Times New Roman" w:hAnsi="Times New Roman"/>
          <w:sz w:val="28"/>
          <w:szCs w:val="28"/>
        </w:rPr>
        <w:t xml:space="preserve"> сельского поселения Тацинского района  Ростовской области»</w:t>
      </w:r>
    </w:p>
    <w:p w:rsidR="007D54B6" w:rsidRPr="006B0B02" w:rsidRDefault="007D54B6" w:rsidP="007D54B6">
      <w:pPr>
        <w:widowControl w:val="0"/>
        <w:suppressAutoHyphens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B0B02">
        <w:rPr>
          <w:rFonts w:ascii="Times New Roman" w:hAnsi="Times New Roman"/>
          <w:b/>
          <w:bCs/>
          <w:sz w:val="28"/>
          <w:szCs w:val="28"/>
        </w:rPr>
        <w:t>Срок проведения публичных слушаний:</w:t>
      </w:r>
    </w:p>
    <w:p w:rsidR="007D54B6" w:rsidRPr="006B0B02" w:rsidRDefault="007D54B6" w:rsidP="007D54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03</w:t>
      </w:r>
      <w:r w:rsidRPr="006B0B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6B0B02">
        <w:rPr>
          <w:rFonts w:ascii="Times New Roman" w:hAnsi="Times New Roman"/>
          <w:sz w:val="28"/>
          <w:szCs w:val="28"/>
        </w:rPr>
        <w:t xml:space="preserve">.2023г. до  </w:t>
      </w:r>
      <w:r>
        <w:rPr>
          <w:rFonts w:ascii="Times New Roman" w:hAnsi="Times New Roman"/>
          <w:sz w:val="28"/>
          <w:szCs w:val="28"/>
        </w:rPr>
        <w:t>20.11.</w:t>
      </w:r>
      <w:r w:rsidRPr="006B0B02">
        <w:rPr>
          <w:rFonts w:ascii="Times New Roman" w:hAnsi="Times New Roman"/>
          <w:sz w:val="28"/>
          <w:szCs w:val="28"/>
        </w:rPr>
        <w:t>2023 года, 1</w:t>
      </w:r>
      <w:r>
        <w:rPr>
          <w:rFonts w:ascii="Times New Roman" w:hAnsi="Times New Roman"/>
          <w:sz w:val="28"/>
          <w:szCs w:val="28"/>
        </w:rPr>
        <w:t>6</w:t>
      </w:r>
      <w:r w:rsidRPr="006B0B02">
        <w:rPr>
          <w:rFonts w:ascii="Times New Roman" w:hAnsi="Times New Roman"/>
          <w:sz w:val="28"/>
          <w:szCs w:val="28"/>
        </w:rPr>
        <w:t>-00 часов.</w:t>
      </w:r>
    </w:p>
    <w:p w:rsidR="007D54B6" w:rsidRPr="006B0B02" w:rsidRDefault="007D54B6" w:rsidP="007D5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B0B02">
        <w:rPr>
          <w:rFonts w:ascii="Times New Roman" w:hAnsi="Times New Roman"/>
          <w:b/>
          <w:bCs/>
          <w:sz w:val="28"/>
          <w:szCs w:val="28"/>
        </w:rPr>
        <w:t xml:space="preserve">Формы оповещения о проведении </w:t>
      </w:r>
      <w:r w:rsidRPr="006B0B02">
        <w:rPr>
          <w:rFonts w:ascii="Times New Roman" w:hAnsi="Times New Roman"/>
          <w:b/>
          <w:bCs/>
          <w:sz w:val="28"/>
          <w:szCs w:val="28"/>
          <w:lang w:eastAsia="ar-SA"/>
        </w:rPr>
        <w:t>общественных обсуждений:</w:t>
      </w:r>
      <w:r w:rsidRPr="006B0B02">
        <w:rPr>
          <w:rFonts w:ascii="Times New Roman" w:hAnsi="Times New Roman"/>
          <w:sz w:val="28"/>
          <w:szCs w:val="28"/>
        </w:rPr>
        <w:t xml:space="preserve">Информация о вопросе, выносимом на публичные слушания, инициаторе проведения публичных слушаний, времени и месте их проведения, контактная информация  оргкомитета по проведению публичных слушаний, адрес помещения, в котором можно ознакомиться с полной информацией о проведении публичных слушаний, адрес сайта, на котором размещена полная информация по вопросу публичных слушаний размещалась в  информационном  </w:t>
      </w:r>
      <w:r>
        <w:rPr>
          <w:rFonts w:ascii="Times New Roman" w:hAnsi="Times New Roman"/>
          <w:sz w:val="28"/>
          <w:szCs w:val="28"/>
        </w:rPr>
        <w:t>бюллетене</w:t>
      </w:r>
      <w:r w:rsidRPr="006B0B0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Суховского</w:t>
      </w:r>
      <w:r w:rsidRPr="006B0B02">
        <w:rPr>
          <w:rFonts w:ascii="Times New Roman" w:hAnsi="Times New Roman"/>
          <w:sz w:val="28"/>
          <w:szCs w:val="28"/>
        </w:rPr>
        <w:t xml:space="preserve"> сельского</w:t>
      </w:r>
      <w:r w:rsidRPr="006B0B0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B0B02">
        <w:rPr>
          <w:rFonts w:ascii="Times New Roman" w:hAnsi="Times New Roman"/>
          <w:sz w:val="28"/>
          <w:szCs w:val="28"/>
        </w:rPr>
        <w:t xml:space="preserve">поселения  № </w:t>
      </w:r>
      <w:r>
        <w:rPr>
          <w:rFonts w:ascii="Times New Roman" w:hAnsi="Times New Roman"/>
          <w:sz w:val="28"/>
          <w:szCs w:val="28"/>
        </w:rPr>
        <w:t>178 от 03</w:t>
      </w:r>
      <w:r w:rsidRPr="006B0B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6B0B02">
        <w:rPr>
          <w:rFonts w:ascii="Times New Roman" w:hAnsi="Times New Roman"/>
          <w:sz w:val="28"/>
          <w:szCs w:val="28"/>
        </w:rPr>
        <w:t>.2023 года.</w:t>
      </w:r>
    </w:p>
    <w:p w:rsidR="007D54B6" w:rsidRPr="00322166" w:rsidRDefault="007D54B6" w:rsidP="007D5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322166">
        <w:rPr>
          <w:rFonts w:ascii="Times New Roman" w:hAnsi="Times New Roman"/>
          <w:b/>
          <w:bCs/>
          <w:sz w:val="28"/>
          <w:szCs w:val="28"/>
        </w:rPr>
        <w:t xml:space="preserve">Сведения о проведении экспозиции проекта: </w:t>
      </w:r>
    </w:p>
    <w:p w:rsidR="007D54B6" w:rsidRDefault="007D54B6" w:rsidP="007D54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2166">
        <w:rPr>
          <w:rFonts w:ascii="Times New Roman" w:hAnsi="Times New Roman"/>
          <w:bCs/>
          <w:sz w:val="28"/>
          <w:szCs w:val="28"/>
        </w:rPr>
        <w:t xml:space="preserve">- на официальном сайте Администрации </w:t>
      </w:r>
      <w:r>
        <w:rPr>
          <w:rFonts w:ascii="Times New Roman" w:hAnsi="Times New Roman"/>
          <w:bCs/>
          <w:sz w:val="28"/>
          <w:szCs w:val="28"/>
        </w:rPr>
        <w:t>Суховского</w:t>
      </w:r>
      <w:r w:rsidRPr="00322166">
        <w:rPr>
          <w:rFonts w:ascii="Times New Roman" w:hAnsi="Times New Roman"/>
          <w:bCs/>
          <w:sz w:val="28"/>
          <w:szCs w:val="28"/>
        </w:rPr>
        <w:t xml:space="preserve"> сельского поселения: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2070D">
        <w:rPr>
          <w:rFonts w:ascii="Times New Roman" w:hAnsi="Times New Roman"/>
          <w:bCs/>
          <w:sz w:val="28"/>
          <w:szCs w:val="28"/>
        </w:rPr>
        <w:t>https://suhovskoesp.ru/pravila-zemlepolzovaniya-i-zastrojki</w:t>
      </w:r>
    </w:p>
    <w:p w:rsidR="007D54B6" w:rsidRPr="00322166" w:rsidRDefault="007D54B6" w:rsidP="007D54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322166">
        <w:rPr>
          <w:rFonts w:ascii="Times New Roman" w:hAnsi="Times New Roman"/>
          <w:spacing w:val="2"/>
          <w:kern w:val="2"/>
          <w:sz w:val="28"/>
          <w:szCs w:val="28"/>
          <w:lang w:eastAsia="zh-CN"/>
        </w:rPr>
        <w:t xml:space="preserve">- в здании </w:t>
      </w:r>
      <w:r w:rsidRPr="00322166">
        <w:rPr>
          <w:rFonts w:ascii="Times New Roman" w:hAnsi="Times New Roman"/>
          <w:spacing w:val="2"/>
          <w:kern w:val="2"/>
          <w:sz w:val="28"/>
          <w:szCs w:val="28"/>
          <w:lang w:eastAsia="ar-SA"/>
        </w:rPr>
        <w:t xml:space="preserve">Администрации </w:t>
      </w:r>
      <w:r>
        <w:rPr>
          <w:rFonts w:ascii="Times New Roman" w:hAnsi="Times New Roman"/>
          <w:spacing w:val="2"/>
          <w:kern w:val="2"/>
          <w:sz w:val="28"/>
          <w:szCs w:val="28"/>
          <w:lang w:eastAsia="ar-SA"/>
        </w:rPr>
        <w:t>Суховского</w:t>
      </w:r>
      <w:r w:rsidRPr="00322166">
        <w:rPr>
          <w:rFonts w:ascii="Times New Roman" w:hAnsi="Times New Roman"/>
          <w:spacing w:val="2"/>
          <w:kern w:val="2"/>
          <w:sz w:val="28"/>
          <w:szCs w:val="28"/>
          <w:lang w:eastAsia="ar-SA"/>
        </w:rPr>
        <w:t xml:space="preserve"> сельского поселения Тацинского  района</w:t>
      </w:r>
    </w:p>
    <w:p w:rsidR="007D54B6" w:rsidRPr="00322166" w:rsidRDefault="007D54B6" w:rsidP="007D54B6">
      <w:pPr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bCs/>
          <w:spacing w:val="2"/>
          <w:kern w:val="2"/>
          <w:sz w:val="28"/>
          <w:szCs w:val="28"/>
        </w:rPr>
        <w:t>с 03</w:t>
      </w:r>
      <w:r w:rsidRPr="00322166">
        <w:rPr>
          <w:rFonts w:ascii="Times New Roman" w:hAnsi="Times New Roman"/>
          <w:bCs/>
          <w:spacing w:val="2"/>
          <w:kern w:val="2"/>
          <w:sz w:val="28"/>
          <w:szCs w:val="28"/>
        </w:rPr>
        <w:t>.</w:t>
      </w:r>
      <w:r>
        <w:rPr>
          <w:rFonts w:ascii="Times New Roman" w:hAnsi="Times New Roman"/>
          <w:bCs/>
          <w:spacing w:val="2"/>
          <w:kern w:val="2"/>
          <w:sz w:val="28"/>
          <w:szCs w:val="28"/>
        </w:rPr>
        <w:t>11</w:t>
      </w:r>
      <w:r w:rsidRPr="00322166">
        <w:rPr>
          <w:rFonts w:ascii="Times New Roman" w:hAnsi="Times New Roman"/>
          <w:bCs/>
          <w:spacing w:val="2"/>
          <w:kern w:val="2"/>
          <w:sz w:val="28"/>
          <w:szCs w:val="28"/>
        </w:rPr>
        <w:t xml:space="preserve">.2023 по </w:t>
      </w:r>
      <w:r>
        <w:rPr>
          <w:rFonts w:ascii="Times New Roman" w:hAnsi="Times New Roman"/>
          <w:bCs/>
          <w:spacing w:val="2"/>
          <w:kern w:val="2"/>
          <w:sz w:val="28"/>
          <w:szCs w:val="28"/>
        </w:rPr>
        <w:t>20</w:t>
      </w:r>
      <w:r w:rsidRPr="00322166">
        <w:rPr>
          <w:rFonts w:ascii="Times New Roman" w:hAnsi="Times New Roman"/>
          <w:bCs/>
          <w:spacing w:val="2"/>
          <w:kern w:val="2"/>
          <w:sz w:val="28"/>
          <w:szCs w:val="28"/>
        </w:rPr>
        <w:t>.</w:t>
      </w:r>
      <w:r>
        <w:rPr>
          <w:rFonts w:ascii="Times New Roman" w:hAnsi="Times New Roman"/>
          <w:bCs/>
          <w:spacing w:val="2"/>
          <w:kern w:val="2"/>
          <w:sz w:val="28"/>
          <w:szCs w:val="28"/>
        </w:rPr>
        <w:t>11</w:t>
      </w:r>
      <w:r w:rsidRPr="00322166">
        <w:rPr>
          <w:rFonts w:ascii="Times New Roman" w:hAnsi="Times New Roman"/>
          <w:bCs/>
          <w:spacing w:val="2"/>
          <w:kern w:val="2"/>
          <w:sz w:val="28"/>
          <w:szCs w:val="28"/>
        </w:rPr>
        <w:t xml:space="preserve">.2023 </w:t>
      </w:r>
      <w:r w:rsidRPr="00322166">
        <w:rPr>
          <w:rFonts w:ascii="Times New Roman" w:hAnsi="Times New Roman"/>
          <w:spacing w:val="2"/>
          <w:kern w:val="2"/>
          <w:sz w:val="28"/>
          <w:szCs w:val="28"/>
          <w:lang w:eastAsia="zh-CN"/>
        </w:rPr>
        <w:t>(включительно).</w:t>
      </w:r>
    </w:p>
    <w:p w:rsidR="007D54B6" w:rsidRPr="00322166" w:rsidRDefault="007D54B6" w:rsidP="007D54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322166">
        <w:rPr>
          <w:rFonts w:ascii="Times New Roman" w:hAnsi="Times New Roman"/>
          <w:b/>
          <w:bCs/>
          <w:sz w:val="28"/>
          <w:szCs w:val="28"/>
          <w:lang w:eastAsia="ar-SA"/>
        </w:rPr>
        <w:t>Сведения о проведении публичных слушаний:</w:t>
      </w:r>
    </w:p>
    <w:p w:rsidR="007D54B6" w:rsidRPr="00322166" w:rsidRDefault="007D54B6" w:rsidP="007D54B6">
      <w:pPr>
        <w:spacing w:after="0" w:line="240" w:lineRule="auto"/>
        <w:jc w:val="both"/>
        <w:rPr>
          <w:rFonts w:ascii="Times New Roman" w:hAnsi="Times New Roman"/>
          <w:spacing w:val="2"/>
          <w:kern w:val="2"/>
          <w:sz w:val="28"/>
          <w:szCs w:val="28"/>
          <w:lang w:eastAsia="zh-CN"/>
        </w:rPr>
      </w:pPr>
      <w:r w:rsidRPr="00322166">
        <w:rPr>
          <w:rFonts w:ascii="Times New Roman" w:hAnsi="Times New Roman"/>
          <w:bCs/>
          <w:sz w:val="28"/>
          <w:szCs w:val="28"/>
        </w:rPr>
        <w:lastRenderedPageBreak/>
        <w:t>Предложения и замечания участников обществе</w:t>
      </w:r>
      <w:r>
        <w:rPr>
          <w:rFonts w:ascii="Times New Roman" w:hAnsi="Times New Roman"/>
          <w:bCs/>
          <w:sz w:val="28"/>
          <w:szCs w:val="28"/>
        </w:rPr>
        <w:t>нных обсуждений принимались: с 03</w:t>
      </w:r>
      <w:r w:rsidRPr="00322166">
        <w:rPr>
          <w:rFonts w:ascii="Times New Roman" w:hAnsi="Times New Roman"/>
          <w:bCs/>
          <w:spacing w:val="2"/>
          <w:kern w:val="2"/>
          <w:sz w:val="28"/>
          <w:szCs w:val="28"/>
        </w:rPr>
        <w:t>.</w:t>
      </w:r>
      <w:r>
        <w:rPr>
          <w:rFonts w:ascii="Times New Roman" w:hAnsi="Times New Roman"/>
          <w:bCs/>
          <w:spacing w:val="2"/>
          <w:kern w:val="2"/>
          <w:sz w:val="28"/>
          <w:szCs w:val="28"/>
        </w:rPr>
        <w:t>11</w:t>
      </w:r>
      <w:r w:rsidRPr="00322166">
        <w:rPr>
          <w:rFonts w:ascii="Times New Roman" w:hAnsi="Times New Roman"/>
          <w:bCs/>
          <w:spacing w:val="2"/>
          <w:kern w:val="2"/>
          <w:sz w:val="28"/>
          <w:szCs w:val="28"/>
        </w:rPr>
        <w:t xml:space="preserve">.2023 по </w:t>
      </w:r>
      <w:r>
        <w:rPr>
          <w:rFonts w:ascii="Times New Roman" w:hAnsi="Times New Roman"/>
          <w:bCs/>
          <w:spacing w:val="2"/>
          <w:kern w:val="2"/>
          <w:sz w:val="28"/>
          <w:szCs w:val="28"/>
        </w:rPr>
        <w:t>20</w:t>
      </w:r>
      <w:r w:rsidRPr="00322166">
        <w:rPr>
          <w:rFonts w:ascii="Times New Roman" w:hAnsi="Times New Roman"/>
          <w:bCs/>
          <w:spacing w:val="2"/>
          <w:kern w:val="2"/>
          <w:sz w:val="28"/>
          <w:szCs w:val="28"/>
        </w:rPr>
        <w:t>.</w:t>
      </w:r>
      <w:r>
        <w:rPr>
          <w:rFonts w:ascii="Times New Roman" w:hAnsi="Times New Roman"/>
          <w:bCs/>
          <w:spacing w:val="2"/>
          <w:kern w:val="2"/>
          <w:sz w:val="28"/>
          <w:szCs w:val="28"/>
        </w:rPr>
        <w:t>11</w:t>
      </w:r>
      <w:r w:rsidRPr="00322166">
        <w:rPr>
          <w:rFonts w:ascii="Times New Roman" w:hAnsi="Times New Roman"/>
          <w:bCs/>
          <w:spacing w:val="2"/>
          <w:kern w:val="2"/>
          <w:sz w:val="28"/>
          <w:szCs w:val="28"/>
        </w:rPr>
        <w:t>.2023</w:t>
      </w:r>
      <w:r w:rsidRPr="00322166">
        <w:rPr>
          <w:rFonts w:ascii="Times New Roman" w:hAnsi="Times New Roman"/>
          <w:spacing w:val="2"/>
          <w:kern w:val="2"/>
          <w:sz w:val="28"/>
          <w:szCs w:val="28"/>
          <w:lang w:eastAsia="zh-CN"/>
        </w:rPr>
        <w:t xml:space="preserve"> (включительно)</w:t>
      </w:r>
    </w:p>
    <w:p w:rsidR="007D54B6" w:rsidRPr="00C720F1" w:rsidRDefault="007D54B6" w:rsidP="007D54B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322166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Предложения и замечания участников публичных слушаний, постоянно проживающих на территории, в пределах которой </w:t>
      </w:r>
      <w:r w:rsidRPr="00C720F1">
        <w:rPr>
          <w:rFonts w:ascii="Times New Roman" w:hAnsi="Times New Roman"/>
          <w:b/>
          <w:bCs/>
          <w:sz w:val="28"/>
          <w:szCs w:val="28"/>
          <w:lang w:eastAsia="ar-SA"/>
        </w:rPr>
        <w:t>проводились общественные обсуждения:</w:t>
      </w:r>
    </w:p>
    <w:p w:rsidR="007D54B6" w:rsidRPr="00C720F1" w:rsidRDefault="007D54B6" w:rsidP="007D54B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Cs/>
          <w:spacing w:val="2"/>
          <w:kern w:val="2"/>
          <w:sz w:val="28"/>
          <w:szCs w:val="28"/>
          <w:shd w:val="clear" w:color="auto" w:fill="FFFFFF"/>
          <w:lang w:bidi="en-US"/>
        </w:rPr>
      </w:pPr>
      <w:r w:rsidRPr="00C720F1">
        <w:rPr>
          <w:rFonts w:ascii="Times New Roman" w:eastAsia="Andale Sans UI" w:hAnsi="Times New Roman"/>
          <w:bCs/>
          <w:spacing w:val="2"/>
          <w:kern w:val="2"/>
          <w:sz w:val="28"/>
          <w:szCs w:val="28"/>
          <w:shd w:val="clear" w:color="auto" w:fill="FFFFFF"/>
          <w:lang w:bidi="en-US"/>
        </w:rPr>
        <w:t xml:space="preserve">предложения не поступили. </w:t>
      </w:r>
    </w:p>
    <w:p w:rsidR="007D54B6" w:rsidRPr="00C720F1" w:rsidRDefault="007D54B6" w:rsidP="007D54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720F1">
        <w:rPr>
          <w:rFonts w:ascii="Times New Roman" w:eastAsia="Andale Sans UI" w:hAnsi="Times New Roman"/>
          <w:spacing w:val="2"/>
          <w:kern w:val="2"/>
          <w:sz w:val="28"/>
          <w:szCs w:val="28"/>
          <w:lang w:bidi="en-US"/>
        </w:rPr>
        <w:t xml:space="preserve">Заседание Комиссии </w:t>
      </w:r>
      <w:r w:rsidRPr="00C720F1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ответственной за проведение публичных слушаний </w:t>
      </w:r>
      <w:r w:rsidRPr="00C720F1">
        <w:rPr>
          <w:rFonts w:ascii="Times New Roman" w:hAnsi="Times New Roman"/>
          <w:spacing w:val="2"/>
          <w:sz w:val="28"/>
          <w:szCs w:val="28"/>
        </w:rPr>
        <w:t>по Проекту</w:t>
      </w:r>
      <w:r w:rsidRPr="00C720F1">
        <w:rPr>
          <w:rFonts w:ascii="Times New Roman" w:eastAsia="Andale Sans UI" w:hAnsi="Times New Roman"/>
          <w:spacing w:val="2"/>
          <w:kern w:val="2"/>
          <w:sz w:val="28"/>
          <w:szCs w:val="28"/>
          <w:lang w:bidi="en-US"/>
        </w:rPr>
        <w:t xml:space="preserve"> состо</w:t>
      </w:r>
      <w:r w:rsidRPr="00C720F1">
        <w:rPr>
          <w:rFonts w:ascii="Times New Roman" w:hAnsi="Times New Roman"/>
          <w:spacing w:val="2"/>
          <w:kern w:val="2"/>
          <w:sz w:val="28"/>
          <w:szCs w:val="28"/>
        </w:rPr>
        <w:t>ялось</w:t>
      </w:r>
      <w:r w:rsidRPr="00C720F1">
        <w:rPr>
          <w:rFonts w:ascii="Times New Roman" w:eastAsia="Andale Sans UI" w:hAnsi="Times New Roman"/>
          <w:spacing w:val="2"/>
          <w:kern w:val="2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spacing w:val="2"/>
          <w:kern w:val="2"/>
          <w:sz w:val="28"/>
          <w:szCs w:val="28"/>
          <w:lang w:bidi="en-US"/>
        </w:rPr>
        <w:t>20</w:t>
      </w:r>
      <w:r w:rsidRPr="00C720F1">
        <w:rPr>
          <w:rFonts w:ascii="Times New Roman" w:eastAsia="Andale Sans UI" w:hAnsi="Times New Roman"/>
          <w:spacing w:val="2"/>
          <w:kern w:val="2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spacing w:val="2"/>
          <w:kern w:val="2"/>
          <w:sz w:val="28"/>
          <w:szCs w:val="28"/>
          <w:lang w:bidi="en-US"/>
        </w:rPr>
        <w:t>11</w:t>
      </w:r>
      <w:r w:rsidRPr="00C720F1">
        <w:rPr>
          <w:rFonts w:ascii="Times New Roman" w:eastAsia="Andale Sans UI" w:hAnsi="Times New Roman"/>
          <w:spacing w:val="2"/>
          <w:kern w:val="2"/>
          <w:sz w:val="28"/>
          <w:szCs w:val="28"/>
          <w:lang w:bidi="en-US"/>
        </w:rPr>
        <w:t>.2023</w:t>
      </w:r>
      <w:r w:rsidRPr="00C720F1">
        <w:rPr>
          <w:rFonts w:ascii="Times New Roman" w:hAnsi="Times New Roman"/>
          <w:bCs/>
          <w:spacing w:val="2"/>
          <w:kern w:val="2"/>
          <w:sz w:val="28"/>
          <w:szCs w:val="28"/>
        </w:rPr>
        <w:t>.</w:t>
      </w:r>
    </w:p>
    <w:p w:rsidR="007D54B6" w:rsidRPr="00C720F1" w:rsidRDefault="007D54B6" w:rsidP="007D54B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720F1">
        <w:rPr>
          <w:rFonts w:ascii="Times New Roman" w:hAnsi="Times New Roman"/>
          <w:b/>
          <w:bCs/>
          <w:sz w:val="28"/>
          <w:szCs w:val="28"/>
        </w:rPr>
        <w:t xml:space="preserve">Сведения о протоколе публичных слушаний: </w:t>
      </w:r>
    </w:p>
    <w:p w:rsidR="007D54B6" w:rsidRPr="00C720F1" w:rsidRDefault="007D54B6" w:rsidP="007D54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720F1">
        <w:rPr>
          <w:rFonts w:ascii="Times New Roman" w:hAnsi="Times New Roman"/>
          <w:bCs/>
          <w:sz w:val="28"/>
          <w:szCs w:val="28"/>
        </w:rPr>
        <w:t xml:space="preserve">Протокол публичных слушаний </w:t>
      </w:r>
      <w:r w:rsidRPr="00C720F1">
        <w:rPr>
          <w:rFonts w:ascii="Times New Roman" w:hAnsi="Times New Roman"/>
          <w:sz w:val="28"/>
          <w:szCs w:val="28"/>
        </w:rPr>
        <w:t>у</w:t>
      </w:r>
      <w:r w:rsidRPr="00C720F1">
        <w:rPr>
          <w:rFonts w:ascii="Times New Roman" w:hAnsi="Times New Roman"/>
          <w:bCs/>
          <w:sz w:val="28"/>
          <w:szCs w:val="28"/>
        </w:rPr>
        <w:t xml:space="preserve">твержден </w:t>
      </w:r>
      <w:r>
        <w:rPr>
          <w:rFonts w:ascii="Times New Roman" w:hAnsi="Times New Roman"/>
          <w:bCs/>
          <w:sz w:val="28"/>
          <w:szCs w:val="28"/>
        </w:rPr>
        <w:t>20</w:t>
      </w:r>
      <w:r w:rsidRPr="00C720F1">
        <w:rPr>
          <w:rFonts w:ascii="Times New Roman" w:hAnsi="Times New Roman"/>
          <w:bCs/>
          <w:spacing w:val="2"/>
          <w:kern w:val="2"/>
          <w:sz w:val="28"/>
          <w:szCs w:val="28"/>
          <w:highlight w:val="white"/>
          <w:shd w:val="clear" w:color="auto" w:fill="FFFFFF"/>
        </w:rPr>
        <w:t>.</w:t>
      </w:r>
      <w:r>
        <w:rPr>
          <w:rFonts w:ascii="Times New Roman" w:hAnsi="Times New Roman"/>
          <w:bCs/>
          <w:spacing w:val="2"/>
          <w:kern w:val="2"/>
          <w:sz w:val="28"/>
          <w:szCs w:val="28"/>
          <w:highlight w:val="white"/>
          <w:shd w:val="clear" w:color="auto" w:fill="FFFFFF"/>
        </w:rPr>
        <w:t>11</w:t>
      </w:r>
      <w:r w:rsidRPr="00C720F1">
        <w:rPr>
          <w:rFonts w:ascii="Times New Roman" w:hAnsi="Times New Roman"/>
          <w:bCs/>
          <w:spacing w:val="2"/>
          <w:kern w:val="2"/>
          <w:sz w:val="28"/>
          <w:szCs w:val="28"/>
          <w:highlight w:val="white"/>
          <w:shd w:val="clear" w:color="auto" w:fill="FFFFFF"/>
        </w:rPr>
        <w:t>.2023</w:t>
      </w:r>
      <w:r w:rsidRPr="00C720F1">
        <w:rPr>
          <w:rFonts w:ascii="Times New Roman" w:hAnsi="Times New Roman"/>
          <w:bCs/>
          <w:sz w:val="28"/>
          <w:szCs w:val="28"/>
        </w:rPr>
        <w:t>.</w:t>
      </w:r>
    </w:p>
    <w:p w:rsidR="007D54B6" w:rsidRPr="00C720F1" w:rsidRDefault="007D54B6" w:rsidP="007D54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720F1">
        <w:rPr>
          <w:rFonts w:ascii="Times New Roman" w:hAnsi="Times New Roman"/>
          <w:b/>
          <w:bCs/>
          <w:sz w:val="28"/>
          <w:szCs w:val="28"/>
        </w:rPr>
        <w:t>Выводы и рекомендации по проведению публичных слушаний по проекту:</w:t>
      </w:r>
    </w:p>
    <w:p w:rsidR="007D54B6" w:rsidRPr="00C720F1" w:rsidRDefault="007D54B6" w:rsidP="007D54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720F1">
        <w:rPr>
          <w:rFonts w:ascii="Times New Roman" w:hAnsi="Times New Roman"/>
          <w:sz w:val="28"/>
          <w:szCs w:val="28"/>
        </w:rPr>
        <w:t xml:space="preserve">Рассмотрев проект внесения  изменений в </w:t>
      </w:r>
      <w:r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Pr="00C720F1">
        <w:rPr>
          <w:rFonts w:ascii="Times New Roman" w:hAnsi="Times New Roman"/>
          <w:spacing w:val="2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>Суховского</w:t>
      </w:r>
      <w:r w:rsidRPr="00C720F1">
        <w:rPr>
          <w:rFonts w:ascii="Times New Roman" w:hAnsi="Times New Roman"/>
          <w:sz w:val="28"/>
          <w:szCs w:val="28"/>
        </w:rPr>
        <w:t xml:space="preserve"> сельского поселения, на публичных слушаниях принято </w:t>
      </w:r>
    </w:p>
    <w:p w:rsidR="007D54B6" w:rsidRPr="00C720F1" w:rsidRDefault="007D54B6" w:rsidP="007D54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0F1">
        <w:rPr>
          <w:rFonts w:ascii="Times New Roman" w:hAnsi="Times New Roman"/>
          <w:b/>
          <w:sz w:val="28"/>
          <w:szCs w:val="28"/>
        </w:rPr>
        <w:t xml:space="preserve">                                                   Решение:</w:t>
      </w:r>
    </w:p>
    <w:p w:rsidR="007D54B6" w:rsidRPr="00C720F1" w:rsidRDefault="007D54B6" w:rsidP="007D54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720F1">
        <w:rPr>
          <w:rFonts w:ascii="Times New Roman" w:hAnsi="Times New Roman"/>
          <w:sz w:val="28"/>
          <w:szCs w:val="28"/>
        </w:rPr>
        <w:t xml:space="preserve">1. Одобрить проект по внесению изменений в </w:t>
      </w:r>
      <w:r>
        <w:rPr>
          <w:rFonts w:ascii="Times New Roman" w:hAnsi="Times New Roman"/>
          <w:sz w:val="28"/>
          <w:szCs w:val="28"/>
        </w:rPr>
        <w:t>Правила землепользования и застройки Суховского</w:t>
      </w:r>
      <w:r w:rsidRPr="00C720F1">
        <w:rPr>
          <w:rFonts w:ascii="Times New Roman" w:hAnsi="Times New Roman"/>
          <w:sz w:val="28"/>
          <w:szCs w:val="28"/>
        </w:rPr>
        <w:t xml:space="preserve"> сельского поселения Тацинского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0F1">
        <w:rPr>
          <w:rFonts w:ascii="Times New Roman" w:hAnsi="Times New Roman"/>
          <w:sz w:val="28"/>
          <w:szCs w:val="28"/>
        </w:rPr>
        <w:t>Ростовской области в текстовую часть и графическую.</w:t>
      </w:r>
    </w:p>
    <w:p w:rsidR="007D54B6" w:rsidRPr="00C720F1" w:rsidRDefault="007D54B6" w:rsidP="007D54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720F1">
        <w:rPr>
          <w:rFonts w:ascii="Times New Roman" w:hAnsi="Times New Roman"/>
          <w:bCs/>
          <w:spacing w:val="2"/>
          <w:kern w:val="2"/>
          <w:sz w:val="28"/>
          <w:szCs w:val="28"/>
          <w:shd w:val="clear" w:color="auto" w:fill="FFFFFF"/>
        </w:rPr>
        <w:t xml:space="preserve">  2. Направить </w:t>
      </w:r>
      <w:r w:rsidRPr="00C720F1">
        <w:rPr>
          <w:rFonts w:ascii="Times New Roman" w:hAnsi="Times New Roman"/>
          <w:sz w:val="28"/>
          <w:szCs w:val="28"/>
        </w:rPr>
        <w:t>проект Решения  «О внесении  изменений в</w:t>
      </w:r>
      <w:r>
        <w:rPr>
          <w:rFonts w:ascii="Times New Roman" w:hAnsi="Times New Roman"/>
          <w:sz w:val="28"/>
          <w:szCs w:val="28"/>
        </w:rPr>
        <w:t xml:space="preserve"> правила землепользования и застройки </w:t>
      </w:r>
      <w:r w:rsidRPr="00C720F1">
        <w:rPr>
          <w:rFonts w:ascii="Times New Roman" w:hAnsi="Times New Roman"/>
          <w:spacing w:val="2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>Суховского</w:t>
      </w:r>
      <w:r w:rsidRPr="00C720F1">
        <w:rPr>
          <w:rFonts w:ascii="Times New Roman" w:hAnsi="Times New Roman"/>
          <w:sz w:val="28"/>
          <w:szCs w:val="28"/>
        </w:rPr>
        <w:t xml:space="preserve"> сельского поселения Тацинского района Ростовской области» депутатам Собрания депутатов </w:t>
      </w:r>
      <w:r>
        <w:rPr>
          <w:rFonts w:ascii="Times New Roman" w:hAnsi="Times New Roman"/>
          <w:sz w:val="28"/>
          <w:szCs w:val="28"/>
        </w:rPr>
        <w:t>Суховского</w:t>
      </w:r>
      <w:r w:rsidRPr="00C720F1">
        <w:rPr>
          <w:rFonts w:ascii="Times New Roman" w:hAnsi="Times New Roman"/>
          <w:sz w:val="28"/>
          <w:szCs w:val="28"/>
        </w:rPr>
        <w:t xml:space="preserve"> сельского поселения на рассмотрение </w:t>
      </w:r>
      <w:r w:rsidRPr="00C720F1">
        <w:rPr>
          <w:rFonts w:ascii="Times New Roman" w:hAnsi="Times New Roman"/>
          <w:bCs/>
          <w:spacing w:val="2"/>
          <w:kern w:val="2"/>
          <w:sz w:val="28"/>
          <w:szCs w:val="28"/>
          <w:shd w:val="clear" w:color="auto" w:fill="FFFFFF"/>
        </w:rPr>
        <w:t>и принятия в целом.</w:t>
      </w:r>
    </w:p>
    <w:p w:rsidR="007D54B6" w:rsidRPr="00C720F1" w:rsidRDefault="007D54B6" w:rsidP="007D54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D54B6" w:rsidRPr="00C720F1" w:rsidRDefault="007D54B6" w:rsidP="007D54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4B6" w:rsidRPr="00C720F1" w:rsidRDefault="007D54B6" w:rsidP="007D54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0F1">
        <w:rPr>
          <w:rFonts w:ascii="Times New Roman" w:hAnsi="Times New Roman"/>
          <w:sz w:val="28"/>
          <w:szCs w:val="28"/>
        </w:rPr>
        <w:t>Председатель публичных слушаний ___________________</w:t>
      </w:r>
      <w:r>
        <w:rPr>
          <w:rFonts w:ascii="Times New Roman" w:hAnsi="Times New Roman"/>
          <w:sz w:val="28"/>
          <w:szCs w:val="28"/>
        </w:rPr>
        <w:t>С.Ю.Карасев</w:t>
      </w:r>
    </w:p>
    <w:p w:rsidR="007D54B6" w:rsidRPr="00C720F1" w:rsidRDefault="007D54B6" w:rsidP="007D54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0F1">
        <w:rPr>
          <w:rFonts w:ascii="Times New Roman" w:hAnsi="Times New Roman"/>
          <w:sz w:val="28"/>
          <w:szCs w:val="28"/>
        </w:rPr>
        <w:t xml:space="preserve">Секретарь публичных слушаний       ___________________ </w:t>
      </w:r>
      <w:r>
        <w:rPr>
          <w:rFonts w:ascii="Times New Roman" w:hAnsi="Times New Roman"/>
          <w:sz w:val="28"/>
          <w:szCs w:val="28"/>
        </w:rPr>
        <w:t>С</w:t>
      </w:r>
      <w:r w:rsidRPr="00C720F1">
        <w:rPr>
          <w:rFonts w:ascii="Times New Roman" w:hAnsi="Times New Roman"/>
          <w:sz w:val="28"/>
          <w:szCs w:val="28"/>
        </w:rPr>
        <w:t xml:space="preserve">.С. </w:t>
      </w:r>
      <w:r>
        <w:rPr>
          <w:rFonts w:ascii="Times New Roman" w:hAnsi="Times New Roman"/>
          <w:sz w:val="28"/>
          <w:szCs w:val="28"/>
        </w:rPr>
        <w:t>Нетребский</w:t>
      </w:r>
    </w:p>
    <w:p w:rsidR="007D54B6" w:rsidRPr="00FA28A6" w:rsidRDefault="007D54B6" w:rsidP="003A7C7B">
      <w:pPr>
        <w:spacing w:after="0"/>
        <w:jc w:val="center"/>
        <w:outlineLvl w:val="0"/>
        <w:rPr>
          <w:b/>
          <w:sz w:val="24"/>
          <w:szCs w:val="24"/>
        </w:rPr>
      </w:pPr>
      <w:bookmarkStart w:id="0" w:name="_GoBack"/>
      <w:bookmarkEnd w:id="0"/>
    </w:p>
    <w:p w:rsidR="003A7C7B" w:rsidRDefault="003A7C7B" w:rsidP="003A7C7B">
      <w:r>
        <w:t>________________________________________________________________________________________</w:t>
      </w:r>
    </w:p>
    <w:p w:rsidR="003A7C7B" w:rsidRDefault="003A7C7B" w:rsidP="003A7C7B"/>
    <w:p w:rsidR="003A7C7B" w:rsidRPr="003A7C7B" w:rsidRDefault="003A7C7B" w:rsidP="003A7C7B">
      <w:pPr>
        <w:spacing w:after="0"/>
        <w:rPr>
          <w:rFonts w:ascii="Times New Roman" w:hAnsi="Times New Roman" w:cs="Times New Roman"/>
          <w:b/>
        </w:rPr>
      </w:pPr>
      <w:r w:rsidRPr="003A7C7B">
        <w:rPr>
          <w:rFonts w:ascii="Times New Roman" w:hAnsi="Times New Roman" w:cs="Times New Roman"/>
          <w:b/>
        </w:rPr>
        <w:t>Учредитель: Администрация Суховского сельского поселения «Суховское сельское поселение».</w:t>
      </w:r>
    </w:p>
    <w:p w:rsidR="003A7C7B" w:rsidRPr="003A7C7B" w:rsidRDefault="003A7C7B" w:rsidP="003A7C7B">
      <w:pPr>
        <w:spacing w:after="0"/>
        <w:rPr>
          <w:rFonts w:ascii="Times New Roman" w:hAnsi="Times New Roman" w:cs="Times New Roman"/>
          <w:b/>
        </w:rPr>
      </w:pPr>
      <w:r w:rsidRPr="003A7C7B">
        <w:rPr>
          <w:rFonts w:ascii="Times New Roman" w:hAnsi="Times New Roman" w:cs="Times New Roman"/>
          <w:b/>
        </w:rPr>
        <w:t>Главный редактор: Глава Администрации Суховского сельского поселения Карасев С.Ю.</w:t>
      </w:r>
    </w:p>
    <w:p w:rsidR="003A7C7B" w:rsidRPr="003A7C7B" w:rsidRDefault="003A7C7B" w:rsidP="003A7C7B">
      <w:pPr>
        <w:spacing w:after="0"/>
        <w:rPr>
          <w:rFonts w:ascii="Times New Roman" w:hAnsi="Times New Roman" w:cs="Times New Roman"/>
          <w:b/>
        </w:rPr>
      </w:pPr>
      <w:r w:rsidRPr="003A7C7B">
        <w:rPr>
          <w:rFonts w:ascii="Times New Roman" w:hAnsi="Times New Roman" w:cs="Times New Roman"/>
          <w:b/>
        </w:rPr>
        <w:t>Издатель: Администрация муниципального образования «Суховское сельское поселение».</w:t>
      </w:r>
    </w:p>
    <w:p w:rsidR="003A7C7B" w:rsidRPr="003A7C7B" w:rsidRDefault="003A7C7B" w:rsidP="003A7C7B">
      <w:pPr>
        <w:spacing w:after="0"/>
        <w:rPr>
          <w:rFonts w:ascii="Times New Roman" w:hAnsi="Times New Roman" w:cs="Times New Roman"/>
          <w:b/>
        </w:rPr>
      </w:pPr>
      <w:r w:rsidRPr="003A7C7B">
        <w:rPr>
          <w:rFonts w:ascii="Times New Roman" w:hAnsi="Times New Roman" w:cs="Times New Roman"/>
          <w:b/>
        </w:rPr>
        <w:t>№ 1</w:t>
      </w:r>
      <w:r w:rsidR="006121A9">
        <w:rPr>
          <w:rFonts w:ascii="Times New Roman" w:hAnsi="Times New Roman" w:cs="Times New Roman"/>
          <w:b/>
        </w:rPr>
        <w:t>80</w:t>
      </w:r>
      <w:r w:rsidRPr="003A7C7B">
        <w:rPr>
          <w:rFonts w:ascii="Times New Roman" w:hAnsi="Times New Roman" w:cs="Times New Roman"/>
          <w:b/>
        </w:rPr>
        <w:t xml:space="preserve"> </w:t>
      </w:r>
      <w:r w:rsidR="006121A9">
        <w:rPr>
          <w:rFonts w:ascii="Times New Roman" w:hAnsi="Times New Roman" w:cs="Times New Roman"/>
          <w:b/>
        </w:rPr>
        <w:t>понедельник</w:t>
      </w:r>
      <w:r w:rsidRPr="003A7C7B">
        <w:rPr>
          <w:rFonts w:ascii="Times New Roman" w:hAnsi="Times New Roman" w:cs="Times New Roman"/>
          <w:b/>
        </w:rPr>
        <w:t xml:space="preserve"> </w:t>
      </w:r>
      <w:r w:rsidR="006121A9">
        <w:rPr>
          <w:rFonts w:ascii="Times New Roman" w:hAnsi="Times New Roman" w:cs="Times New Roman"/>
          <w:b/>
        </w:rPr>
        <w:t>20</w:t>
      </w:r>
      <w:r w:rsidRPr="003A7C7B">
        <w:rPr>
          <w:rFonts w:ascii="Times New Roman" w:hAnsi="Times New Roman" w:cs="Times New Roman"/>
          <w:b/>
        </w:rPr>
        <w:t xml:space="preserve"> ноября 2023 года</w:t>
      </w:r>
    </w:p>
    <w:p w:rsidR="003A7C7B" w:rsidRPr="003A7C7B" w:rsidRDefault="003A7C7B" w:rsidP="003A7C7B">
      <w:pPr>
        <w:spacing w:after="0"/>
        <w:rPr>
          <w:rFonts w:ascii="Times New Roman" w:hAnsi="Times New Roman" w:cs="Times New Roman"/>
          <w:b/>
        </w:rPr>
      </w:pPr>
      <w:r w:rsidRPr="003A7C7B">
        <w:rPr>
          <w:rFonts w:ascii="Times New Roman" w:hAnsi="Times New Roman" w:cs="Times New Roman"/>
          <w:b/>
        </w:rPr>
        <w:t>Время подписания в печать: 17-00 Тираж: не более 1000 экз. в год.</w:t>
      </w:r>
    </w:p>
    <w:p w:rsidR="003A7C7B" w:rsidRPr="003A7C7B" w:rsidRDefault="003A7C7B" w:rsidP="003A7C7B">
      <w:pPr>
        <w:spacing w:after="0"/>
        <w:rPr>
          <w:rFonts w:ascii="Times New Roman" w:hAnsi="Times New Roman" w:cs="Times New Roman"/>
          <w:b/>
        </w:rPr>
      </w:pPr>
      <w:r w:rsidRPr="003A7C7B">
        <w:rPr>
          <w:rFonts w:ascii="Times New Roman" w:hAnsi="Times New Roman" w:cs="Times New Roman"/>
          <w:b/>
        </w:rPr>
        <w:t>Адрес редакции: п. Новосуховый ул. административная, д.8 «Бесплатно»</w:t>
      </w:r>
    </w:p>
    <w:p w:rsidR="003A7C7B" w:rsidRPr="003A7C7B" w:rsidRDefault="003A7C7B" w:rsidP="003A7C7B">
      <w:pPr>
        <w:spacing w:after="0"/>
        <w:rPr>
          <w:rFonts w:ascii="Times New Roman" w:hAnsi="Times New Roman" w:cs="Times New Roman"/>
          <w:b/>
        </w:rPr>
      </w:pPr>
      <w:r w:rsidRPr="003A7C7B">
        <w:rPr>
          <w:rFonts w:ascii="Times New Roman" w:hAnsi="Times New Roman" w:cs="Times New Roman"/>
          <w:b/>
        </w:rPr>
        <w:t>Ответственный за выпуск: - старший инспектор Анохина В.Е.</w:t>
      </w:r>
    </w:p>
    <w:p w:rsidR="00E833F4" w:rsidRPr="003A7C7B" w:rsidRDefault="00E833F4" w:rsidP="003A7C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sectPr w:rsidR="00E833F4" w:rsidRPr="003A7C7B" w:rsidSect="00B535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CDA" w:rsidRDefault="00DB0CDA" w:rsidP="00986EEE">
      <w:pPr>
        <w:spacing w:after="0" w:line="240" w:lineRule="auto"/>
      </w:pPr>
      <w:r>
        <w:separator/>
      </w:r>
    </w:p>
  </w:endnote>
  <w:endnote w:type="continuationSeparator" w:id="0">
    <w:p w:rsidR="00DB0CDA" w:rsidRDefault="00DB0CDA" w:rsidP="0098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CDA" w:rsidRDefault="00DB0CDA" w:rsidP="00986EEE">
      <w:pPr>
        <w:spacing w:after="0" w:line="240" w:lineRule="auto"/>
      </w:pPr>
      <w:r>
        <w:separator/>
      </w:r>
    </w:p>
  </w:footnote>
  <w:footnote w:type="continuationSeparator" w:id="0">
    <w:p w:rsidR="00DB0CDA" w:rsidRDefault="00DB0CDA" w:rsidP="00986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910" w:hanging="360"/>
      </w:pPr>
      <w:rPr>
        <w:b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270" w:hanging="720"/>
      </w:pPr>
      <w:rPr>
        <w:rFonts w:ascii="Courier New" w:hAnsi="Courier New" w:cs="Courier New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7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3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10" w:hanging="21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pStyle w:val="2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2149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131652C"/>
    <w:multiLevelType w:val="multilevel"/>
    <w:tmpl w:val="3500C8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69723C0"/>
    <w:multiLevelType w:val="multilevel"/>
    <w:tmpl w:val="52D4E2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E60612"/>
    <w:multiLevelType w:val="multilevel"/>
    <w:tmpl w:val="5E8EFE66"/>
    <w:lvl w:ilvl="0">
      <w:start w:val="1"/>
      <w:numFmt w:val="decimal"/>
      <w:lvlText w:val="%1."/>
      <w:lvlJc w:val="left"/>
      <w:pPr>
        <w:ind w:left="644" w:hanging="50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9">
    <w:nsid w:val="42A44C32"/>
    <w:multiLevelType w:val="multilevel"/>
    <w:tmpl w:val="CD164E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42C0CF7"/>
    <w:multiLevelType w:val="multilevel"/>
    <w:tmpl w:val="120A716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C977592"/>
    <w:multiLevelType w:val="hybridMultilevel"/>
    <w:tmpl w:val="0D327920"/>
    <w:lvl w:ilvl="0" w:tplc="11A8D42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D0EEB030" w:tentative="1">
      <w:start w:val="1"/>
      <w:numFmt w:val="lowerLetter"/>
      <w:lvlText w:val="%2."/>
      <w:lvlJc w:val="left"/>
      <w:pPr>
        <w:ind w:left="1222" w:hanging="360"/>
      </w:pPr>
    </w:lvl>
    <w:lvl w:ilvl="2" w:tplc="BAC2141E" w:tentative="1">
      <w:start w:val="1"/>
      <w:numFmt w:val="lowerRoman"/>
      <w:lvlText w:val="%3."/>
      <w:lvlJc w:val="right"/>
      <w:pPr>
        <w:ind w:left="1942" w:hanging="180"/>
      </w:pPr>
    </w:lvl>
    <w:lvl w:ilvl="3" w:tplc="06A68F38" w:tentative="1">
      <w:start w:val="1"/>
      <w:numFmt w:val="decimal"/>
      <w:lvlText w:val="%4."/>
      <w:lvlJc w:val="left"/>
      <w:pPr>
        <w:ind w:left="2662" w:hanging="360"/>
      </w:pPr>
    </w:lvl>
    <w:lvl w:ilvl="4" w:tplc="F63C04EC" w:tentative="1">
      <w:start w:val="1"/>
      <w:numFmt w:val="lowerLetter"/>
      <w:lvlText w:val="%5."/>
      <w:lvlJc w:val="left"/>
      <w:pPr>
        <w:ind w:left="3382" w:hanging="360"/>
      </w:pPr>
    </w:lvl>
    <w:lvl w:ilvl="5" w:tplc="48462EBA" w:tentative="1">
      <w:start w:val="1"/>
      <w:numFmt w:val="lowerRoman"/>
      <w:lvlText w:val="%6."/>
      <w:lvlJc w:val="right"/>
      <w:pPr>
        <w:ind w:left="4102" w:hanging="180"/>
      </w:pPr>
    </w:lvl>
    <w:lvl w:ilvl="6" w:tplc="1700CB54" w:tentative="1">
      <w:start w:val="1"/>
      <w:numFmt w:val="decimal"/>
      <w:lvlText w:val="%7."/>
      <w:lvlJc w:val="left"/>
      <w:pPr>
        <w:ind w:left="4822" w:hanging="360"/>
      </w:pPr>
    </w:lvl>
    <w:lvl w:ilvl="7" w:tplc="CF36CD5E" w:tentative="1">
      <w:start w:val="1"/>
      <w:numFmt w:val="lowerLetter"/>
      <w:lvlText w:val="%8."/>
      <w:lvlJc w:val="left"/>
      <w:pPr>
        <w:ind w:left="5542" w:hanging="360"/>
      </w:pPr>
    </w:lvl>
    <w:lvl w:ilvl="8" w:tplc="0E4A9AF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D7D745B"/>
    <w:multiLevelType w:val="multilevel"/>
    <w:tmpl w:val="549E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EF4E51"/>
    <w:multiLevelType w:val="multilevel"/>
    <w:tmpl w:val="988CE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3980673"/>
    <w:multiLevelType w:val="multilevel"/>
    <w:tmpl w:val="4A668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75E1FC3"/>
    <w:multiLevelType w:val="multilevel"/>
    <w:tmpl w:val="5F909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B90965"/>
    <w:multiLevelType w:val="multilevel"/>
    <w:tmpl w:val="56D0F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  <w:num w:numId="13">
    <w:abstractNumId w:val="10"/>
  </w:num>
  <w:num w:numId="14">
    <w:abstractNumId w:val="13"/>
  </w:num>
  <w:num w:numId="15">
    <w:abstractNumId w:val="8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DD"/>
    <w:rsid w:val="0000176F"/>
    <w:rsid w:val="000300D1"/>
    <w:rsid w:val="00042E37"/>
    <w:rsid w:val="000666AD"/>
    <w:rsid w:val="000A335E"/>
    <w:rsid w:val="000A583E"/>
    <w:rsid w:val="000C1BE0"/>
    <w:rsid w:val="000C2C4C"/>
    <w:rsid w:val="000E1EFA"/>
    <w:rsid w:val="000F66FC"/>
    <w:rsid w:val="001403DC"/>
    <w:rsid w:val="00145A7C"/>
    <w:rsid w:val="001A7F98"/>
    <w:rsid w:val="001B37C3"/>
    <w:rsid w:val="001F59AA"/>
    <w:rsid w:val="001F776E"/>
    <w:rsid w:val="002104D9"/>
    <w:rsid w:val="00210FD0"/>
    <w:rsid w:val="00214CFA"/>
    <w:rsid w:val="00224EA2"/>
    <w:rsid w:val="002302FF"/>
    <w:rsid w:val="0024547D"/>
    <w:rsid w:val="002632C3"/>
    <w:rsid w:val="00275599"/>
    <w:rsid w:val="002864E9"/>
    <w:rsid w:val="002873DB"/>
    <w:rsid w:val="002909CB"/>
    <w:rsid w:val="002948FE"/>
    <w:rsid w:val="002958DC"/>
    <w:rsid w:val="002A1F1A"/>
    <w:rsid w:val="002C15C4"/>
    <w:rsid w:val="002D637C"/>
    <w:rsid w:val="002E506C"/>
    <w:rsid w:val="00304306"/>
    <w:rsid w:val="00327C64"/>
    <w:rsid w:val="00347233"/>
    <w:rsid w:val="00361622"/>
    <w:rsid w:val="0038583C"/>
    <w:rsid w:val="003A7C7B"/>
    <w:rsid w:val="003C07A6"/>
    <w:rsid w:val="003E3497"/>
    <w:rsid w:val="003E77D6"/>
    <w:rsid w:val="004177B3"/>
    <w:rsid w:val="00425281"/>
    <w:rsid w:val="00426054"/>
    <w:rsid w:val="00427CCC"/>
    <w:rsid w:val="00430CAF"/>
    <w:rsid w:val="0044032D"/>
    <w:rsid w:val="004C41BD"/>
    <w:rsid w:val="004D2231"/>
    <w:rsid w:val="004F3861"/>
    <w:rsid w:val="00505588"/>
    <w:rsid w:val="0052346F"/>
    <w:rsid w:val="005375A5"/>
    <w:rsid w:val="005446BB"/>
    <w:rsid w:val="005576D3"/>
    <w:rsid w:val="005645A7"/>
    <w:rsid w:val="005939EA"/>
    <w:rsid w:val="005B242E"/>
    <w:rsid w:val="005B2DC0"/>
    <w:rsid w:val="005B67F1"/>
    <w:rsid w:val="005C0C5F"/>
    <w:rsid w:val="005E7E3C"/>
    <w:rsid w:val="006121A9"/>
    <w:rsid w:val="006354EB"/>
    <w:rsid w:val="0068236A"/>
    <w:rsid w:val="0069020B"/>
    <w:rsid w:val="006B2898"/>
    <w:rsid w:val="006E1A80"/>
    <w:rsid w:val="006E3ADE"/>
    <w:rsid w:val="006F3D47"/>
    <w:rsid w:val="00705A38"/>
    <w:rsid w:val="00717C5B"/>
    <w:rsid w:val="00767F56"/>
    <w:rsid w:val="00786D3C"/>
    <w:rsid w:val="0079591A"/>
    <w:rsid w:val="007A5CDC"/>
    <w:rsid w:val="007C3DA2"/>
    <w:rsid w:val="007D54B6"/>
    <w:rsid w:val="007F2631"/>
    <w:rsid w:val="007F4DD7"/>
    <w:rsid w:val="0080266A"/>
    <w:rsid w:val="008317C1"/>
    <w:rsid w:val="008D553C"/>
    <w:rsid w:val="008E4453"/>
    <w:rsid w:val="008F49DA"/>
    <w:rsid w:val="009035D5"/>
    <w:rsid w:val="00924A2E"/>
    <w:rsid w:val="009336E6"/>
    <w:rsid w:val="00972293"/>
    <w:rsid w:val="0097795A"/>
    <w:rsid w:val="00986EEE"/>
    <w:rsid w:val="009A117C"/>
    <w:rsid w:val="009A4770"/>
    <w:rsid w:val="009C37BA"/>
    <w:rsid w:val="009C5026"/>
    <w:rsid w:val="009F6559"/>
    <w:rsid w:val="00A02F5B"/>
    <w:rsid w:val="00A66441"/>
    <w:rsid w:val="00AA6FC0"/>
    <w:rsid w:val="00B11265"/>
    <w:rsid w:val="00B21C8C"/>
    <w:rsid w:val="00B27AD1"/>
    <w:rsid w:val="00B46DFA"/>
    <w:rsid w:val="00B53504"/>
    <w:rsid w:val="00B76498"/>
    <w:rsid w:val="00B83669"/>
    <w:rsid w:val="00BD096C"/>
    <w:rsid w:val="00BD39B0"/>
    <w:rsid w:val="00BF2449"/>
    <w:rsid w:val="00BF48D6"/>
    <w:rsid w:val="00BF68D3"/>
    <w:rsid w:val="00C3113E"/>
    <w:rsid w:val="00C41B49"/>
    <w:rsid w:val="00C4530D"/>
    <w:rsid w:val="00C55BDD"/>
    <w:rsid w:val="00C55E39"/>
    <w:rsid w:val="00C61BC4"/>
    <w:rsid w:val="00C6683B"/>
    <w:rsid w:val="00C87FE7"/>
    <w:rsid w:val="00CA2EE5"/>
    <w:rsid w:val="00CB4E1E"/>
    <w:rsid w:val="00CD39B4"/>
    <w:rsid w:val="00CE3B65"/>
    <w:rsid w:val="00CF798F"/>
    <w:rsid w:val="00D16E34"/>
    <w:rsid w:val="00D24901"/>
    <w:rsid w:val="00D36AC2"/>
    <w:rsid w:val="00D63972"/>
    <w:rsid w:val="00D66D65"/>
    <w:rsid w:val="00D9418D"/>
    <w:rsid w:val="00DB0CDA"/>
    <w:rsid w:val="00DD34F3"/>
    <w:rsid w:val="00E048B4"/>
    <w:rsid w:val="00E07E3E"/>
    <w:rsid w:val="00E277E8"/>
    <w:rsid w:val="00E32CDC"/>
    <w:rsid w:val="00E366E2"/>
    <w:rsid w:val="00E36774"/>
    <w:rsid w:val="00E440CB"/>
    <w:rsid w:val="00E7108C"/>
    <w:rsid w:val="00E833F4"/>
    <w:rsid w:val="00E90A52"/>
    <w:rsid w:val="00EA0A17"/>
    <w:rsid w:val="00EB1C39"/>
    <w:rsid w:val="00F51BED"/>
    <w:rsid w:val="00F56FB5"/>
    <w:rsid w:val="00F66339"/>
    <w:rsid w:val="00F80AB1"/>
    <w:rsid w:val="00F97A09"/>
    <w:rsid w:val="00F97E96"/>
    <w:rsid w:val="00FB0C54"/>
    <w:rsid w:val="00FC5B92"/>
    <w:rsid w:val="00FE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F9C68-A658-4FF9-9537-226B4B07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E7E3C"/>
  </w:style>
  <w:style w:type="paragraph" w:styleId="1">
    <w:name w:val="heading 1"/>
    <w:basedOn w:val="a1"/>
    <w:next w:val="a1"/>
    <w:link w:val="10"/>
    <w:qFormat/>
    <w:rsid w:val="00986E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nhideWhenUsed/>
    <w:qFormat/>
    <w:rsid w:val="00C55B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1"/>
    <w:next w:val="a1"/>
    <w:link w:val="30"/>
    <w:unhideWhenUsed/>
    <w:qFormat/>
    <w:rsid w:val="00C55B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1"/>
    <w:next w:val="a1"/>
    <w:link w:val="40"/>
    <w:qFormat/>
    <w:rsid w:val="00986EEE"/>
    <w:pPr>
      <w:pBdr>
        <w:bottom w:val="single" w:sz="4" w:space="2" w:color="C0C0C0"/>
      </w:pBdr>
      <w:tabs>
        <w:tab w:val="left" w:pos="0"/>
      </w:tabs>
      <w:suppressAutoHyphens/>
      <w:autoSpaceDE w:val="0"/>
      <w:spacing w:before="200" w:after="80" w:line="240" w:lineRule="auto"/>
      <w:jc w:val="both"/>
      <w:outlineLvl w:val="3"/>
    </w:pPr>
    <w:rPr>
      <w:rFonts w:ascii="Cambria" w:eastAsia="Times New Roman" w:hAnsi="Cambria" w:cs="Cambria"/>
      <w:i/>
      <w:iCs/>
      <w:color w:val="4F81BD"/>
      <w:sz w:val="24"/>
      <w:szCs w:val="24"/>
      <w:lang w:val="en-US" w:eastAsia="en-US" w:bidi="en-US"/>
    </w:rPr>
  </w:style>
  <w:style w:type="paragraph" w:styleId="5">
    <w:name w:val="heading 5"/>
    <w:basedOn w:val="a1"/>
    <w:next w:val="a1"/>
    <w:link w:val="50"/>
    <w:qFormat/>
    <w:rsid w:val="00986EEE"/>
    <w:pPr>
      <w:tabs>
        <w:tab w:val="left" w:pos="0"/>
      </w:tabs>
      <w:suppressAutoHyphens/>
      <w:autoSpaceDE w:val="0"/>
      <w:spacing w:before="200" w:after="80" w:line="240" w:lineRule="auto"/>
      <w:jc w:val="both"/>
      <w:outlineLvl w:val="4"/>
    </w:pPr>
    <w:rPr>
      <w:rFonts w:ascii="Cambria" w:eastAsia="Times New Roman" w:hAnsi="Cambria" w:cs="Cambria"/>
      <w:color w:val="4F81BD"/>
      <w:sz w:val="28"/>
      <w:szCs w:val="28"/>
      <w:lang w:val="en-US" w:eastAsia="en-US" w:bidi="en-US"/>
    </w:rPr>
  </w:style>
  <w:style w:type="paragraph" w:styleId="6">
    <w:name w:val="heading 6"/>
    <w:basedOn w:val="a1"/>
    <w:next w:val="a1"/>
    <w:link w:val="60"/>
    <w:qFormat/>
    <w:rsid w:val="00986EEE"/>
    <w:pPr>
      <w:tabs>
        <w:tab w:val="num" w:pos="0"/>
        <w:tab w:val="left" w:pos="2520"/>
      </w:tabs>
      <w:suppressAutoHyphens/>
      <w:spacing w:before="240" w:after="60" w:line="240" w:lineRule="auto"/>
      <w:ind w:left="2520" w:hanging="360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1"/>
    <w:next w:val="a1"/>
    <w:link w:val="70"/>
    <w:unhideWhenUsed/>
    <w:qFormat/>
    <w:rsid w:val="00C55BD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1"/>
    <w:next w:val="a1"/>
    <w:link w:val="80"/>
    <w:qFormat/>
    <w:rsid w:val="00986EEE"/>
    <w:pPr>
      <w:tabs>
        <w:tab w:val="left" w:pos="0"/>
      </w:tabs>
      <w:suppressAutoHyphens/>
      <w:autoSpaceDE w:val="0"/>
      <w:spacing w:before="320" w:after="100" w:line="240" w:lineRule="auto"/>
      <w:jc w:val="both"/>
      <w:outlineLvl w:val="7"/>
    </w:pPr>
    <w:rPr>
      <w:rFonts w:ascii="Cambria" w:eastAsia="Times New Roman" w:hAnsi="Cambria" w:cs="Cambria"/>
      <w:b/>
      <w:bCs/>
      <w:i/>
      <w:iCs/>
      <w:color w:val="9BBB59"/>
      <w:sz w:val="20"/>
      <w:szCs w:val="20"/>
      <w:lang w:val="en-US" w:eastAsia="en-US" w:bidi="en-US"/>
    </w:rPr>
  </w:style>
  <w:style w:type="paragraph" w:styleId="9">
    <w:name w:val="heading 9"/>
    <w:basedOn w:val="a1"/>
    <w:next w:val="a1"/>
    <w:link w:val="90"/>
    <w:qFormat/>
    <w:rsid w:val="00986EEE"/>
    <w:pPr>
      <w:tabs>
        <w:tab w:val="left" w:pos="0"/>
      </w:tabs>
      <w:suppressAutoHyphens/>
      <w:autoSpaceDE w:val="0"/>
      <w:spacing w:before="320" w:after="100" w:line="240" w:lineRule="auto"/>
      <w:jc w:val="both"/>
      <w:outlineLvl w:val="8"/>
    </w:pPr>
    <w:rPr>
      <w:rFonts w:ascii="Cambria" w:eastAsia="Times New Roman" w:hAnsi="Cambria" w:cs="Cambria"/>
      <w:i/>
      <w:iCs/>
      <w:color w:val="9BBB59"/>
      <w:sz w:val="20"/>
      <w:szCs w:val="20"/>
      <w:lang w:val="en-US" w:eastAsia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"/>
    <w:basedOn w:val="a2"/>
    <w:link w:val="20"/>
    <w:rsid w:val="00C55BD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2"/>
    <w:link w:val="3"/>
    <w:rsid w:val="00C55BD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2"/>
    <w:link w:val="7"/>
    <w:rsid w:val="00C55BDD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3"/>
    <w:uiPriority w:val="59"/>
    <w:rsid w:val="00C55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nhideWhenUsed/>
    <w:rsid w:val="0054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rsid w:val="005446BB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2"/>
    <w:link w:val="11"/>
    <w:rsid w:val="000017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1"/>
    <w:link w:val="a8"/>
    <w:rsid w:val="0000176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9">
    <w:name w:val="Hyperlink"/>
    <w:basedOn w:val="a2"/>
    <w:uiPriority w:val="99"/>
    <w:rsid w:val="00705A38"/>
    <w:rPr>
      <w:color w:val="0000FF"/>
      <w:u w:val="single"/>
    </w:rPr>
  </w:style>
  <w:style w:type="paragraph" w:customStyle="1" w:styleId="S31">
    <w:name w:val="S_Нумерованный_3.1"/>
    <w:basedOn w:val="a1"/>
    <w:rsid w:val="00C4530D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p2">
    <w:name w:val="p2"/>
    <w:basedOn w:val="a1"/>
    <w:rsid w:val="0083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2"/>
    <w:rsid w:val="008317C1"/>
  </w:style>
  <w:style w:type="character" w:customStyle="1" w:styleId="10">
    <w:name w:val="Заголовок 1 Знак"/>
    <w:basedOn w:val="a2"/>
    <w:link w:val="1"/>
    <w:rsid w:val="00986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2"/>
    <w:link w:val="4"/>
    <w:rsid w:val="00986EEE"/>
    <w:rPr>
      <w:rFonts w:ascii="Cambria" w:eastAsia="Times New Roman" w:hAnsi="Cambria" w:cs="Cambria"/>
      <w:i/>
      <w:iCs/>
      <w:color w:val="4F81BD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2"/>
    <w:link w:val="5"/>
    <w:rsid w:val="00986EEE"/>
    <w:rPr>
      <w:rFonts w:ascii="Cambria" w:eastAsia="Times New Roman" w:hAnsi="Cambria" w:cs="Cambria"/>
      <w:color w:val="4F81BD"/>
      <w:sz w:val="28"/>
      <w:szCs w:val="28"/>
      <w:lang w:val="en-US" w:eastAsia="en-US" w:bidi="en-US"/>
    </w:rPr>
  </w:style>
  <w:style w:type="character" w:customStyle="1" w:styleId="60">
    <w:name w:val="Заголовок 6 Знак"/>
    <w:basedOn w:val="a2"/>
    <w:link w:val="6"/>
    <w:rsid w:val="00986EE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80">
    <w:name w:val="Заголовок 8 Знак"/>
    <w:basedOn w:val="a2"/>
    <w:link w:val="8"/>
    <w:rsid w:val="00986EEE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2"/>
    <w:link w:val="9"/>
    <w:rsid w:val="00986EEE"/>
    <w:rPr>
      <w:rFonts w:ascii="Cambria" w:eastAsia="Times New Roman" w:hAnsi="Cambria" w:cs="Cambria"/>
      <w:i/>
      <w:iCs/>
      <w:color w:val="9BBB59"/>
      <w:sz w:val="20"/>
      <w:szCs w:val="20"/>
      <w:lang w:val="en-US" w:eastAsia="en-US" w:bidi="en-US"/>
    </w:rPr>
  </w:style>
  <w:style w:type="character" w:customStyle="1" w:styleId="WW8Num1z0">
    <w:name w:val="WW8Num1z0"/>
    <w:rsid w:val="00986EEE"/>
    <w:rPr>
      <w:rFonts w:ascii="Symbol" w:hAnsi="Symbol" w:cs="Symbol"/>
      <w:color w:val="auto"/>
    </w:rPr>
  </w:style>
  <w:style w:type="character" w:customStyle="1" w:styleId="WW8Num1z1">
    <w:name w:val="WW8Num1z1"/>
    <w:rsid w:val="00986EEE"/>
    <w:rPr>
      <w:rFonts w:ascii="Wingdings 2" w:hAnsi="Wingdings 2" w:cs="StarSymbol" w:hint="default"/>
      <w:sz w:val="18"/>
      <w:szCs w:val="18"/>
    </w:rPr>
  </w:style>
  <w:style w:type="character" w:customStyle="1" w:styleId="WW8Num1z2">
    <w:name w:val="WW8Num1z2"/>
    <w:rsid w:val="00986EEE"/>
    <w:rPr>
      <w:rFonts w:ascii="StarSymbol" w:eastAsia="StarSymbol" w:hAnsi="StarSymbol" w:cs="StarSymbol" w:hint="eastAsia"/>
      <w:sz w:val="18"/>
      <w:szCs w:val="18"/>
    </w:rPr>
  </w:style>
  <w:style w:type="character" w:customStyle="1" w:styleId="WW8Num1z3">
    <w:name w:val="WW8Num1z3"/>
    <w:rsid w:val="00986EEE"/>
    <w:rPr>
      <w:rFonts w:ascii="Wingdings" w:hAnsi="Wingdings" w:cs="StarSymbol" w:hint="default"/>
      <w:sz w:val="18"/>
      <w:szCs w:val="18"/>
    </w:rPr>
  </w:style>
  <w:style w:type="character" w:customStyle="1" w:styleId="WW8Num1z4">
    <w:name w:val="WW8Num1z4"/>
    <w:rsid w:val="00986EEE"/>
  </w:style>
  <w:style w:type="character" w:customStyle="1" w:styleId="WW8Num1z5">
    <w:name w:val="WW8Num1z5"/>
    <w:rsid w:val="00986EEE"/>
  </w:style>
  <w:style w:type="character" w:customStyle="1" w:styleId="WW8Num1z6">
    <w:name w:val="WW8Num1z6"/>
    <w:rsid w:val="00986EEE"/>
  </w:style>
  <w:style w:type="character" w:customStyle="1" w:styleId="WW8Num1z7">
    <w:name w:val="WW8Num1z7"/>
    <w:rsid w:val="00986EEE"/>
  </w:style>
  <w:style w:type="character" w:customStyle="1" w:styleId="WW8Num1z8">
    <w:name w:val="WW8Num1z8"/>
    <w:rsid w:val="00986EEE"/>
  </w:style>
  <w:style w:type="character" w:customStyle="1" w:styleId="WW8Num2z0">
    <w:name w:val="WW8Num2z0"/>
    <w:rsid w:val="00986EEE"/>
    <w:rPr>
      <w:rFonts w:ascii="Symbol" w:hAnsi="Symbol" w:cs="Symbol"/>
    </w:rPr>
  </w:style>
  <w:style w:type="character" w:customStyle="1" w:styleId="WW8Num3z0">
    <w:name w:val="WW8Num3z0"/>
    <w:rsid w:val="00986EEE"/>
    <w:rPr>
      <w:b/>
    </w:rPr>
  </w:style>
  <w:style w:type="character" w:customStyle="1" w:styleId="WW8Num3z1">
    <w:name w:val="WW8Num3z1"/>
    <w:rsid w:val="00986EEE"/>
    <w:rPr>
      <w:rFonts w:ascii="Courier New" w:hAnsi="Courier New" w:cs="Courier New"/>
    </w:rPr>
  </w:style>
  <w:style w:type="character" w:customStyle="1" w:styleId="WW8Num3z2">
    <w:name w:val="WW8Num3z2"/>
    <w:rsid w:val="00986EEE"/>
    <w:rPr>
      <w:rFonts w:ascii="Wingdings" w:hAnsi="Wingdings" w:cs="Wingdings"/>
    </w:rPr>
  </w:style>
  <w:style w:type="character" w:customStyle="1" w:styleId="WW8Num3z3">
    <w:name w:val="WW8Num3z3"/>
    <w:rsid w:val="00986EEE"/>
  </w:style>
  <w:style w:type="character" w:customStyle="1" w:styleId="WW8Num3z4">
    <w:name w:val="WW8Num3z4"/>
    <w:rsid w:val="00986EEE"/>
  </w:style>
  <w:style w:type="character" w:customStyle="1" w:styleId="WW8Num3z5">
    <w:name w:val="WW8Num3z5"/>
    <w:rsid w:val="00986EEE"/>
  </w:style>
  <w:style w:type="character" w:customStyle="1" w:styleId="WW8Num3z6">
    <w:name w:val="WW8Num3z6"/>
    <w:rsid w:val="00986EEE"/>
  </w:style>
  <w:style w:type="character" w:customStyle="1" w:styleId="WW8Num3z7">
    <w:name w:val="WW8Num3z7"/>
    <w:rsid w:val="00986EEE"/>
  </w:style>
  <w:style w:type="character" w:customStyle="1" w:styleId="WW8Num3z8">
    <w:name w:val="WW8Num3z8"/>
    <w:rsid w:val="00986EEE"/>
  </w:style>
  <w:style w:type="character" w:customStyle="1" w:styleId="WW8Num4z0">
    <w:name w:val="WW8Num4z0"/>
    <w:rsid w:val="00986EEE"/>
    <w:rPr>
      <w:rFonts w:ascii="Symbol" w:hAnsi="Symbol" w:cs="Symbol"/>
    </w:rPr>
  </w:style>
  <w:style w:type="character" w:customStyle="1" w:styleId="WW8Num4z1">
    <w:name w:val="WW8Num4z1"/>
    <w:rsid w:val="00986EEE"/>
    <w:rPr>
      <w:rFonts w:ascii="Courier New" w:hAnsi="Courier New" w:cs="Courier New"/>
    </w:rPr>
  </w:style>
  <w:style w:type="character" w:customStyle="1" w:styleId="WW8Num4z2">
    <w:name w:val="WW8Num4z2"/>
    <w:rsid w:val="00986EEE"/>
    <w:rPr>
      <w:rFonts w:ascii="Wingdings" w:hAnsi="Wingdings" w:cs="Wingdings"/>
    </w:rPr>
  </w:style>
  <w:style w:type="character" w:customStyle="1" w:styleId="WW8Num4z3">
    <w:name w:val="WW8Num4z3"/>
    <w:rsid w:val="00986EEE"/>
  </w:style>
  <w:style w:type="character" w:customStyle="1" w:styleId="WW8Num4z4">
    <w:name w:val="WW8Num4z4"/>
    <w:rsid w:val="00986EEE"/>
  </w:style>
  <w:style w:type="character" w:customStyle="1" w:styleId="WW8Num4z5">
    <w:name w:val="WW8Num4z5"/>
    <w:rsid w:val="00986EEE"/>
  </w:style>
  <w:style w:type="character" w:customStyle="1" w:styleId="WW8Num4z6">
    <w:name w:val="WW8Num4z6"/>
    <w:rsid w:val="00986EEE"/>
  </w:style>
  <w:style w:type="character" w:customStyle="1" w:styleId="WW8Num4z7">
    <w:name w:val="WW8Num4z7"/>
    <w:rsid w:val="00986EEE"/>
  </w:style>
  <w:style w:type="character" w:customStyle="1" w:styleId="WW8Num4z8">
    <w:name w:val="WW8Num4z8"/>
    <w:rsid w:val="00986EEE"/>
  </w:style>
  <w:style w:type="character" w:customStyle="1" w:styleId="WW8Num5z0">
    <w:name w:val="WW8Num5z0"/>
    <w:rsid w:val="00986EEE"/>
    <w:rPr>
      <w:rFonts w:ascii="Symbol" w:hAnsi="Symbol" w:cs="Symbol"/>
    </w:rPr>
  </w:style>
  <w:style w:type="character" w:customStyle="1" w:styleId="WW8Num5z2">
    <w:name w:val="WW8Num5z2"/>
    <w:rsid w:val="00986EEE"/>
    <w:rPr>
      <w:rFonts w:ascii="Wingdings" w:hAnsi="Wingdings" w:cs="Wingdings"/>
    </w:rPr>
  </w:style>
  <w:style w:type="character" w:customStyle="1" w:styleId="WW8Num5z3">
    <w:name w:val="WW8Num5z3"/>
    <w:rsid w:val="00986EEE"/>
    <w:rPr>
      <w:rFonts w:ascii="Symbol" w:hAnsi="Symbol" w:cs="Symbol" w:hint="default"/>
    </w:rPr>
  </w:style>
  <w:style w:type="character" w:customStyle="1" w:styleId="WW8Num5z4">
    <w:name w:val="WW8Num5z4"/>
    <w:rsid w:val="00986EEE"/>
  </w:style>
  <w:style w:type="character" w:customStyle="1" w:styleId="WW8Num5z5">
    <w:name w:val="WW8Num5z5"/>
    <w:rsid w:val="00986EEE"/>
  </w:style>
  <w:style w:type="character" w:customStyle="1" w:styleId="WW8Num5z6">
    <w:name w:val="WW8Num5z6"/>
    <w:rsid w:val="00986EEE"/>
  </w:style>
  <w:style w:type="character" w:customStyle="1" w:styleId="WW8Num5z7">
    <w:name w:val="WW8Num5z7"/>
    <w:rsid w:val="00986EEE"/>
  </w:style>
  <w:style w:type="character" w:customStyle="1" w:styleId="WW8Num5z8">
    <w:name w:val="WW8Num5z8"/>
    <w:rsid w:val="00986EEE"/>
  </w:style>
  <w:style w:type="character" w:customStyle="1" w:styleId="61">
    <w:name w:val="Основной шрифт абзаца6"/>
    <w:rsid w:val="00986EEE"/>
  </w:style>
  <w:style w:type="character" w:customStyle="1" w:styleId="WW8Num5z1">
    <w:name w:val="WW8Num5z1"/>
    <w:rsid w:val="00986EEE"/>
    <w:rPr>
      <w:rFonts w:ascii="Courier New" w:hAnsi="Courier New" w:cs="Courier New"/>
    </w:rPr>
  </w:style>
  <w:style w:type="character" w:customStyle="1" w:styleId="WW8Num6z0">
    <w:name w:val="WW8Num6z0"/>
    <w:rsid w:val="00986EEE"/>
    <w:rPr>
      <w:b/>
    </w:rPr>
  </w:style>
  <w:style w:type="character" w:customStyle="1" w:styleId="WW8Num6z1">
    <w:name w:val="WW8Num6z1"/>
    <w:rsid w:val="00986EEE"/>
    <w:rPr>
      <w:rFonts w:ascii="Courier New" w:hAnsi="Courier New" w:cs="Courier New"/>
    </w:rPr>
  </w:style>
  <w:style w:type="character" w:customStyle="1" w:styleId="WW8Num6z2">
    <w:name w:val="WW8Num6z2"/>
    <w:rsid w:val="00986EEE"/>
    <w:rPr>
      <w:rFonts w:ascii="Wingdings" w:hAnsi="Wingdings" w:cs="Wingdings"/>
    </w:rPr>
  </w:style>
  <w:style w:type="character" w:customStyle="1" w:styleId="WW8Num6z3">
    <w:name w:val="WW8Num6z3"/>
    <w:rsid w:val="00986EEE"/>
    <w:rPr>
      <w:rFonts w:ascii="Symbol" w:hAnsi="Symbol" w:cs="Symbol" w:hint="default"/>
    </w:rPr>
  </w:style>
  <w:style w:type="character" w:customStyle="1" w:styleId="WW8Num7z0">
    <w:name w:val="WW8Num7z0"/>
    <w:rsid w:val="00986EEE"/>
    <w:rPr>
      <w:rFonts w:ascii="Arial" w:eastAsia="Times New Roman" w:hAnsi="Arial" w:cs="Arial"/>
      <w:sz w:val="22"/>
    </w:rPr>
  </w:style>
  <w:style w:type="character" w:customStyle="1" w:styleId="WW8Num7z1">
    <w:name w:val="WW8Num7z1"/>
    <w:rsid w:val="00986EEE"/>
    <w:rPr>
      <w:rFonts w:ascii="Courier New" w:hAnsi="Courier New" w:cs="Courier New"/>
    </w:rPr>
  </w:style>
  <w:style w:type="character" w:customStyle="1" w:styleId="WW8Num7z2">
    <w:name w:val="WW8Num7z2"/>
    <w:rsid w:val="00986EEE"/>
    <w:rPr>
      <w:rFonts w:ascii="Wingdings" w:hAnsi="Wingdings" w:cs="Wingdings"/>
    </w:rPr>
  </w:style>
  <w:style w:type="character" w:customStyle="1" w:styleId="WW8Num7z3">
    <w:name w:val="WW8Num7z3"/>
    <w:rsid w:val="00986EEE"/>
    <w:rPr>
      <w:rFonts w:ascii="Symbol" w:hAnsi="Symbol" w:cs="Symbol"/>
    </w:rPr>
  </w:style>
  <w:style w:type="character" w:customStyle="1" w:styleId="WW8Num8z0">
    <w:name w:val="WW8Num8z0"/>
    <w:rsid w:val="00986EEE"/>
    <w:rPr>
      <w:rFonts w:ascii="Symbol" w:hAnsi="Symbol" w:cs="Symbol"/>
    </w:rPr>
  </w:style>
  <w:style w:type="character" w:customStyle="1" w:styleId="WW8Num8z1">
    <w:name w:val="WW8Num8z1"/>
    <w:rsid w:val="00986EEE"/>
    <w:rPr>
      <w:rFonts w:ascii="Courier New" w:hAnsi="Courier New" w:cs="Courier New"/>
    </w:rPr>
  </w:style>
  <w:style w:type="character" w:customStyle="1" w:styleId="WW8Num8z2">
    <w:name w:val="WW8Num8z2"/>
    <w:rsid w:val="00986EEE"/>
    <w:rPr>
      <w:rFonts w:ascii="Wingdings" w:hAnsi="Wingdings" w:cs="Wingdings"/>
    </w:rPr>
  </w:style>
  <w:style w:type="character" w:customStyle="1" w:styleId="WW8Num8z3">
    <w:name w:val="WW8Num8z3"/>
    <w:rsid w:val="00986EEE"/>
    <w:rPr>
      <w:rFonts w:ascii="Symbol" w:hAnsi="Symbol" w:cs="Symbol" w:hint="default"/>
    </w:rPr>
  </w:style>
  <w:style w:type="character" w:customStyle="1" w:styleId="WW8Num9z0">
    <w:name w:val="WW8Num9z0"/>
    <w:rsid w:val="00986EEE"/>
    <w:rPr>
      <w:rFonts w:ascii="Symbol" w:hAnsi="Symbol" w:cs="Symbol"/>
    </w:rPr>
  </w:style>
  <w:style w:type="character" w:customStyle="1" w:styleId="WW8Num9z1">
    <w:name w:val="WW8Num9z1"/>
    <w:rsid w:val="00986EEE"/>
    <w:rPr>
      <w:rFonts w:ascii="Courier New" w:hAnsi="Courier New" w:cs="Courier New"/>
    </w:rPr>
  </w:style>
  <w:style w:type="character" w:customStyle="1" w:styleId="WW8Num9z3">
    <w:name w:val="WW8Num9z3"/>
    <w:rsid w:val="00986EEE"/>
    <w:rPr>
      <w:rFonts w:ascii="Symbol" w:hAnsi="Symbol" w:cs="Symbol" w:hint="default"/>
    </w:rPr>
  </w:style>
  <w:style w:type="character" w:customStyle="1" w:styleId="WW8Num10z0">
    <w:name w:val="WW8Num10z0"/>
    <w:rsid w:val="00986EEE"/>
    <w:rPr>
      <w:b w:val="0"/>
    </w:rPr>
  </w:style>
  <w:style w:type="character" w:customStyle="1" w:styleId="WW8Num10z1">
    <w:name w:val="WW8Num10z1"/>
    <w:rsid w:val="00986EEE"/>
    <w:rPr>
      <w:rFonts w:ascii="Wingdings 2" w:hAnsi="Wingdings 2" w:cs="StarSymbol" w:hint="default"/>
      <w:sz w:val="18"/>
      <w:szCs w:val="18"/>
    </w:rPr>
  </w:style>
  <w:style w:type="character" w:customStyle="1" w:styleId="WW8Num10z2">
    <w:name w:val="WW8Num10z2"/>
    <w:rsid w:val="00986EEE"/>
    <w:rPr>
      <w:rFonts w:ascii="StarSymbol" w:eastAsia="StarSymbol" w:hAnsi="StarSymbol" w:cs="StarSymbol" w:hint="eastAsia"/>
      <w:sz w:val="18"/>
      <w:szCs w:val="18"/>
    </w:rPr>
  </w:style>
  <w:style w:type="character" w:customStyle="1" w:styleId="WW8Num10z3">
    <w:name w:val="WW8Num10z3"/>
    <w:rsid w:val="00986EEE"/>
  </w:style>
  <w:style w:type="character" w:customStyle="1" w:styleId="WW8Num10z4">
    <w:name w:val="WW8Num10z4"/>
    <w:rsid w:val="00986EEE"/>
  </w:style>
  <w:style w:type="character" w:customStyle="1" w:styleId="WW8Num10z5">
    <w:name w:val="WW8Num10z5"/>
    <w:rsid w:val="00986EEE"/>
  </w:style>
  <w:style w:type="character" w:customStyle="1" w:styleId="WW8Num10z6">
    <w:name w:val="WW8Num10z6"/>
    <w:rsid w:val="00986EEE"/>
  </w:style>
  <w:style w:type="character" w:customStyle="1" w:styleId="WW8Num10z7">
    <w:name w:val="WW8Num10z7"/>
    <w:rsid w:val="00986EEE"/>
  </w:style>
  <w:style w:type="character" w:customStyle="1" w:styleId="WW8Num10z8">
    <w:name w:val="WW8Num10z8"/>
    <w:rsid w:val="00986EEE"/>
  </w:style>
  <w:style w:type="character" w:customStyle="1" w:styleId="WW8Num11z0">
    <w:name w:val="WW8Num11z0"/>
    <w:rsid w:val="00986EEE"/>
    <w:rPr>
      <w:rFonts w:ascii="Symbol" w:hAnsi="Symbol" w:cs="Symbol"/>
    </w:rPr>
  </w:style>
  <w:style w:type="character" w:customStyle="1" w:styleId="WW8Num11z1">
    <w:name w:val="WW8Num11z1"/>
    <w:rsid w:val="00986EEE"/>
    <w:rPr>
      <w:rFonts w:ascii="Courier New" w:hAnsi="Courier New" w:cs="Courier New"/>
    </w:rPr>
  </w:style>
  <w:style w:type="character" w:customStyle="1" w:styleId="WW8Num11z2">
    <w:name w:val="WW8Num11z2"/>
    <w:rsid w:val="00986EEE"/>
    <w:rPr>
      <w:rFonts w:ascii="Wingdings" w:hAnsi="Wingdings" w:cs="Wingdings"/>
    </w:rPr>
  </w:style>
  <w:style w:type="character" w:customStyle="1" w:styleId="WW8Num12z0">
    <w:name w:val="WW8Num12z0"/>
    <w:rsid w:val="00986EEE"/>
    <w:rPr>
      <w:rFonts w:ascii="Symbol" w:hAnsi="Symbol" w:cs="Symbol"/>
    </w:rPr>
  </w:style>
  <w:style w:type="character" w:customStyle="1" w:styleId="WW8Num12z1">
    <w:name w:val="WW8Num12z1"/>
    <w:rsid w:val="00986EEE"/>
    <w:rPr>
      <w:rFonts w:ascii="Courier New" w:hAnsi="Courier New" w:cs="Courier New" w:hint="default"/>
    </w:rPr>
  </w:style>
  <w:style w:type="character" w:customStyle="1" w:styleId="WW8Num12z2">
    <w:name w:val="WW8Num12z2"/>
    <w:rsid w:val="00986EEE"/>
    <w:rPr>
      <w:rFonts w:ascii="Wingdings" w:hAnsi="Wingdings" w:cs="Wingdings"/>
    </w:rPr>
  </w:style>
  <w:style w:type="character" w:customStyle="1" w:styleId="WW8Num12z3">
    <w:name w:val="WW8Num12z3"/>
    <w:rsid w:val="00986EEE"/>
    <w:rPr>
      <w:rFonts w:ascii="Symbol" w:hAnsi="Symbol" w:cs="Symbol" w:hint="default"/>
    </w:rPr>
  </w:style>
  <w:style w:type="character" w:customStyle="1" w:styleId="WW8Num13z0">
    <w:name w:val="WW8Num13z0"/>
    <w:rsid w:val="00986EEE"/>
    <w:rPr>
      <w:rFonts w:ascii="Symbol" w:hAnsi="Symbol" w:cs="Symbol"/>
    </w:rPr>
  </w:style>
  <w:style w:type="character" w:customStyle="1" w:styleId="WW8Num13z1">
    <w:name w:val="WW8Num13z1"/>
    <w:rsid w:val="00986EEE"/>
    <w:rPr>
      <w:rFonts w:ascii="Courier New" w:hAnsi="Courier New" w:cs="Courier New"/>
    </w:rPr>
  </w:style>
  <w:style w:type="character" w:customStyle="1" w:styleId="WW8Num13z2">
    <w:name w:val="WW8Num13z2"/>
    <w:rsid w:val="00986EEE"/>
    <w:rPr>
      <w:rFonts w:ascii="Wingdings" w:hAnsi="Wingdings" w:cs="Wingdings"/>
    </w:rPr>
  </w:style>
  <w:style w:type="character" w:customStyle="1" w:styleId="WW8Num13z3">
    <w:name w:val="WW8Num13z3"/>
    <w:rsid w:val="00986EEE"/>
    <w:rPr>
      <w:rFonts w:ascii="Symbol" w:hAnsi="Symbol" w:cs="Symbol"/>
    </w:rPr>
  </w:style>
  <w:style w:type="character" w:customStyle="1" w:styleId="WW8Num14z0">
    <w:name w:val="WW8Num14z0"/>
    <w:rsid w:val="00986EEE"/>
    <w:rPr>
      <w:rFonts w:ascii="Symbol" w:hAnsi="Symbol" w:cs="Symbol"/>
    </w:rPr>
  </w:style>
  <w:style w:type="character" w:customStyle="1" w:styleId="WW8Num14z1">
    <w:name w:val="WW8Num14z1"/>
    <w:rsid w:val="00986EEE"/>
    <w:rPr>
      <w:rFonts w:ascii="Times New Roman" w:hAnsi="Times New Roman" w:cs="Times New Roman"/>
      <w:color w:val="auto"/>
    </w:rPr>
  </w:style>
  <w:style w:type="character" w:customStyle="1" w:styleId="WW8Num14z2">
    <w:name w:val="WW8Num14z2"/>
    <w:rsid w:val="00986EEE"/>
    <w:rPr>
      <w:rFonts w:ascii="StarSymbol" w:eastAsia="StarSymbol" w:hAnsi="StarSymbol" w:cs="StarSymbol" w:hint="eastAsia"/>
      <w:sz w:val="18"/>
      <w:szCs w:val="18"/>
    </w:rPr>
  </w:style>
  <w:style w:type="character" w:customStyle="1" w:styleId="WW8Num14z3">
    <w:name w:val="WW8Num14z3"/>
    <w:rsid w:val="00986EEE"/>
  </w:style>
  <w:style w:type="character" w:customStyle="1" w:styleId="WW8Num14z4">
    <w:name w:val="WW8Num14z4"/>
    <w:rsid w:val="00986EEE"/>
  </w:style>
  <w:style w:type="character" w:customStyle="1" w:styleId="WW8Num14z5">
    <w:name w:val="WW8Num14z5"/>
    <w:rsid w:val="00986EEE"/>
  </w:style>
  <w:style w:type="character" w:customStyle="1" w:styleId="WW8Num14z6">
    <w:name w:val="WW8Num14z6"/>
    <w:rsid w:val="00986EEE"/>
  </w:style>
  <w:style w:type="character" w:customStyle="1" w:styleId="WW8Num14z7">
    <w:name w:val="WW8Num14z7"/>
    <w:rsid w:val="00986EEE"/>
  </w:style>
  <w:style w:type="character" w:customStyle="1" w:styleId="WW8Num14z8">
    <w:name w:val="WW8Num14z8"/>
    <w:rsid w:val="00986EEE"/>
  </w:style>
  <w:style w:type="character" w:customStyle="1" w:styleId="WW8Num15z0">
    <w:name w:val="WW8Num15z0"/>
    <w:rsid w:val="00986EEE"/>
    <w:rPr>
      <w:rFonts w:ascii="Symbol" w:hAnsi="Symbol" w:cs="Symbol"/>
    </w:rPr>
  </w:style>
  <w:style w:type="character" w:customStyle="1" w:styleId="WW8Num16z0">
    <w:name w:val="WW8Num16z0"/>
    <w:rsid w:val="00986EEE"/>
    <w:rPr>
      <w:rFonts w:ascii="Symbol" w:hAnsi="Symbol" w:cs="Symbol"/>
    </w:rPr>
  </w:style>
  <w:style w:type="character" w:customStyle="1" w:styleId="WW8Num16z1">
    <w:name w:val="WW8Num16z1"/>
    <w:rsid w:val="00986EEE"/>
    <w:rPr>
      <w:rFonts w:ascii="Wingdings 2" w:hAnsi="Wingdings 2" w:cs="StarSymbol" w:hint="default"/>
      <w:sz w:val="18"/>
      <w:szCs w:val="18"/>
    </w:rPr>
  </w:style>
  <w:style w:type="character" w:customStyle="1" w:styleId="WW8Num16z2">
    <w:name w:val="WW8Num16z2"/>
    <w:rsid w:val="00986EEE"/>
    <w:rPr>
      <w:rFonts w:ascii="StarSymbol" w:eastAsia="StarSymbol" w:hAnsi="StarSymbol" w:cs="StarSymbol" w:hint="eastAsia"/>
      <w:sz w:val="18"/>
      <w:szCs w:val="18"/>
    </w:rPr>
  </w:style>
  <w:style w:type="character" w:customStyle="1" w:styleId="WW8Num16z3">
    <w:name w:val="WW8Num16z3"/>
    <w:rsid w:val="00986EEE"/>
  </w:style>
  <w:style w:type="character" w:customStyle="1" w:styleId="WW8Num16z4">
    <w:name w:val="WW8Num16z4"/>
    <w:rsid w:val="00986EEE"/>
  </w:style>
  <w:style w:type="character" w:customStyle="1" w:styleId="WW8Num16z5">
    <w:name w:val="WW8Num16z5"/>
    <w:rsid w:val="00986EEE"/>
  </w:style>
  <w:style w:type="character" w:customStyle="1" w:styleId="WW8Num16z6">
    <w:name w:val="WW8Num16z6"/>
    <w:rsid w:val="00986EEE"/>
  </w:style>
  <w:style w:type="character" w:customStyle="1" w:styleId="WW8Num16z7">
    <w:name w:val="WW8Num16z7"/>
    <w:rsid w:val="00986EEE"/>
  </w:style>
  <w:style w:type="character" w:customStyle="1" w:styleId="WW8Num16z8">
    <w:name w:val="WW8Num16z8"/>
    <w:rsid w:val="00986EEE"/>
  </w:style>
  <w:style w:type="character" w:customStyle="1" w:styleId="WW8Num17z0">
    <w:name w:val="WW8Num17z0"/>
    <w:rsid w:val="00986EEE"/>
    <w:rPr>
      <w:rFonts w:ascii="Symbol" w:hAnsi="Symbol" w:cs="Symbol"/>
    </w:rPr>
  </w:style>
  <w:style w:type="character" w:customStyle="1" w:styleId="WW8Num17z2">
    <w:name w:val="WW8Num17z2"/>
    <w:rsid w:val="00986EEE"/>
    <w:rPr>
      <w:rFonts w:ascii="Wingdings" w:hAnsi="Wingdings" w:cs="Wingdings"/>
    </w:rPr>
  </w:style>
  <w:style w:type="character" w:customStyle="1" w:styleId="WW8Num17z3">
    <w:name w:val="WW8Num17z3"/>
    <w:rsid w:val="00986EEE"/>
  </w:style>
  <w:style w:type="character" w:customStyle="1" w:styleId="WW8Num17z4">
    <w:name w:val="WW8Num17z4"/>
    <w:rsid w:val="00986EEE"/>
  </w:style>
  <w:style w:type="character" w:customStyle="1" w:styleId="WW8Num17z5">
    <w:name w:val="WW8Num17z5"/>
    <w:rsid w:val="00986EEE"/>
  </w:style>
  <w:style w:type="character" w:customStyle="1" w:styleId="WW8Num17z6">
    <w:name w:val="WW8Num17z6"/>
    <w:rsid w:val="00986EEE"/>
  </w:style>
  <w:style w:type="character" w:customStyle="1" w:styleId="WW8Num17z7">
    <w:name w:val="WW8Num17z7"/>
    <w:rsid w:val="00986EEE"/>
  </w:style>
  <w:style w:type="character" w:customStyle="1" w:styleId="WW8Num17z8">
    <w:name w:val="WW8Num17z8"/>
    <w:rsid w:val="00986EEE"/>
  </w:style>
  <w:style w:type="character" w:customStyle="1" w:styleId="WW8Num18z0">
    <w:name w:val="WW8Num18z0"/>
    <w:rsid w:val="00986EEE"/>
    <w:rPr>
      <w:rFonts w:ascii="Symbol" w:hAnsi="Symbol" w:cs="Symbol"/>
    </w:rPr>
  </w:style>
  <w:style w:type="character" w:customStyle="1" w:styleId="WW8Num18z1">
    <w:name w:val="WW8Num18z1"/>
    <w:rsid w:val="00986EEE"/>
    <w:rPr>
      <w:rFonts w:ascii="Courier New" w:hAnsi="Courier New" w:cs="Courier New"/>
    </w:rPr>
  </w:style>
  <w:style w:type="character" w:customStyle="1" w:styleId="WW8Num18z2">
    <w:name w:val="WW8Num18z2"/>
    <w:rsid w:val="00986EEE"/>
    <w:rPr>
      <w:rFonts w:ascii="Wingdings" w:hAnsi="Wingdings" w:cs="Wingdings"/>
    </w:rPr>
  </w:style>
  <w:style w:type="character" w:customStyle="1" w:styleId="WW8Num18z3">
    <w:name w:val="WW8Num18z3"/>
    <w:rsid w:val="00986EEE"/>
    <w:rPr>
      <w:rFonts w:ascii="Symbol" w:hAnsi="Symbol" w:cs="Symbol" w:hint="default"/>
    </w:rPr>
  </w:style>
  <w:style w:type="character" w:customStyle="1" w:styleId="51">
    <w:name w:val="Основной шрифт абзаца5"/>
    <w:rsid w:val="00986EEE"/>
  </w:style>
  <w:style w:type="character" w:customStyle="1" w:styleId="Absatz-Standardschriftart">
    <w:name w:val="Absatz-Standardschriftart"/>
    <w:rsid w:val="00986EEE"/>
  </w:style>
  <w:style w:type="character" w:customStyle="1" w:styleId="WW-Absatz-Standardschriftart">
    <w:name w:val="WW-Absatz-Standardschriftart"/>
    <w:rsid w:val="00986EEE"/>
  </w:style>
  <w:style w:type="character" w:customStyle="1" w:styleId="41">
    <w:name w:val="Основной шрифт абзаца4"/>
    <w:rsid w:val="00986EEE"/>
  </w:style>
  <w:style w:type="character" w:customStyle="1" w:styleId="31">
    <w:name w:val="Основной шрифт абзаца3"/>
    <w:rsid w:val="00986EEE"/>
  </w:style>
  <w:style w:type="character" w:customStyle="1" w:styleId="WW-Absatz-Standardschriftart1">
    <w:name w:val="WW-Absatz-Standardschriftart1"/>
    <w:rsid w:val="00986EEE"/>
  </w:style>
  <w:style w:type="character" w:customStyle="1" w:styleId="WW-Absatz-Standardschriftart11">
    <w:name w:val="WW-Absatz-Standardschriftart11"/>
    <w:rsid w:val="00986EEE"/>
  </w:style>
  <w:style w:type="character" w:customStyle="1" w:styleId="WW-Absatz-Standardschriftart111">
    <w:name w:val="WW-Absatz-Standardschriftart111"/>
    <w:rsid w:val="00986EEE"/>
  </w:style>
  <w:style w:type="character" w:customStyle="1" w:styleId="WW-Absatz-Standardschriftart1111">
    <w:name w:val="WW-Absatz-Standardschriftart1111"/>
    <w:rsid w:val="00986EEE"/>
  </w:style>
  <w:style w:type="character" w:customStyle="1" w:styleId="WW-Absatz-Standardschriftart11111">
    <w:name w:val="WW-Absatz-Standardschriftart11111"/>
    <w:rsid w:val="00986EEE"/>
  </w:style>
  <w:style w:type="character" w:customStyle="1" w:styleId="WW-Absatz-Standardschriftart111111">
    <w:name w:val="WW-Absatz-Standardschriftart111111"/>
    <w:rsid w:val="00986EEE"/>
  </w:style>
  <w:style w:type="character" w:customStyle="1" w:styleId="WW-Absatz-Standardschriftart1111111">
    <w:name w:val="WW-Absatz-Standardschriftart1111111"/>
    <w:rsid w:val="00986EEE"/>
  </w:style>
  <w:style w:type="character" w:customStyle="1" w:styleId="WW-Absatz-Standardschriftart11111111">
    <w:name w:val="WW-Absatz-Standardschriftart11111111"/>
    <w:rsid w:val="00986EEE"/>
  </w:style>
  <w:style w:type="character" w:customStyle="1" w:styleId="WW-Absatz-Standardschriftart111111111">
    <w:name w:val="WW-Absatz-Standardschriftart111111111"/>
    <w:rsid w:val="00986EEE"/>
  </w:style>
  <w:style w:type="character" w:customStyle="1" w:styleId="WW-Absatz-Standardschriftart1111111111">
    <w:name w:val="WW-Absatz-Standardschriftart1111111111"/>
    <w:rsid w:val="00986EEE"/>
  </w:style>
  <w:style w:type="character" w:customStyle="1" w:styleId="WW-Absatz-Standardschriftart11111111111">
    <w:name w:val="WW-Absatz-Standardschriftart11111111111"/>
    <w:rsid w:val="00986EEE"/>
  </w:style>
  <w:style w:type="character" w:customStyle="1" w:styleId="WW-Absatz-Standardschriftart111111111111">
    <w:name w:val="WW-Absatz-Standardschriftart111111111111"/>
    <w:rsid w:val="00986EEE"/>
  </w:style>
  <w:style w:type="character" w:customStyle="1" w:styleId="WW-Absatz-Standardschriftart1111111111111">
    <w:name w:val="WW-Absatz-Standardschriftart1111111111111"/>
    <w:rsid w:val="00986EEE"/>
  </w:style>
  <w:style w:type="character" w:customStyle="1" w:styleId="WW-Absatz-Standardschriftart11111111111111">
    <w:name w:val="WW-Absatz-Standardschriftart11111111111111"/>
    <w:rsid w:val="00986EEE"/>
  </w:style>
  <w:style w:type="character" w:customStyle="1" w:styleId="WW-Absatz-Standardschriftart111111111111111">
    <w:name w:val="WW-Absatz-Standardschriftart111111111111111"/>
    <w:rsid w:val="00986EEE"/>
  </w:style>
  <w:style w:type="character" w:customStyle="1" w:styleId="WW-Absatz-Standardschriftart1111111111111111">
    <w:name w:val="WW-Absatz-Standardschriftart1111111111111111"/>
    <w:rsid w:val="00986EEE"/>
  </w:style>
  <w:style w:type="character" w:customStyle="1" w:styleId="WW-Absatz-Standardschriftart11111111111111111">
    <w:name w:val="WW-Absatz-Standardschriftart11111111111111111"/>
    <w:rsid w:val="00986EEE"/>
  </w:style>
  <w:style w:type="character" w:customStyle="1" w:styleId="WW-Absatz-Standardschriftart111111111111111111">
    <w:name w:val="WW-Absatz-Standardschriftart111111111111111111"/>
    <w:rsid w:val="00986EEE"/>
  </w:style>
  <w:style w:type="character" w:customStyle="1" w:styleId="WW-Absatz-Standardschriftart1111111111111111111">
    <w:name w:val="WW-Absatz-Standardschriftart1111111111111111111"/>
    <w:rsid w:val="00986EEE"/>
  </w:style>
  <w:style w:type="character" w:customStyle="1" w:styleId="WW-Absatz-Standardschriftart11111111111111111111">
    <w:name w:val="WW-Absatz-Standardschriftart11111111111111111111"/>
    <w:rsid w:val="00986EEE"/>
  </w:style>
  <w:style w:type="character" w:customStyle="1" w:styleId="WW-Absatz-Standardschriftart111111111111111111111">
    <w:name w:val="WW-Absatz-Standardschriftart111111111111111111111"/>
    <w:rsid w:val="00986EEE"/>
  </w:style>
  <w:style w:type="character" w:customStyle="1" w:styleId="WW-Absatz-Standardschriftart1111111111111111111111">
    <w:name w:val="WW-Absatz-Standardschriftart1111111111111111111111"/>
    <w:rsid w:val="00986EEE"/>
  </w:style>
  <w:style w:type="character" w:customStyle="1" w:styleId="WW-Absatz-Standardschriftart11111111111111111111111">
    <w:name w:val="WW-Absatz-Standardschriftart11111111111111111111111"/>
    <w:rsid w:val="00986EEE"/>
  </w:style>
  <w:style w:type="character" w:customStyle="1" w:styleId="WW-Absatz-Standardschriftart111111111111111111111111">
    <w:name w:val="WW-Absatz-Standardschriftart111111111111111111111111"/>
    <w:rsid w:val="00986EEE"/>
  </w:style>
  <w:style w:type="character" w:customStyle="1" w:styleId="WW-Absatz-Standardschriftart1111111111111111111111111">
    <w:name w:val="WW-Absatz-Standardschriftart1111111111111111111111111"/>
    <w:rsid w:val="00986EEE"/>
  </w:style>
  <w:style w:type="character" w:customStyle="1" w:styleId="WW-Absatz-Standardschriftart11111111111111111111111111">
    <w:name w:val="WW-Absatz-Standardschriftart11111111111111111111111111"/>
    <w:rsid w:val="00986EEE"/>
  </w:style>
  <w:style w:type="character" w:customStyle="1" w:styleId="22">
    <w:name w:val="Основной шрифт абзаца2"/>
    <w:rsid w:val="00986EEE"/>
  </w:style>
  <w:style w:type="character" w:customStyle="1" w:styleId="12">
    <w:name w:val="Основной шрифт абзаца1"/>
    <w:rsid w:val="00986EEE"/>
  </w:style>
  <w:style w:type="character" w:customStyle="1" w:styleId="aa">
    <w:name w:val="Символ нумерации"/>
    <w:rsid w:val="00986EEE"/>
  </w:style>
  <w:style w:type="character" w:customStyle="1" w:styleId="ab">
    <w:name w:val="Маркеры списка"/>
    <w:rsid w:val="00986EEE"/>
    <w:rPr>
      <w:rFonts w:ascii="StarSymbol" w:eastAsia="StarSymbol" w:hAnsi="StarSymbol" w:cs="StarSymbol"/>
      <w:sz w:val="18"/>
      <w:szCs w:val="18"/>
    </w:rPr>
  </w:style>
  <w:style w:type="character" w:customStyle="1" w:styleId="S310">
    <w:name w:val="S_Нумерованный_3.1 Знак Знак"/>
    <w:rsid w:val="00986EEE"/>
    <w:rPr>
      <w:sz w:val="28"/>
      <w:szCs w:val="28"/>
    </w:rPr>
  </w:style>
  <w:style w:type="character" w:customStyle="1" w:styleId="ac">
    <w:name w:val="Нижний колонтитул Знак"/>
    <w:rsid w:val="00986EEE"/>
    <w:rPr>
      <w:sz w:val="24"/>
      <w:szCs w:val="24"/>
    </w:rPr>
  </w:style>
  <w:style w:type="character" w:customStyle="1" w:styleId="ad">
    <w:name w:val="Верхний колонтитул Знак"/>
    <w:rsid w:val="00986EEE"/>
    <w:rPr>
      <w:sz w:val="24"/>
      <w:szCs w:val="24"/>
    </w:rPr>
  </w:style>
  <w:style w:type="character" w:styleId="ae">
    <w:name w:val="page number"/>
    <w:basedOn w:val="51"/>
    <w:rsid w:val="00986EEE"/>
  </w:style>
  <w:style w:type="character" w:customStyle="1" w:styleId="13">
    <w:name w:val="ОСНОВНОЙ !!! Знак1"/>
    <w:rsid w:val="00986EEE"/>
    <w:rPr>
      <w:rFonts w:ascii="Arial" w:hAnsi="Arial" w:cs="Arial"/>
      <w:sz w:val="24"/>
      <w:szCs w:val="24"/>
    </w:rPr>
  </w:style>
  <w:style w:type="character" w:customStyle="1" w:styleId="af">
    <w:name w:val="Текст сноски Знак"/>
    <w:basedOn w:val="51"/>
    <w:rsid w:val="00986EEE"/>
  </w:style>
  <w:style w:type="character" w:customStyle="1" w:styleId="af0">
    <w:name w:val="Символ сноски"/>
    <w:rsid w:val="00986EEE"/>
    <w:rPr>
      <w:vertAlign w:val="superscript"/>
    </w:rPr>
  </w:style>
  <w:style w:type="character" w:customStyle="1" w:styleId="af1">
    <w:name w:val="А_текст Знак"/>
    <w:rsid w:val="00986EEE"/>
    <w:rPr>
      <w:sz w:val="28"/>
      <w:szCs w:val="28"/>
      <w:lang w:val="ru-RU" w:eastAsia="ar-SA" w:bidi="ar-SA"/>
    </w:rPr>
  </w:style>
  <w:style w:type="character" w:customStyle="1" w:styleId="af2">
    <w:name w:val="подзаголовки Знак Знак"/>
    <w:rsid w:val="00986EEE"/>
    <w:rPr>
      <w:b/>
      <w:sz w:val="28"/>
      <w:szCs w:val="28"/>
      <w:lang w:val="ru-RU" w:eastAsia="ar-SA" w:bidi="ar-SA"/>
    </w:rPr>
  </w:style>
  <w:style w:type="character" w:customStyle="1" w:styleId="af3">
    <w:name w:val="Текст Знак"/>
    <w:rsid w:val="00986EEE"/>
    <w:rPr>
      <w:sz w:val="24"/>
      <w:szCs w:val="24"/>
    </w:rPr>
  </w:style>
  <w:style w:type="character" w:customStyle="1" w:styleId="23">
    <w:name w:val="Основной текст с отступом 2 Знак"/>
    <w:rsid w:val="00986EEE"/>
    <w:rPr>
      <w:sz w:val="24"/>
      <w:szCs w:val="24"/>
    </w:rPr>
  </w:style>
  <w:style w:type="character" w:customStyle="1" w:styleId="af4">
    <w:name w:val="Схема документа Знак"/>
    <w:rsid w:val="00986EEE"/>
    <w:rPr>
      <w:rFonts w:ascii="Tahoma" w:hAnsi="Tahoma" w:cs="Tahoma"/>
      <w:sz w:val="16"/>
      <w:szCs w:val="16"/>
    </w:rPr>
  </w:style>
  <w:style w:type="character" w:styleId="af5">
    <w:name w:val="FollowedHyperlink"/>
    <w:rsid w:val="00986EEE"/>
    <w:rPr>
      <w:color w:val="800080"/>
      <w:u w:val="single"/>
    </w:rPr>
  </w:style>
  <w:style w:type="character" w:customStyle="1" w:styleId="WW8Num9z2">
    <w:name w:val="WW8Num9z2"/>
    <w:rsid w:val="00986EEE"/>
    <w:rPr>
      <w:rFonts w:ascii="Wingdings" w:hAnsi="Wingdings" w:cs="Wingdings"/>
    </w:rPr>
  </w:style>
  <w:style w:type="character" w:customStyle="1" w:styleId="WW8Num12z4">
    <w:name w:val="WW8Num12z4"/>
    <w:rsid w:val="00986EEE"/>
    <w:rPr>
      <w:rFonts w:ascii="Courier New" w:hAnsi="Courier New" w:cs="Courier New"/>
    </w:rPr>
  </w:style>
  <w:style w:type="character" w:customStyle="1" w:styleId="WW8Num15z1">
    <w:name w:val="WW8Num15z1"/>
    <w:rsid w:val="00986EEE"/>
    <w:rPr>
      <w:rFonts w:ascii="Courier New" w:hAnsi="Courier New" w:cs="Courier New"/>
    </w:rPr>
  </w:style>
  <w:style w:type="character" w:customStyle="1" w:styleId="WW8Num15z2">
    <w:name w:val="WW8Num15z2"/>
    <w:rsid w:val="00986EEE"/>
    <w:rPr>
      <w:rFonts w:ascii="Wingdings" w:hAnsi="Wingdings" w:cs="Wingdings"/>
    </w:rPr>
  </w:style>
  <w:style w:type="character" w:customStyle="1" w:styleId="WW8Num17z1">
    <w:name w:val="WW8Num17z1"/>
    <w:rsid w:val="00986EEE"/>
    <w:rPr>
      <w:rFonts w:ascii="Courier New" w:hAnsi="Courier New" w:cs="Courier New"/>
    </w:rPr>
  </w:style>
  <w:style w:type="character" w:customStyle="1" w:styleId="WW8Num20z0">
    <w:name w:val="WW8Num20z0"/>
    <w:rsid w:val="00986EEE"/>
    <w:rPr>
      <w:rFonts w:ascii="Symbol" w:hAnsi="Symbol" w:cs="Symbol"/>
    </w:rPr>
  </w:style>
  <w:style w:type="character" w:customStyle="1" w:styleId="WW8Num20z1">
    <w:name w:val="WW8Num20z1"/>
    <w:rsid w:val="00986EEE"/>
    <w:rPr>
      <w:rFonts w:ascii="Courier New" w:hAnsi="Courier New" w:cs="Courier New"/>
    </w:rPr>
  </w:style>
  <w:style w:type="character" w:customStyle="1" w:styleId="WW8Num20z2">
    <w:name w:val="WW8Num20z2"/>
    <w:rsid w:val="00986EEE"/>
    <w:rPr>
      <w:rFonts w:ascii="Wingdings" w:hAnsi="Wingdings" w:cs="Wingdings"/>
    </w:rPr>
  </w:style>
  <w:style w:type="character" w:customStyle="1" w:styleId="14">
    <w:name w:val="Основной текст Знак1"/>
    <w:rsid w:val="00986EEE"/>
    <w:rPr>
      <w:sz w:val="24"/>
      <w:szCs w:val="24"/>
    </w:rPr>
  </w:style>
  <w:style w:type="character" w:customStyle="1" w:styleId="af6">
    <w:name w:val="Основной текст Знак"/>
    <w:rsid w:val="00986EEE"/>
    <w:rPr>
      <w:rFonts w:ascii="Times New Roman" w:eastAsia="Times New Roman" w:hAnsi="Times New Roman" w:cs="Times New Roman"/>
      <w:sz w:val="25"/>
      <w:szCs w:val="20"/>
    </w:rPr>
  </w:style>
  <w:style w:type="character" w:customStyle="1" w:styleId="af7">
    <w:name w:val="Основной текст с отступом Знак"/>
    <w:rsid w:val="00986EEE"/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32">
    <w:name w:val="Основной текст с отступом 3 Знак"/>
    <w:rsid w:val="00986EEE"/>
    <w:rPr>
      <w:rFonts w:ascii="Calibri" w:hAnsi="Calibri" w:cs="Calibri"/>
      <w:sz w:val="16"/>
      <w:szCs w:val="16"/>
      <w:lang w:val="en-US" w:eastAsia="en-US" w:bidi="en-US"/>
    </w:rPr>
  </w:style>
  <w:style w:type="character" w:customStyle="1" w:styleId="310">
    <w:name w:val="Основной текст с отступом 3 Знак1"/>
    <w:rsid w:val="00986EEE"/>
    <w:rPr>
      <w:sz w:val="16"/>
      <w:szCs w:val="16"/>
    </w:rPr>
  </w:style>
  <w:style w:type="character" w:customStyle="1" w:styleId="S">
    <w:name w:val="S_Маркированный Знак Знак"/>
    <w:rsid w:val="00986EEE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Верхний колонтитул Знак1"/>
    <w:rsid w:val="00986EEE"/>
    <w:rPr>
      <w:rFonts w:ascii="Times New Roman" w:eastAsia="Times New Roman" w:hAnsi="Times New Roman" w:cs="Calibri"/>
      <w:sz w:val="24"/>
      <w:szCs w:val="24"/>
    </w:rPr>
  </w:style>
  <w:style w:type="character" w:customStyle="1" w:styleId="author">
    <w:name w:val="author"/>
    <w:basedOn w:val="51"/>
    <w:rsid w:val="00986EEE"/>
  </w:style>
  <w:style w:type="character" w:customStyle="1" w:styleId="FontStyle137">
    <w:name w:val="Font Style137"/>
    <w:rsid w:val="00986EEE"/>
    <w:rPr>
      <w:rFonts w:ascii="Times New Roman" w:hAnsi="Times New Roman" w:cs="Times New Roman"/>
      <w:sz w:val="22"/>
      <w:szCs w:val="22"/>
    </w:rPr>
  </w:style>
  <w:style w:type="character" w:customStyle="1" w:styleId="S0">
    <w:name w:val="S_Обычный Знак"/>
    <w:rsid w:val="00986EEE"/>
    <w:rPr>
      <w:sz w:val="24"/>
      <w:szCs w:val="24"/>
    </w:rPr>
  </w:style>
  <w:style w:type="character" w:customStyle="1" w:styleId="24">
    <w:name w:val="Основной текст Знак2"/>
    <w:rsid w:val="00986EEE"/>
    <w:rPr>
      <w:sz w:val="24"/>
      <w:szCs w:val="24"/>
    </w:rPr>
  </w:style>
  <w:style w:type="character" w:customStyle="1" w:styleId="af8">
    <w:name w:val="Красная строка Знак"/>
    <w:rsid w:val="00986EEE"/>
    <w:rPr>
      <w:rFonts w:eastAsia="Calibri"/>
      <w:sz w:val="28"/>
      <w:szCs w:val="28"/>
    </w:rPr>
  </w:style>
  <w:style w:type="character" w:customStyle="1" w:styleId="WW8Num19z0">
    <w:name w:val="WW8Num19z0"/>
    <w:rsid w:val="00986EEE"/>
    <w:rPr>
      <w:rFonts w:ascii="Times New Roman" w:hAnsi="Times New Roman" w:cs="Times New Roman"/>
    </w:rPr>
  </w:style>
  <w:style w:type="character" w:customStyle="1" w:styleId="WW8Num21z0">
    <w:name w:val="WW8Num21z0"/>
    <w:rsid w:val="00986EEE"/>
    <w:rPr>
      <w:rFonts w:ascii="Symbol" w:hAnsi="Symbol" w:cs="Symbol"/>
    </w:rPr>
  </w:style>
  <w:style w:type="character" w:customStyle="1" w:styleId="WW8Num22z1">
    <w:name w:val="WW8Num22z1"/>
    <w:rsid w:val="00986EEE"/>
    <w:rPr>
      <w:rFonts w:ascii="Symbol" w:hAnsi="Symbol" w:cs="Symbol"/>
    </w:rPr>
  </w:style>
  <w:style w:type="character" w:customStyle="1" w:styleId="WW8Num24z0">
    <w:name w:val="WW8Num24z0"/>
    <w:rsid w:val="00986EEE"/>
    <w:rPr>
      <w:rFonts w:ascii="Times New Roman" w:hAnsi="Times New Roman" w:cs="Times New Roman"/>
    </w:rPr>
  </w:style>
  <w:style w:type="character" w:customStyle="1" w:styleId="WW8Num25z0">
    <w:name w:val="WW8Num25z0"/>
    <w:rsid w:val="00986EEE"/>
    <w:rPr>
      <w:rFonts w:ascii="Symbol" w:hAnsi="Symbol" w:cs="Symbol"/>
    </w:rPr>
  </w:style>
  <w:style w:type="character" w:customStyle="1" w:styleId="WW8Num27z0">
    <w:name w:val="WW8Num27z0"/>
    <w:rsid w:val="00986EEE"/>
    <w:rPr>
      <w:rFonts w:ascii="Symbol" w:hAnsi="Symbol" w:cs="Symbol"/>
    </w:rPr>
  </w:style>
  <w:style w:type="character" w:customStyle="1" w:styleId="WW8Num28z0">
    <w:name w:val="WW8Num28z0"/>
    <w:rsid w:val="00986EEE"/>
    <w:rPr>
      <w:rFonts w:ascii="Symbol" w:hAnsi="Symbol" w:cs="Symbol"/>
    </w:rPr>
  </w:style>
  <w:style w:type="character" w:customStyle="1" w:styleId="WW8Num29z0">
    <w:name w:val="WW8Num29z0"/>
    <w:rsid w:val="00986EEE"/>
    <w:rPr>
      <w:rFonts w:ascii="Arial" w:hAnsi="Arial" w:cs="Arial"/>
    </w:rPr>
  </w:style>
  <w:style w:type="character" w:customStyle="1" w:styleId="WW8Num31z0">
    <w:name w:val="WW8Num31z0"/>
    <w:rsid w:val="00986EEE"/>
    <w:rPr>
      <w:rFonts w:ascii="Symbol" w:hAnsi="Symbol" w:cs="Symbol"/>
    </w:rPr>
  </w:style>
  <w:style w:type="character" w:customStyle="1" w:styleId="WW8Num34z0">
    <w:name w:val="WW8Num34z0"/>
    <w:rsid w:val="00986EEE"/>
    <w:rPr>
      <w:rFonts w:ascii="Symbol" w:hAnsi="Symbol" w:cs="Symbol"/>
    </w:rPr>
  </w:style>
  <w:style w:type="character" w:customStyle="1" w:styleId="WW8Num23z0">
    <w:name w:val="WW8Num23z0"/>
    <w:rsid w:val="00986EEE"/>
    <w:rPr>
      <w:b/>
    </w:rPr>
  </w:style>
  <w:style w:type="character" w:customStyle="1" w:styleId="WW8Num24z1">
    <w:name w:val="WW8Num24z1"/>
    <w:rsid w:val="00986EEE"/>
    <w:rPr>
      <w:rFonts w:ascii="Courier New" w:hAnsi="Courier New" w:cs="Courier New"/>
    </w:rPr>
  </w:style>
  <w:style w:type="character" w:customStyle="1" w:styleId="WW8Num24z2">
    <w:name w:val="WW8Num24z2"/>
    <w:rsid w:val="00986EEE"/>
    <w:rPr>
      <w:rFonts w:ascii="Wingdings" w:hAnsi="Wingdings" w:cs="Wingdings"/>
    </w:rPr>
  </w:style>
  <w:style w:type="character" w:customStyle="1" w:styleId="WW8Num24z3">
    <w:name w:val="WW8Num24z3"/>
    <w:rsid w:val="00986EEE"/>
    <w:rPr>
      <w:rFonts w:ascii="Symbol" w:hAnsi="Symbol" w:cs="Symbol"/>
    </w:rPr>
  </w:style>
  <w:style w:type="character" w:customStyle="1" w:styleId="WW8Num26z0">
    <w:name w:val="WW8Num26z0"/>
    <w:rsid w:val="00986EEE"/>
    <w:rPr>
      <w:rFonts w:ascii="Symbol" w:hAnsi="Symbol" w:cs="Symbol"/>
    </w:rPr>
  </w:style>
  <w:style w:type="character" w:customStyle="1" w:styleId="WW8Num26z1">
    <w:name w:val="WW8Num26z1"/>
    <w:rsid w:val="00986EEE"/>
    <w:rPr>
      <w:rFonts w:ascii="Courier New" w:hAnsi="Courier New" w:cs="Courier New"/>
    </w:rPr>
  </w:style>
  <w:style w:type="character" w:customStyle="1" w:styleId="WW8Num26z2">
    <w:name w:val="WW8Num26z2"/>
    <w:rsid w:val="00986EEE"/>
    <w:rPr>
      <w:rFonts w:ascii="Wingdings" w:hAnsi="Wingdings" w:cs="Wingdings"/>
    </w:rPr>
  </w:style>
  <w:style w:type="character" w:customStyle="1" w:styleId="WW8Num27z1">
    <w:name w:val="WW8Num27z1"/>
    <w:rsid w:val="00986EEE"/>
    <w:rPr>
      <w:rFonts w:ascii="Symbol" w:hAnsi="Symbol" w:cs="Symbol"/>
    </w:rPr>
  </w:style>
  <w:style w:type="character" w:customStyle="1" w:styleId="WW8Num29z1">
    <w:name w:val="WW8Num29z1"/>
    <w:rsid w:val="00986EEE"/>
    <w:rPr>
      <w:rFonts w:ascii="Courier New" w:hAnsi="Courier New" w:cs="Courier New"/>
    </w:rPr>
  </w:style>
  <w:style w:type="character" w:customStyle="1" w:styleId="WW8Num29z2">
    <w:name w:val="WW8Num29z2"/>
    <w:rsid w:val="00986EEE"/>
    <w:rPr>
      <w:rFonts w:ascii="Wingdings" w:hAnsi="Wingdings" w:cs="Wingdings"/>
    </w:rPr>
  </w:style>
  <w:style w:type="character" w:customStyle="1" w:styleId="WW8Num29z3">
    <w:name w:val="WW8Num29z3"/>
    <w:rsid w:val="00986EEE"/>
    <w:rPr>
      <w:rFonts w:ascii="Symbol" w:hAnsi="Symbol" w:cs="Symbol"/>
    </w:rPr>
  </w:style>
  <w:style w:type="character" w:customStyle="1" w:styleId="WW8Num30z0">
    <w:name w:val="WW8Num30z0"/>
    <w:rsid w:val="00986EEE"/>
    <w:rPr>
      <w:rFonts w:ascii="Symbol" w:hAnsi="Symbol" w:cs="Symbol"/>
    </w:rPr>
  </w:style>
  <w:style w:type="character" w:customStyle="1" w:styleId="WW8Num30z1">
    <w:name w:val="WW8Num30z1"/>
    <w:rsid w:val="00986EEE"/>
    <w:rPr>
      <w:rFonts w:ascii="Courier New" w:hAnsi="Courier New" w:cs="Courier New"/>
    </w:rPr>
  </w:style>
  <w:style w:type="character" w:customStyle="1" w:styleId="WW8Num30z2">
    <w:name w:val="WW8Num30z2"/>
    <w:rsid w:val="00986EEE"/>
    <w:rPr>
      <w:rFonts w:ascii="Wingdings" w:hAnsi="Wingdings" w:cs="Wingdings"/>
    </w:rPr>
  </w:style>
  <w:style w:type="character" w:customStyle="1" w:styleId="WW8Num32z0">
    <w:name w:val="WW8Num32z0"/>
    <w:rsid w:val="00986EEE"/>
    <w:rPr>
      <w:rFonts w:ascii="Symbol" w:hAnsi="Symbol" w:cs="Symbol"/>
    </w:rPr>
  </w:style>
  <w:style w:type="character" w:customStyle="1" w:styleId="WW8Num32z1">
    <w:name w:val="WW8Num32z1"/>
    <w:rsid w:val="00986EEE"/>
    <w:rPr>
      <w:rFonts w:ascii="Courier New" w:hAnsi="Courier New" w:cs="Courier New"/>
    </w:rPr>
  </w:style>
  <w:style w:type="character" w:customStyle="1" w:styleId="WW8Num32z2">
    <w:name w:val="WW8Num32z2"/>
    <w:rsid w:val="00986EEE"/>
    <w:rPr>
      <w:rFonts w:ascii="Wingdings" w:hAnsi="Wingdings" w:cs="Wingdings"/>
    </w:rPr>
  </w:style>
  <w:style w:type="character" w:customStyle="1" w:styleId="WW8Num33z0">
    <w:name w:val="WW8Num33z0"/>
    <w:rsid w:val="00986EEE"/>
    <w:rPr>
      <w:rFonts w:ascii="Symbol" w:hAnsi="Symbol" w:cs="Symbol"/>
    </w:rPr>
  </w:style>
  <w:style w:type="character" w:customStyle="1" w:styleId="WW8Num33z1">
    <w:name w:val="WW8Num33z1"/>
    <w:rsid w:val="00986EEE"/>
    <w:rPr>
      <w:rFonts w:ascii="Courier New" w:hAnsi="Courier New" w:cs="Courier New"/>
    </w:rPr>
  </w:style>
  <w:style w:type="character" w:customStyle="1" w:styleId="WW8Num33z2">
    <w:name w:val="WW8Num33z2"/>
    <w:rsid w:val="00986EEE"/>
    <w:rPr>
      <w:rFonts w:ascii="Wingdings" w:hAnsi="Wingdings" w:cs="Wingdings"/>
    </w:rPr>
  </w:style>
  <w:style w:type="character" w:customStyle="1" w:styleId="WW8Num37z0">
    <w:name w:val="WW8Num37z0"/>
    <w:rsid w:val="00986EEE"/>
    <w:rPr>
      <w:rFonts w:ascii="Symbol" w:hAnsi="Symbol" w:cs="Symbol"/>
    </w:rPr>
  </w:style>
  <w:style w:type="character" w:customStyle="1" w:styleId="WW8Num37z1">
    <w:name w:val="WW8Num37z1"/>
    <w:rsid w:val="00986EEE"/>
    <w:rPr>
      <w:rFonts w:ascii="Courier New" w:hAnsi="Courier New" w:cs="Courier New"/>
    </w:rPr>
  </w:style>
  <w:style w:type="character" w:customStyle="1" w:styleId="WW8Num37z2">
    <w:name w:val="WW8Num37z2"/>
    <w:rsid w:val="00986EEE"/>
    <w:rPr>
      <w:rFonts w:ascii="Wingdings" w:hAnsi="Wingdings" w:cs="Wingdings"/>
    </w:rPr>
  </w:style>
  <w:style w:type="character" w:customStyle="1" w:styleId="WW8Num40z0">
    <w:name w:val="WW8Num40z0"/>
    <w:rsid w:val="00986EEE"/>
    <w:rPr>
      <w:rFonts w:ascii="Symbol" w:hAnsi="Symbol" w:cs="Symbol"/>
    </w:rPr>
  </w:style>
  <w:style w:type="character" w:customStyle="1" w:styleId="WW8Num40z1">
    <w:name w:val="WW8Num40z1"/>
    <w:rsid w:val="00986EEE"/>
    <w:rPr>
      <w:rFonts w:ascii="Courier New" w:hAnsi="Courier New" w:cs="Courier New"/>
    </w:rPr>
  </w:style>
  <w:style w:type="character" w:customStyle="1" w:styleId="WW8Num40z2">
    <w:name w:val="WW8Num40z2"/>
    <w:rsid w:val="00986EEE"/>
    <w:rPr>
      <w:rFonts w:ascii="Wingdings" w:hAnsi="Wingdings" w:cs="Wingdings"/>
    </w:rPr>
  </w:style>
  <w:style w:type="character" w:customStyle="1" w:styleId="WW8Num2z1">
    <w:name w:val="WW8Num2z1"/>
    <w:rsid w:val="00986EEE"/>
    <w:rPr>
      <w:rFonts w:ascii="Courier New" w:hAnsi="Courier New" w:cs="Courier New"/>
    </w:rPr>
  </w:style>
  <w:style w:type="character" w:customStyle="1" w:styleId="WW8Num2z2">
    <w:name w:val="WW8Num2z2"/>
    <w:rsid w:val="00986EEE"/>
    <w:rPr>
      <w:rFonts w:ascii="Wingdings" w:hAnsi="Wingdings" w:cs="Wingdings"/>
    </w:rPr>
  </w:style>
  <w:style w:type="character" w:customStyle="1" w:styleId="WW8Num2z3">
    <w:name w:val="WW8Num2z3"/>
    <w:rsid w:val="00986EEE"/>
    <w:rPr>
      <w:rFonts w:ascii="Symbol" w:hAnsi="Symbol" w:cs="Symbol"/>
    </w:rPr>
  </w:style>
  <w:style w:type="character" w:customStyle="1" w:styleId="150">
    <w:name w:val="Знак Знак15"/>
    <w:rsid w:val="00986EEE"/>
    <w:rPr>
      <w:rFonts w:ascii="Cambria" w:hAnsi="Cambria" w:cs="Cambria"/>
      <w:b/>
      <w:bCs/>
      <w:color w:val="365F91"/>
      <w:sz w:val="24"/>
      <w:szCs w:val="24"/>
      <w:lang w:val="en-US" w:eastAsia="en-US" w:bidi="en-US"/>
    </w:rPr>
  </w:style>
  <w:style w:type="character" w:customStyle="1" w:styleId="140">
    <w:name w:val="Знак Знак14"/>
    <w:rsid w:val="00986EEE"/>
    <w:rPr>
      <w:rFonts w:ascii="Cambria" w:hAnsi="Cambria" w:cs="Cambria"/>
      <w:color w:val="365F91"/>
      <w:sz w:val="24"/>
      <w:szCs w:val="24"/>
      <w:lang w:val="en-US" w:eastAsia="en-US" w:bidi="en-US"/>
    </w:rPr>
  </w:style>
  <w:style w:type="character" w:customStyle="1" w:styleId="130">
    <w:name w:val="Знак Знак13"/>
    <w:rsid w:val="00986EEE"/>
    <w:rPr>
      <w:rFonts w:ascii="Cambria" w:hAnsi="Cambria" w:cs="Cambria"/>
      <w:color w:val="4F81BD"/>
      <w:sz w:val="24"/>
      <w:szCs w:val="24"/>
      <w:lang w:val="en-US" w:eastAsia="en-US" w:bidi="en-US"/>
    </w:rPr>
  </w:style>
  <w:style w:type="character" w:customStyle="1" w:styleId="120">
    <w:name w:val="Знак Знак12"/>
    <w:rsid w:val="00986EEE"/>
    <w:rPr>
      <w:rFonts w:ascii="Cambria" w:hAnsi="Cambria" w:cs="Cambria"/>
      <w:i/>
      <w:iCs/>
      <w:color w:val="4F81BD"/>
      <w:sz w:val="24"/>
      <w:szCs w:val="24"/>
      <w:lang w:val="en-US" w:eastAsia="en-US" w:bidi="en-US"/>
    </w:rPr>
  </w:style>
  <w:style w:type="character" w:customStyle="1" w:styleId="110">
    <w:name w:val="Знак Знак11"/>
    <w:rsid w:val="00986EEE"/>
    <w:rPr>
      <w:rFonts w:ascii="Cambria" w:hAnsi="Cambria" w:cs="Cambria"/>
      <w:color w:val="4F81BD"/>
      <w:sz w:val="22"/>
      <w:szCs w:val="22"/>
      <w:lang w:val="en-US" w:eastAsia="en-US" w:bidi="en-US"/>
    </w:rPr>
  </w:style>
  <w:style w:type="character" w:customStyle="1" w:styleId="100">
    <w:name w:val="Знак Знак10"/>
    <w:rsid w:val="00986EEE"/>
    <w:rPr>
      <w:rFonts w:ascii="Cambria" w:hAnsi="Cambria" w:cs="Cambria"/>
      <w:i/>
      <w:iCs/>
      <w:color w:val="4F81BD"/>
      <w:sz w:val="22"/>
      <w:szCs w:val="22"/>
      <w:lang w:val="en-US" w:eastAsia="en-US" w:bidi="en-US"/>
    </w:rPr>
  </w:style>
  <w:style w:type="character" w:customStyle="1" w:styleId="91">
    <w:name w:val="Знак Знак9"/>
    <w:rsid w:val="00986EEE"/>
    <w:rPr>
      <w:rFonts w:ascii="Cambria" w:hAnsi="Cambria" w:cs="Cambria"/>
      <w:b/>
      <w:bCs/>
      <w:color w:val="9BBB59"/>
      <w:lang w:val="en-US" w:eastAsia="en-US" w:bidi="en-US"/>
    </w:rPr>
  </w:style>
  <w:style w:type="character" w:customStyle="1" w:styleId="81">
    <w:name w:val="Знак Знак8"/>
    <w:rsid w:val="00986EEE"/>
    <w:rPr>
      <w:rFonts w:ascii="Cambria" w:hAnsi="Cambria" w:cs="Cambria"/>
      <w:b/>
      <w:bCs/>
      <w:i/>
      <w:iCs/>
      <w:color w:val="9BBB59"/>
      <w:lang w:val="en-US" w:eastAsia="en-US" w:bidi="en-US"/>
    </w:rPr>
  </w:style>
  <w:style w:type="character" w:customStyle="1" w:styleId="71">
    <w:name w:val="Знак Знак7"/>
    <w:rsid w:val="00986EEE"/>
    <w:rPr>
      <w:rFonts w:ascii="Cambria" w:hAnsi="Cambria" w:cs="Cambria"/>
      <w:i/>
      <w:iCs/>
      <w:color w:val="9BBB59"/>
      <w:lang w:val="en-US" w:eastAsia="en-US" w:bidi="en-US"/>
    </w:rPr>
  </w:style>
  <w:style w:type="character" w:customStyle="1" w:styleId="62">
    <w:name w:val="Знак Знак6"/>
    <w:rsid w:val="00986EEE"/>
    <w:rPr>
      <w:rFonts w:ascii="Cambria" w:hAnsi="Cambria" w:cs="Cambria"/>
      <w:i/>
      <w:iCs/>
      <w:color w:val="243F60"/>
      <w:sz w:val="60"/>
      <w:szCs w:val="60"/>
      <w:lang w:val="en-US" w:eastAsia="en-US" w:bidi="en-US"/>
    </w:rPr>
  </w:style>
  <w:style w:type="character" w:customStyle="1" w:styleId="52">
    <w:name w:val="Знак Знак5"/>
    <w:rsid w:val="00986EEE"/>
    <w:rPr>
      <w:rFonts w:ascii="Calibri" w:hAnsi="Calibri" w:cs="Calibri"/>
      <w:i/>
      <w:iCs/>
      <w:sz w:val="24"/>
      <w:szCs w:val="24"/>
      <w:lang w:val="en-US" w:eastAsia="en-US" w:bidi="en-US"/>
    </w:rPr>
  </w:style>
  <w:style w:type="character" w:styleId="af9">
    <w:name w:val="Strong"/>
    <w:qFormat/>
    <w:rsid w:val="00986EEE"/>
    <w:rPr>
      <w:b/>
      <w:bCs/>
      <w:spacing w:val="0"/>
    </w:rPr>
  </w:style>
  <w:style w:type="character" w:styleId="afa">
    <w:name w:val="Emphasis"/>
    <w:qFormat/>
    <w:rsid w:val="00986EEE"/>
    <w:rPr>
      <w:b/>
      <w:bCs/>
      <w:i/>
      <w:iCs/>
      <w:color w:val="5A5A5A"/>
    </w:rPr>
  </w:style>
  <w:style w:type="character" w:customStyle="1" w:styleId="afb">
    <w:name w:val="Без интервала Знак"/>
    <w:rsid w:val="00986EEE"/>
    <w:rPr>
      <w:rFonts w:ascii="Calibri" w:hAnsi="Calibri" w:cs="Calibri"/>
      <w:sz w:val="22"/>
      <w:szCs w:val="22"/>
      <w:lang w:val="en-US" w:eastAsia="en-US" w:bidi="en-US"/>
    </w:rPr>
  </w:style>
  <w:style w:type="character" w:customStyle="1" w:styleId="25">
    <w:name w:val="Цитата 2 Знак"/>
    <w:rsid w:val="00986EEE"/>
    <w:rPr>
      <w:rFonts w:ascii="Cambria" w:hAnsi="Cambria" w:cs="Cambria"/>
      <w:i/>
      <w:iCs/>
      <w:color w:val="5A5A5A"/>
      <w:sz w:val="22"/>
      <w:szCs w:val="22"/>
      <w:lang w:val="en-US" w:eastAsia="en-US" w:bidi="en-US"/>
    </w:rPr>
  </w:style>
  <w:style w:type="character" w:customStyle="1" w:styleId="afc">
    <w:name w:val="Выделенная цитата Знак"/>
    <w:rsid w:val="00986EEE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 w:eastAsia="en-US" w:bidi="en-US"/>
    </w:rPr>
  </w:style>
  <w:style w:type="character" w:styleId="afd">
    <w:name w:val="Subtle Emphasis"/>
    <w:qFormat/>
    <w:rsid w:val="00986EEE"/>
    <w:rPr>
      <w:i/>
      <w:iCs/>
      <w:color w:val="5A5A5A"/>
    </w:rPr>
  </w:style>
  <w:style w:type="character" w:styleId="afe">
    <w:name w:val="Intense Emphasis"/>
    <w:qFormat/>
    <w:rsid w:val="00986EEE"/>
    <w:rPr>
      <w:b/>
      <w:bCs/>
      <w:i/>
      <w:iCs/>
      <w:color w:val="4F81BD"/>
      <w:sz w:val="22"/>
      <w:szCs w:val="22"/>
    </w:rPr>
  </w:style>
  <w:style w:type="character" w:styleId="aff">
    <w:name w:val="Subtle Reference"/>
    <w:qFormat/>
    <w:rsid w:val="00986EEE"/>
    <w:rPr>
      <w:color w:val="auto"/>
      <w:u w:val="single"/>
    </w:rPr>
  </w:style>
  <w:style w:type="character" w:styleId="aff0">
    <w:name w:val="Intense Reference"/>
    <w:qFormat/>
    <w:rsid w:val="00986EEE"/>
    <w:rPr>
      <w:b/>
      <w:bCs/>
      <w:color w:val="76923C"/>
      <w:u w:val="single"/>
    </w:rPr>
  </w:style>
  <w:style w:type="character" w:styleId="aff1">
    <w:name w:val="Book Title"/>
    <w:qFormat/>
    <w:rsid w:val="00986EEE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42">
    <w:name w:val="Знак Знак4"/>
    <w:rsid w:val="00986EEE"/>
    <w:rPr>
      <w:sz w:val="24"/>
    </w:rPr>
  </w:style>
  <w:style w:type="character" w:customStyle="1" w:styleId="33">
    <w:name w:val="Знак Знак3"/>
    <w:rsid w:val="00986EEE"/>
    <w:rPr>
      <w:rFonts w:ascii="Garamond" w:hAnsi="Garamond" w:cs="Garamond"/>
    </w:rPr>
  </w:style>
  <w:style w:type="character" w:customStyle="1" w:styleId="WW-">
    <w:name w:val="WW-Символ сноски"/>
    <w:rsid w:val="00986EEE"/>
    <w:rPr>
      <w:vertAlign w:val="superscript"/>
    </w:rPr>
  </w:style>
  <w:style w:type="character" w:customStyle="1" w:styleId="26">
    <w:name w:val="Знак Знак2"/>
    <w:rsid w:val="00986EEE"/>
    <w:rPr>
      <w:rFonts w:ascii="Calibri" w:hAnsi="Calibri" w:cs="Calibri"/>
      <w:sz w:val="22"/>
      <w:szCs w:val="22"/>
      <w:lang w:val="en-US" w:eastAsia="en-US" w:bidi="en-US"/>
    </w:rPr>
  </w:style>
  <w:style w:type="character" w:customStyle="1" w:styleId="16">
    <w:name w:val="Знак Знак1"/>
    <w:rsid w:val="00986EEE"/>
    <w:rPr>
      <w:sz w:val="24"/>
      <w:szCs w:val="24"/>
    </w:rPr>
  </w:style>
  <w:style w:type="character" w:customStyle="1" w:styleId="aff2">
    <w:name w:val="Знак Знак"/>
    <w:rsid w:val="00986EEE"/>
    <w:rPr>
      <w:sz w:val="24"/>
      <w:szCs w:val="24"/>
    </w:rPr>
  </w:style>
  <w:style w:type="character" w:customStyle="1" w:styleId="FontStyle135">
    <w:name w:val="Font Style135"/>
    <w:rsid w:val="00986EE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4">
    <w:name w:val="Font Style134"/>
    <w:rsid w:val="00986EEE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136">
    <w:name w:val="Font Style136"/>
    <w:rsid w:val="00986EE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3">
    <w:name w:val="Font Style153"/>
    <w:rsid w:val="00986EE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3">
    <w:name w:val="Font Style143"/>
    <w:rsid w:val="00986EEE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7">
    <w:name w:val="Font Style167"/>
    <w:rsid w:val="00986EE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3">
    <w:name w:val="Font Style163"/>
    <w:rsid w:val="00986EEE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86">
    <w:name w:val="Font Style186"/>
    <w:rsid w:val="00986EEE"/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rsid w:val="00986EEE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164">
    <w:name w:val="Font Style164"/>
    <w:rsid w:val="00986EEE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WW8Num23z2">
    <w:name w:val="WW8Num23z2"/>
    <w:rsid w:val="00986EEE"/>
    <w:rPr>
      <w:rFonts w:ascii="Wingdings" w:hAnsi="Wingdings" w:cs="Wingdings"/>
    </w:rPr>
  </w:style>
  <w:style w:type="character" w:customStyle="1" w:styleId="17">
    <w:name w:val="Знак сноски1"/>
    <w:rsid w:val="00986EEE"/>
    <w:rPr>
      <w:vertAlign w:val="superscript"/>
    </w:rPr>
  </w:style>
  <w:style w:type="character" w:customStyle="1" w:styleId="aff3">
    <w:name w:val="Символы концевой сноски"/>
    <w:rsid w:val="00986EEE"/>
    <w:rPr>
      <w:vertAlign w:val="superscript"/>
    </w:rPr>
  </w:style>
  <w:style w:type="character" w:customStyle="1" w:styleId="WW-0">
    <w:name w:val="WW-Символы концевой сноски"/>
    <w:rsid w:val="00986EEE"/>
  </w:style>
  <w:style w:type="character" w:customStyle="1" w:styleId="aff4">
    <w:name w:val="Название Знак"/>
    <w:rsid w:val="00986EEE"/>
    <w:rPr>
      <w:rFonts w:ascii="Cambria" w:hAnsi="Cambria" w:cs="Cambria"/>
      <w:i/>
      <w:iCs/>
      <w:color w:val="243F60"/>
      <w:sz w:val="60"/>
      <w:szCs w:val="60"/>
      <w:lang w:val="en-US" w:eastAsia="en-US" w:bidi="en-US"/>
    </w:rPr>
  </w:style>
  <w:style w:type="character" w:customStyle="1" w:styleId="aff5">
    <w:name w:val="Подзаголовок Знак"/>
    <w:rsid w:val="00986EEE"/>
    <w:rPr>
      <w:i/>
      <w:iCs/>
      <w:sz w:val="24"/>
      <w:szCs w:val="24"/>
      <w:lang w:val="en-US" w:eastAsia="en-US" w:bidi="en-US"/>
    </w:rPr>
  </w:style>
  <w:style w:type="character" w:customStyle="1" w:styleId="210">
    <w:name w:val="Цитата 2 Знак1"/>
    <w:rsid w:val="00986EEE"/>
    <w:rPr>
      <w:rFonts w:ascii="Cambria" w:hAnsi="Cambria" w:cs="Cambria"/>
      <w:i/>
      <w:iCs/>
      <w:color w:val="5A5A5A"/>
      <w:sz w:val="28"/>
      <w:szCs w:val="28"/>
      <w:lang w:val="en-US" w:eastAsia="en-US" w:bidi="en-US"/>
    </w:rPr>
  </w:style>
  <w:style w:type="character" w:customStyle="1" w:styleId="18">
    <w:name w:val="Выделенная цитата Знак1"/>
    <w:rsid w:val="00986EEE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 w:eastAsia="en-US" w:bidi="en-US"/>
    </w:rPr>
  </w:style>
  <w:style w:type="character" w:customStyle="1" w:styleId="19">
    <w:name w:val="Текст сноски Знак1"/>
    <w:basedOn w:val="51"/>
    <w:rsid w:val="00986EEE"/>
  </w:style>
  <w:style w:type="character" w:customStyle="1" w:styleId="WW8Num23z1">
    <w:name w:val="WW8Num23z1"/>
    <w:rsid w:val="00986EEE"/>
    <w:rPr>
      <w:rFonts w:ascii="Courier New" w:hAnsi="Courier New" w:cs="Courier New"/>
    </w:rPr>
  </w:style>
  <w:style w:type="character" w:customStyle="1" w:styleId="WW8Num31z1">
    <w:name w:val="WW8Num31z1"/>
    <w:rsid w:val="00986EEE"/>
    <w:rPr>
      <w:rFonts w:ascii="Courier New" w:hAnsi="Courier New" w:cs="Courier New"/>
    </w:rPr>
  </w:style>
  <w:style w:type="character" w:customStyle="1" w:styleId="WW8Num31z2">
    <w:name w:val="WW8Num31z2"/>
    <w:rsid w:val="00986EEE"/>
    <w:rPr>
      <w:rFonts w:ascii="Wingdings" w:hAnsi="Wingdings" w:cs="Wingdings"/>
    </w:rPr>
  </w:style>
  <w:style w:type="character" w:customStyle="1" w:styleId="1a">
    <w:name w:val="Схема документа Знак1"/>
    <w:rsid w:val="00986EEE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HTML">
    <w:name w:val="Стандартный HTML Знак"/>
    <w:rsid w:val="00986EEE"/>
    <w:rPr>
      <w:rFonts w:ascii="Courier New" w:eastAsia="SimSun" w:hAnsi="Courier New" w:cs="Courier New"/>
    </w:rPr>
  </w:style>
  <w:style w:type="character" w:customStyle="1" w:styleId="211">
    <w:name w:val="Основной текст с отступом 2 Знак1"/>
    <w:rsid w:val="00986EEE"/>
    <w:rPr>
      <w:rFonts w:ascii="Calibri" w:hAnsi="Calibri" w:cs="Calibri"/>
      <w:sz w:val="24"/>
      <w:szCs w:val="24"/>
      <w:lang w:val="en-US" w:eastAsia="en-US" w:bidi="en-US"/>
    </w:rPr>
  </w:style>
  <w:style w:type="character" w:customStyle="1" w:styleId="HTML1">
    <w:name w:val="Стандартный HTML Знак1"/>
    <w:rsid w:val="00986EEE"/>
    <w:rPr>
      <w:rFonts w:ascii="Courier New" w:hAnsi="Courier New" w:cs="Courier New"/>
      <w:lang w:val="en-US" w:eastAsia="en-US" w:bidi="en-US"/>
    </w:rPr>
  </w:style>
  <w:style w:type="character" w:customStyle="1" w:styleId="1b">
    <w:name w:val="Красная строка Знак1"/>
    <w:rsid w:val="00986EEE"/>
    <w:rPr>
      <w:sz w:val="25"/>
      <w:szCs w:val="24"/>
    </w:rPr>
  </w:style>
  <w:style w:type="character" w:customStyle="1" w:styleId="WW8Num22z0">
    <w:name w:val="WW8Num22z0"/>
    <w:rsid w:val="00986EEE"/>
    <w:rPr>
      <w:rFonts w:ascii="StarSymbol" w:eastAsia="StarSymbol" w:hAnsi="StarSymbol" w:cs="StarSymbol" w:hint="eastAsia"/>
    </w:rPr>
  </w:style>
  <w:style w:type="character" w:customStyle="1" w:styleId="WW8Num36z0">
    <w:name w:val="WW8Num36z0"/>
    <w:rsid w:val="00986EEE"/>
    <w:rPr>
      <w:rFonts w:ascii="Symbol" w:hAnsi="Symbol" w:cs="Symbol" w:hint="default"/>
    </w:rPr>
  </w:style>
  <w:style w:type="character" w:customStyle="1" w:styleId="WW8Num42z0">
    <w:name w:val="WW8Num42z0"/>
    <w:rsid w:val="00986EEE"/>
    <w:rPr>
      <w:rFonts w:ascii="Symbol" w:hAnsi="Symbol" w:cs="Symbol" w:hint="default"/>
    </w:rPr>
  </w:style>
  <w:style w:type="character" w:customStyle="1" w:styleId="WW8Num43z0">
    <w:name w:val="WW8Num43z0"/>
    <w:rsid w:val="00986EEE"/>
    <w:rPr>
      <w:rFonts w:ascii="Symbol" w:hAnsi="Symbol" w:cs="Symbol" w:hint="default"/>
    </w:rPr>
  </w:style>
  <w:style w:type="character" w:customStyle="1" w:styleId="WW8Num44z0">
    <w:name w:val="WW8Num44z0"/>
    <w:rsid w:val="00986EEE"/>
    <w:rPr>
      <w:rFonts w:ascii="Symbol" w:hAnsi="Symbol" w:cs="Symbol" w:hint="default"/>
    </w:rPr>
  </w:style>
  <w:style w:type="character" w:customStyle="1" w:styleId="WW8Num52z0">
    <w:name w:val="WW8Num52z0"/>
    <w:rsid w:val="00986EEE"/>
    <w:rPr>
      <w:b w:val="0"/>
      <w:bCs w:val="0"/>
      <w:i w:val="0"/>
      <w:iCs w:val="0"/>
      <w:sz w:val="24"/>
      <w:szCs w:val="24"/>
    </w:rPr>
  </w:style>
  <w:style w:type="character" w:customStyle="1" w:styleId="WW8Num56z0">
    <w:name w:val="WW8Num56z0"/>
    <w:rsid w:val="00986EEE"/>
    <w:rPr>
      <w:rFonts w:ascii="Wingdings" w:hAnsi="Wingdings" w:cs="Wingdings" w:hint="default"/>
      <w:sz w:val="18"/>
    </w:rPr>
  </w:style>
  <w:style w:type="character" w:customStyle="1" w:styleId="WW8Num57z0">
    <w:name w:val="WW8Num57z0"/>
    <w:rsid w:val="00986EEE"/>
    <w:rPr>
      <w:rFonts w:ascii="Symbol" w:hAnsi="Symbol" w:cs="Symbol" w:hint="default"/>
    </w:rPr>
  </w:style>
  <w:style w:type="character" w:customStyle="1" w:styleId="WW8Num58z0">
    <w:name w:val="WW8Num58z0"/>
    <w:rsid w:val="00986EEE"/>
    <w:rPr>
      <w:rFonts w:ascii="Wingdings" w:eastAsia="Times New Roman" w:hAnsi="Wingdings" w:cs="Wingdings" w:hint="default"/>
      <w:sz w:val="18"/>
    </w:rPr>
  </w:style>
  <w:style w:type="character" w:customStyle="1" w:styleId="WW8Num59z0">
    <w:name w:val="WW8Num59z0"/>
    <w:rsid w:val="00986EEE"/>
    <w:rPr>
      <w:rFonts w:ascii="Symbol" w:hAnsi="Symbol" w:cs="Symbol" w:hint="default"/>
    </w:rPr>
  </w:style>
  <w:style w:type="character" w:customStyle="1" w:styleId="WW8Num61z0">
    <w:name w:val="WW8Num61z0"/>
    <w:rsid w:val="00986EEE"/>
    <w:rPr>
      <w:rFonts w:ascii="Symbol" w:hAnsi="Symbol" w:cs="Symbol" w:hint="default"/>
    </w:rPr>
  </w:style>
  <w:style w:type="character" w:customStyle="1" w:styleId="WW8Num62z0">
    <w:name w:val="WW8Num62z0"/>
    <w:rsid w:val="00986EEE"/>
    <w:rPr>
      <w:rFonts w:ascii="Symbol" w:hAnsi="Symbol" w:cs="Symbol" w:hint="default"/>
    </w:rPr>
  </w:style>
  <w:style w:type="character" w:customStyle="1" w:styleId="WW8Num28z1">
    <w:name w:val="WW8Num28z1"/>
    <w:rsid w:val="00986EEE"/>
    <w:rPr>
      <w:rFonts w:ascii="Courier New" w:hAnsi="Courier New" w:cs="Courier New" w:hint="default"/>
    </w:rPr>
  </w:style>
  <w:style w:type="character" w:customStyle="1" w:styleId="WW8Num28z2">
    <w:name w:val="WW8Num28z2"/>
    <w:rsid w:val="00986EEE"/>
    <w:rPr>
      <w:rFonts w:ascii="Wingdings" w:hAnsi="Wingdings" w:cs="Wingdings" w:hint="default"/>
    </w:rPr>
  </w:style>
  <w:style w:type="character" w:customStyle="1" w:styleId="WW8Num43z1">
    <w:name w:val="WW8Num43z1"/>
    <w:rsid w:val="00986EEE"/>
    <w:rPr>
      <w:rFonts w:ascii="Courier New" w:hAnsi="Courier New" w:cs="Courier New" w:hint="default"/>
    </w:rPr>
  </w:style>
  <w:style w:type="character" w:customStyle="1" w:styleId="WW8Num43z2">
    <w:name w:val="WW8Num43z2"/>
    <w:rsid w:val="00986EEE"/>
    <w:rPr>
      <w:rFonts w:ascii="Wingdings" w:hAnsi="Wingdings" w:cs="Wingdings" w:hint="default"/>
    </w:rPr>
  </w:style>
  <w:style w:type="character" w:customStyle="1" w:styleId="WW8Num45z0">
    <w:name w:val="WW8Num45z0"/>
    <w:rsid w:val="00986EEE"/>
    <w:rPr>
      <w:rFonts w:ascii="Symbol" w:hAnsi="Symbol" w:cs="Symbol" w:hint="default"/>
    </w:rPr>
  </w:style>
  <w:style w:type="character" w:customStyle="1" w:styleId="WW8Num45z1">
    <w:name w:val="WW8Num45z1"/>
    <w:rsid w:val="00986EEE"/>
    <w:rPr>
      <w:rFonts w:ascii="Courier New" w:hAnsi="Courier New" w:cs="Courier New" w:hint="default"/>
    </w:rPr>
  </w:style>
  <w:style w:type="character" w:customStyle="1" w:styleId="WW8Num45z2">
    <w:name w:val="WW8Num45z2"/>
    <w:rsid w:val="00986EEE"/>
    <w:rPr>
      <w:rFonts w:ascii="Wingdings" w:hAnsi="Wingdings" w:cs="Wingdings" w:hint="default"/>
    </w:rPr>
  </w:style>
  <w:style w:type="character" w:customStyle="1" w:styleId="WW8Num46z0">
    <w:name w:val="WW8Num46z0"/>
    <w:rsid w:val="00986EEE"/>
    <w:rPr>
      <w:rFonts w:ascii="Symbol" w:hAnsi="Symbol" w:cs="Symbol" w:hint="default"/>
    </w:rPr>
  </w:style>
  <w:style w:type="character" w:customStyle="1" w:styleId="WW8Num46z1">
    <w:name w:val="WW8Num46z1"/>
    <w:rsid w:val="00986EEE"/>
    <w:rPr>
      <w:rFonts w:ascii="Courier New" w:hAnsi="Courier New" w:cs="Courier New" w:hint="default"/>
    </w:rPr>
  </w:style>
  <w:style w:type="character" w:customStyle="1" w:styleId="WW8Num46z2">
    <w:name w:val="WW8Num46z2"/>
    <w:rsid w:val="00986EEE"/>
    <w:rPr>
      <w:rFonts w:ascii="Wingdings" w:hAnsi="Wingdings" w:cs="Wingdings" w:hint="default"/>
    </w:rPr>
  </w:style>
  <w:style w:type="character" w:customStyle="1" w:styleId="WW8Num54z0">
    <w:name w:val="WW8Num54z0"/>
    <w:rsid w:val="00986EEE"/>
    <w:rPr>
      <w:b w:val="0"/>
      <w:bCs w:val="0"/>
      <w:i w:val="0"/>
      <w:iCs w:val="0"/>
      <w:sz w:val="24"/>
      <w:szCs w:val="24"/>
    </w:rPr>
  </w:style>
  <w:style w:type="character" w:customStyle="1" w:styleId="WW8Num60z0">
    <w:name w:val="WW8Num60z0"/>
    <w:rsid w:val="00986EEE"/>
    <w:rPr>
      <w:rFonts w:ascii="Symbol" w:hAnsi="Symbol" w:cs="Symbol" w:hint="default"/>
    </w:rPr>
  </w:style>
  <w:style w:type="character" w:customStyle="1" w:styleId="WW8Num61z1">
    <w:name w:val="WW8Num61z1"/>
    <w:rsid w:val="00986EEE"/>
    <w:rPr>
      <w:rFonts w:ascii="Courier New" w:hAnsi="Courier New" w:cs="Courier New" w:hint="default"/>
    </w:rPr>
  </w:style>
  <w:style w:type="character" w:customStyle="1" w:styleId="WW8Num61z2">
    <w:name w:val="WW8Num61z2"/>
    <w:rsid w:val="00986EEE"/>
    <w:rPr>
      <w:rFonts w:ascii="Wingdings" w:hAnsi="Wingdings" w:cs="Wingdings" w:hint="default"/>
    </w:rPr>
  </w:style>
  <w:style w:type="character" w:customStyle="1" w:styleId="WW8Num63z0">
    <w:name w:val="WW8Num63z0"/>
    <w:rsid w:val="00986EEE"/>
    <w:rPr>
      <w:rFonts w:ascii="Symbol" w:hAnsi="Symbol" w:cs="Symbol" w:hint="default"/>
    </w:rPr>
  </w:style>
  <w:style w:type="character" w:customStyle="1" w:styleId="WW8Num63z1">
    <w:name w:val="WW8Num63z1"/>
    <w:rsid w:val="00986EEE"/>
    <w:rPr>
      <w:rFonts w:ascii="Courier New" w:hAnsi="Courier New" w:cs="Courier New" w:hint="default"/>
    </w:rPr>
  </w:style>
  <w:style w:type="character" w:customStyle="1" w:styleId="WW8Num63z2">
    <w:name w:val="WW8Num63z2"/>
    <w:rsid w:val="00986EEE"/>
    <w:rPr>
      <w:rFonts w:ascii="Wingdings" w:hAnsi="Wingdings" w:cs="Wingdings" w:hint="default"/>
    </w:rPr>
  </w:style>
  <w:style w:type="character" w:customStyle="1" w:styleId="WW8Num64z0">
    <w:name w:val="WW8Num64z0"/>
    <w:rsid w:val="00986EEE"/>
    <w:rPr>
      <w:rFonts w:ascii="Symbol" w:hAnsi="Symbol" w:cs="Symbol" w:hint="default"/>
    </w:rPr>
  </w:style>
  <w:style w:type="character" w:customStyle="1" w:styleId="WW8Num64z1">
    <w:name w:val="WW8Num64z1"/>
    <w:rsid w:val="00986EEE"/>
    <w:rPr>
      <w:rFonts w:ascii="Courier New" w:hAnsi="Courier New" w:cs="Courier New" w:hint="default"/>
    </w:rPr>
  </w:style>
  <w:style w:type="character" w:customStyle="1" w:styleId="WW8Num64z2">
    <w:name w:val="WW8Num64z2"/>
    <w:rsid w:val="00986EEE"/>
    <w:rPr>
      <w:rFonts w:ascii="Wingdings" w:hAnsi="Wingdings" w:cs="Wingdings" w:hint="default"/>
    </w:rPr>
  </w:style>
  <w:style w:type="character" w:customStyle="1" w:styleId="27">
    <w:name w:val="Основной текст 2 Знак"/>
    <w:rsid w:val="00986EEE"/>
    <w:rPr>
      <w:rFonts w:ascii="Arial" w:eastAsia="Lucida Sans Unicode" w:hAnsi="Arial" w:cs="Arial" w:hint="default"/>
      <w:kern w:val="1"/>
      <w:szCs w:val="24"/>
    </w:rPr>
  </w:style>
  <w:style w:type="character" w:customStyle="1" w:styleId="1c">
    <w:name w:val="Название Знак1"/>
    <w:rsid w:val="00986EEE"/>
    <w:rPr>
      <w:rFonts w:ascii="Cambria" w:hAnsi="Cambria" w:cs="Calibri" w:hint="default"/>
      <w:b/>
      <w:bCs/>
      <w:kern w:val="1"/>
      <w:sz w:val="32"/>
      <w:szCs w:val="32"/>
      <w:lang w:val="en-US" w:eastAsia="en-US" w:bidi="en-US"/>
    </w:rPr>
  </w:style>
  <w:style w:type="character" w:customStyle="1" w:styleId="1d">
    <w:name w:val="Подзаголовок Знак1"/>
    <w:rsid w:val="00986EEE"/>
    <w:rPr>
      <w:rFonts w:ascii="Cambria" w:hAnsi="Cambria" w:cs="Calibri" w:hint="default"/>
      <w:sz w:val="24"/>
      <w:szCs w:val="24"/>
      <w:lang w:val="en-US" w:eastAsia="en-US" w:bidi="en-US"/>
    </w:rPr>
  </w:style>
  <w:style w:type="character" w:customStyle="1" w:styleId="28">
    <w:name w:val="Верхний колонтитул Знак2"/>
    <w:rsid w:val="00986EEE"/>
    <w:rPr>
      <w:rFonts w:ascii="Calibri" w:hAnsi="Calibri" w:cs="Calibri" w:hint="default"/>
      <w:sz w:val="24"/>
      <w:szCs w:val="24"/>
    </w:rPr>
  </w:style>
  <w:style w:type="character" w:customStyle="1" w:styleId="WW8Num119z2">
    <w:name w:val="WW8Num119z2"/>
    <w:rsid w:val="00986EEE"/>
    <w:rPr>
      <w:rFonts w:ascii="Wingdings" w:hAnsi="Wingdings" w:cs="Wingdings" w:hint="default"/>
    </w:rPr>
  </w:style>
  <w:style w:type="character" w:customStyle="1" w:styleId="1e">
    <w:name w:val="Текст Знак1"/>
    <w:rsid w:val="00986EEE"/>
    <w:rPr>
      <w:rFonts w:ascii="Courier New" w:hAnsi="Courier New" w:cs="Courier New"/>
      <w:lang w:val="en-US" w:eastAsia="en-US" w:bidi="en-US"/>
    </w:rPr>
  </w:style>
  <w:style w:type="character" w:customStyle="1" w:styleId="29">
    <w:name w:val="у2 Знак"/>
    <w:rsid w:val="00986EEE"/>
    <w:rPr>
      <w:rFonts w:ascii="Cambria" w:hAnsi="Cambria" w:cs="Cambria"/>
      <w:b/>
      <w:bCs/>
      <w:i/>
      <w:iCs/>
      <w:caps/>
      <w:sz w:val="28"/>
      <w:szCs w:val="28"/>
    </w:rPr>
  </w:style>
  <w:style w:type="character" w:customStyle="1" w:styleId="b-serp-urlitem">
    <w:name w:val="b-serp-url__item"/>
    <w:basedOn w:val="51"/>
    <w:rsid w:val="00986EEE"/>
  </w:style>
  <w:style w:type="character" w:customStyle="1" w:styleId="b-serp-urlmark">
    <w:name w:val="b-serp-url__mark"/>
    <w:basedOn w:val="51"/>
    <w:rsid w:val="00986EEE"/>
  </w:style>
  <w:style w:type="character" w:customStyle="1" w:styleId="b-serp-itemlinks-item">
    <w:name w:val="b-serp-item__links-item"/>
    <w:basedOn w:val="51"/>
    <w:rsid w:val="00986EEE"/>
  </w:style>
  <w:style w:type="character" w:customStyle="1" w:styleId="aff6">
    <w:name w:val="Основной текст пояснительной записки Знак"/>
    <w:rsid w:val="00986EEE"/>
    <w:rPr>
      <w:sz w:val="28"/>
      <w:szCs w:val="28"/>
    </w:rPr>
  </w:style>
  <w:style w:type="character" w:customStyle="1" w:styleId="12pt">
    <w:name w:val="Основной текст + 12 pt"/>
    <w:rsid w:val="00986E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190">
    <w:name w:val="Основной текст (19)_"/>
    <w:rsid w:val="00986EEE"/>
    <w:rPr>
      <w:b/>
      <w:bCs/>
      <w:i/>
      <w:iCs/>
      <w:shd w:val="clear" w:color="auto" w:fill="FFFFFF"/>
    </w:rPr>
  </w:style>
  <w:style w:type="character" w:customStyle="1" w:styleId="191">
    <w:name w:val="Основной текст (19) + Не полужирный"/>
    <w:rsid w:val="00986E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ucidaSansUnicode75pt">
    <w:name w:val="Основной текст + Lucida Sans Unicode;7;5 pt"/>
    <w:rsid w:val="00986EEE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highlight">
    <w:name w:val="highlight"/>
    <w:basedOn w:val="51"/>
    <w:rsid w:val="00986EEE"/>
  </w:style>
  <w:style w:type="character" w:customStyle="1" w:styleId="30LucidaSansUnicodeExact">
    <w:name w:val="Основной текст (30) + Lucida Sans Unicode Exact"/>
    <w:rsid w:val="00986EEE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eastAsia="ru-RU" w:bidi="ru-RU"/>
    </w:rPr>
  </w:style>
  <w:style w:type="character" w:customStyle="1" w:styleId="12pt0">
    <w:name w:val="Основной текст + 12 pt;Курсив"/>
    <w:rsid w:val="00986EE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eastAsia="ru-RU" w:bidi="ru-RU"/>
    </w:rPr>
  </w:style>
  <w:style w:type="character" w:customStyle="1" w:styleId="412pt">
    <w:name w:val="Заголовок №4 + 12 pt"/>
    <w:rsid w:val="00986E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43">
    <w:name w:val="Заголовок №4_"/>
    <w:rsid w:val="00986EEE"/>
    <w:rPr>
      <w:shd w:val="clear" w:color="auto" w:fill="FFFFFF"/>
    </w:rPr>
  </w:style>
  <w:style w:type="character" w:customStyle="1" w:styleId="412pt0">
    <w:name w:val="Заголовок №4 + 12 pt;Курсив"/>
    <w:rsid w:val="00986EEE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eastAsia="ru-RU" w:bidi="ru-RU"/>
    </w:rPr>
  </w:style>
  <w:style w:type="character" w:customStyle="1" w:styleId="12pt1">
    <w:name w:val="Основной текст + 12 pt;Полужирный"/>
    <w:rsid w:val="00986EE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eastAsia="ru-RU" w:bidi="ru-RU"/>
    </w:rPr>
  </w:style>
  <w:style w:type="character" w:customStyle="1" w:styleId="aff7">
    <w:name w:val="Гипертекстовая ссылка"/>
    <w:rsid w:val="00986EEE"/>
    <w:rPr>
      <w:b/>
      <w:color w:val="008000"/>
    </w:rPr>
  </w:style>
  <w:style w:type="paragraph" w:customStyle="1" w:styleId="aff8">
    <w:basedOn w:val="a1"/>
    <w:next w:val="aff9"/>
    <w:rsid w:val="00986EEE"/>
    <w:pPr>
      <w:keepNext/>
      <w:suppressAutoHyphens/>
      <w:spacing w:before="240" w:after="120" w:line="288" w:lineRule="auto"/>
      <w:ind w:firstLine="709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9">
    <w:name w:val="Body Text"/>
    <w:basedOn w:val="a1"/>
    <w:link w:val="34"/>
    <w:rsid w:val="00986EEE"/>
    <w:pPr>
      <w:suppressAutoHyphens/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4">
    <w:name w:val="Основной текст Знак3"/>
    <w:basedOn w:val="a2"/>
    <w:link w:val="aff9"/>
    <w:rsid w:val="00986E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a">
    <w:name w:val="List"/>
    <w:basedOn w:val="aff9"/>
    <w:rsid w:val="00986EEE"/>
    <w:rPr>
      <w:rFonts w:cs="Tahoma"/>
    </w:rPr>
  </w:style>
  <w:style w:type="paragraph" w:customStyle="1" w:styleId="63">
    <w:name w:val="Название6"/>
    <w:basedOn w:val="a1"/>
    <w:rsid w:val="00986EEE"/>
    <w:pPr>
      <w:suppressLineNumbers/>
      <w:suppressAutoHyphens/>
      <w:spacing w:before="120" w:after="120" w:line="288" w:lineRule="auto"/>
      <w:ind w:firstLine="709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4">
    <w:name w:val="Указатель6"/>
    <w:basedOn w:val="a1"/>
    <w:rsid w:val="00986EEE"/>
    <w:pPr>
      <w:suppressLineNumbers/>
      <w:suppressAutoHyphens/>
      <w:spacing w:after="0" w:line="288" w:lineRule="auto"/>
      <w:ind w:firstLine="709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3">
    <w:name w:val="Название5"/>
    <w:basedOn w:val="a1"/>
    <w:rsid w:val="00986EEE"/>
    <w:pPr>
      <w:suppressLineNumbers/>
      <w:suppressAutoHyphens/>
      <w:spacing w:before="120" w:after="120" w:line="288" w:lineRule="auto"/>
      <w:ind w:firstLine="709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4">
    <w:name w:val="Указатель5"/>
    <w:basedOn w:val="a1"/>
    <w:rsid w:val="00986EEE"/>
    <w:pPr>
      <w:suppressLineNumbers/>
      <w:suppressAutoHyphens/>
      <w:spacing w:after="0" w:line="288" w:lineRule="auto"/>
      <w:ind w:firstLine="709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4">
    <w:name w:val="Название4"/>
    <w:basedOn w:val="a1"/>
    <w:rsid w:val="00986EEE"/>
    <w:pPr>
      <w:suppressLineNumbers/>
      <w:suppressAutoHyphens/>
      <w:spacing w:before="120" w:after="120" w:line="288" w:lineRule="auto"/>
      <w:ind w:firstLine="709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5">
    <w:name w:val="Указатель4"/>
    <w:basedOn w:val="a1"/>
    <w:rsid w:val="00986EEE"/>
    <w:pPr>
      <w:suppressLineNumbers/>
      <w:suppressAutoHyphens/>
      <w:spacing w:after="0" w:line="288" w:lineRule="auto"/>
      <w:ind w:firstLine="709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35">
    <w:name w:val="Название3"/>
    <w:basedOn w:val="a1"/>
    <w:rsid w:val="00986EEE"/>
    <w:pPr>
      <w:suppressLineNumbers/>
      <w:suppressAutoHyphens/>
      <w:spacing w:before="120" w:after="120" w:line="288" w:lineRule="auto"/>
      <w:ind w:firstLine="709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6">
    <w:name w:val="Указатель3"/>
    <w:basedOn w:val="a1"/>
    <w:rsid w:val="00986EEE"/>
    <w:pPr>
      <w:suppressLineNumbers/>
      <w:suppressAutoHyphens/>
      <w:spacing w:after="0" w:line="288" w:lineRule="auto"/>
      <w:ind w:firstLine="709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a">
    <w:name w:val="Название2"/>
    <w:basedOn w:val="a1"/>
    <w:rsid w:val="00986EEE"/>
    <w:pPr>
      <w:suppressLineNumbers/>
      <w:suppressAutoHyphens/>
      <w:spacing w:before="120" w:after="120" w:line="288" w:lineRule="auto"/>
      <w:ind w:firstLine="709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b">
    <w:name w:val="Указатель2"/>
    <w:basedOn w:val="a1"/>
    <w:rsid w:val="00986EEE"/>
    <w:pPr>
      <w:suppressLineNumbers/>
      <w:suppressAutoHyphens/>
      <w:spacing w:after="0" w:line="288" w:lineRule="auto"/>
      <w:ind w:firstLine="709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f">
    <w:name w:val="Название1"/>
    <w:basedOn w:val="a1"/>
    <w:rsid w:val="00986EEE"/>
    <w:pPr>
      <w:suppressLineNumbers/>
      <w:suppressAutoHyphens/>
      <w:spacing w:before="120" w:after="120" w:line="288" w:lineRule="auto"/>
      <w:ind w:firstLine="709"/>
      <w:jc w:val="both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0">
    <w:name w:val="Указатель1"/>
    <w:basedOn w:val="a1"/>
    <w:rsid w:val="00986EEE"/>
    <w:pPr>
      <w:suppressLineNumbers/>
      <w:suppressAutoHyphens/>
      <w:spacing w:after="0" w:line="288" w:lineRule="auto"/>
      <w:ind w:firstLine="709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b">
    <w:name w:val="Содержимое таблицы"/>
    <w:basedOn w:val="a1"/>
    <w:rsid w:val="00986EEE"/>
    <w:pPr>
      <w:suppressLineNumbers/>
      <w:suppressAutoHyphens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986EEE"/>
    <w:pPr>
      <w:jc w:val="center"/>
    </w:pPr>
    <w:rPr>
      <w:b/>
      <w:bCs/>
    </w:rPr>
  </w:style>
  <w:style w:type="paragraph" w:styleId="affd">
    <w:name w:val="No Spacing"/>
    <w:basedOn w:val="a1"/>
    <w:qFormat/>
    <w:rsid w:val="00986EEE"/>
    <w:pPr>
      <w:suppressAutoHyphens/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212">
    <w:name w:val="Основной текст с отступом 21"/>
    <w:basedOn w:val="a1"/>
    <w:rsid w:val="00986EE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986EEE"/>
    <w:pPr>
      <w:widowControl w:val="0"/>
      <w:suppressAutoHyphens/>
      <w:autoSpaceDE w:val="0"/>
      <w:spacing w:before="420" w:after="0" w:line="360" w:lineRule="auto"/>
      <w:ind w:firstLine="560"/>
      <w:jc w:val="both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affe">
    <w:name w:val="Содержимое врезки"/>
    <w:basedOn w:val="aff9"/>
    <w:rsid w:val="00986EEE"/>
  </w:style>
  <w:style w:type="paragraph" w:customStyle="1" w:styleId="ConsPlusNormal">
    <w:name w:val="ConsPlusNormal"/>
    <w:rsid w:val="00986EEE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Arial" w:eastAsia="MS Mincho" w:hAnsi="Arial" w:cs="Arial"/>
      <w:sz w:val="20"/>
      <w:szCs w:val="20"/>
      <w:lang w:eastAsia="ar-SA"/>
    </w:rPr>
  </w:style>
  <w:style w:type="paragraph" w:styleId="afff">
    <w:name w:val="Body Text Indent"/>
    <w:basedOn w:val="a1"/>
    <w:link w:val="1f1"/>
    <w:rsid w:val="00986EEE"/>
    <w:pPr>
      <w:suppressAutoHyphens/>
      <w:spacing w:after="0" w:line="48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f1">
    <w:name w:val="Основной текст с отступом Знак1"/>
    <w:basedOn w:val="a2"/>
    <w:link w:val="afff"/>
    <w:rsid w:val="00986E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0">
    <w:name w:val="footer"/>
    <w:basedOn w:val="a1"/>
    <w:link w:val="1f2"/>
    <w:rsid w:val="00986EEE"/>
    <w:pPr>
      <w:tabs>
        <w:tab w:val="center" w:pos="4677"/>
        <w:tab w:val="right" w:pos="9355"/>
      </w:tabs>
      <w:suppressAutoHyphens/>
      <w:spacing w:after="0" w:line="288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f2">
    <w:name w:val="Нижний колонтитул Знак1"/>
    <w:basedOn w:val="a2"/>
    <w:link w:val="afff0"/>
    <w:rsid w:val="00986E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2">
    <w:name w:val="S_Маркированный"/>
    <w:basedOn w:val="a1"/>
    <w:rsid w:val="00986EEE"/>
    <w:pPr>
      <w:suppressAutoHyphens/>
      <w:spacing w:after="0" w:line="23" w:lineRule="atLeast"/>
      <w:jc w:val="center"/>
    </w:pPr>
    <w:rPr>
      <w:rFonts w:ascii="Times New Roman" w:eastAsia="Times New Roman" w:hAnsi="Times New Roman" w:cs="Times New Roman"/>
      <w:b/>
      <w:color w:val="FF0000"/>
      <w:sz w:val="28"/>
      <w:szCs w:val="28"/>
      <w:lang w:eastAsia="ar-SA"/>
    </w:rPr>
  </w:style>
  <w:style w:type="paragraph" w:styleId="afff1">
    <w:name w:val="header"/>
    <w:basedOn w:val="a1"/>
    <w:link w:val="37"/>
    <w:rsid w:val="00986EEE"/>
    <w:pPr>
      <w:tabs>
        <w:tab w:val="center" w:pos="4677"/>
        <w:tab w:val="right" w:pos="9355"/>
      </w:tabs>
      <w:suppressAutoHyphens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7">
    <w:name w:val="Верхний колонтитул Знак3"/>
    <w:basedOn w:val="a2"/>
    <w:link w:val="afff1"/>
    <w:rsid w:val="00986E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3">
    <w:name w:val="1 Основной текст"/>
    <w:basedOn w:val="a1"/>
    <w:rsid w:val="00986EEE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afff2">
    <w:name w:val="ОСНОВНОЙ !!!"/>
    <w:basedOn w:val="aff9"/>
    <w:rsid w:val="00986EEE"/>
    <w:pPr>
      <w:spacing w:before="120" w:after="0" w:line="240" w:lineRule="auto"/>
      <w:ind w:firstLine="900"/>
    </w:pPr>
    <w:rPr>
      <w:rFonts w:ascii="Arial" w:hAnsi="Arial" w:cs="Arial"/>
    </w:rPr>
  </w:style>
  <w:style w:type="paragraph" w:styleId="2c">
    <w:name w:val="toc 2"/>
    <w:basedOn w:val="a1"/>
    <w:next w:val="a1"/>
    <w:qFormat/>
    <w:rsid w:val="00986EEE"/>
    <w:pPr>
      <w:tabs>
        <w:tab w:val="right" w:leader="dot" w:pos="10206"/>
      </w:tabs>
      <w:suppressAutoHyphens/>
      <w:spacing w:after="0" w:line="288" w:lineRule="auto"/>
      <w:ind w:left="1560" w:right="423" w:hanging="993"/>
    </w:pPr>
    <w:rPr>
      <w:rFonts w:ascii="Times New Roman" w:eastAsia="Times New Roman" w:hAnsi="Times New Roman" w:cs="Times New Roman"/>
      <w:b/>
      <w:smallCaps/>
      <w:color w:val="000000"/>
      <w:sz w:val="24"/>
      <w:szCs w:val="24"/>
      <w:lang w:eastAsia="ar-SA"/>
    </w:rPr>
  </w:style>
  <w:style w:type="paragraph" w:styleId="38">
    <w:name w:val="toc 3"/>
    <w:basedOn w:val="a1"/>
    <w:next w:val="a1"/>
    <w:uiPriority w:val="39"/>
    <w:qFormat/>
    <w:rsid w:val="00986EEE"/>
    <w:pPr>
      <w:suppressAutoHyphens/>
      <w:spacing w:after="0" w:line="288" w:lineRule="auto"/>
      <w:ind w:left="480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3">
    <w:name w:val="List Paragraph"/>
    <w:basedOn w:val="a1"/>
    <w:uiPriority w:val="99"/>
    <w:qFormat/>
    <w:rsid w:val="00986EEE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afff4">
    <w:name w:val="Îñíîâíîé òåêñò"/>
    <w:basedOn w:val="a1"/>
    <w:rsid w:val="00986EE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f5">
    <w:name w:val="Normal (Web)"/>
    <w:basedOn w:val="a1"/>
    <w:rsid w:val="00986EEE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92">
    <w:name w:val="toc 9"/>
    <w:basedOn w:val="a1"/>
    <w:next w:val="a1"/>
    <w:rsid w:val="00986EEE"/>
    <w:pPr>
      <w:suppressAutoHyphens/>
      <w:spacing w:after="0" w:line="288" w:lineRule="auto"/>
      <w:ind w:left="1920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986EE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fff6">
    <w:name w:val="TOC Heading"/>
    <w:basedOn w:val="1"/>
    <w:next w:val="a1"/>
    <w:uiPriority w:val="39"/>
    <w:qFormat/>
    <w:rsid w:val="00986EEE"/>
    <w:pPr>
      <w:suppressAutoHyphens/>
    </w:pPr>
    <w:rPr>
      <w:rFonts w:ascii="Cambria" w:eastAsia="Times New Roman" w:hAnsi="Cambria" w:cs="Times New Roman"/>
      <w:color w:val="365F91"/>
      <w:kern w:val="1"/>
      <w:lang w:eastAsia="ar-SA"/>
    </w:rPr>
  </w:style>
  <w:style w:type="paragraph" w:styleId="1f4">
    <w:name w:val="toc 1"/>
    <w:basedOn w:val="a1"/>
    <w:next w:val="a1"/>
    <w:uiPriority w:val="39"/>
    <w:qFormat/>
    <w:rsid w:val="00986EEE"/>
    <w:pPr>
      <w:tabs>
        <w:tab w:val="right" w:leader="dot" w:pos="10194"/>
      </w:tabs>
      <w:suppressAutoHyphens/>
      <w:spacing w:after="0" w:line="288" w:lineRule="auto"/>
      <w:ind w:left="851" w:hanging="85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7">
    <w:name w:val="Нормальный (таблица)"/>
    <w:basedOn w:val="a1"/>
    <w:next w:val="a1"/>
    <w:rsid w:val="00986EE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8">
    <w:name w:val="Центрированный (таблица)"/>
    <w:basedOn w:val="afff7"/>
    <w:next w:val="a1"/>
    <w:rsid w:val="00986EEE"/>
    <w:pPr>
      <w:jc w:val="center"/>
    </w:pPr>
  </w:style>
  <w:style w:type="paragraph" w:customStyle="1" w:styleId="01">
    <w:name w:val="01 Основной текст"/>
    <w:basedOn w:val="a1"/>
    <w:rsid w:val="00986EEE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f9">
    <w:name w:val="Текст (прав. подпись)"/>
    <w:basedOn w:val="a1"/>
    <w:next w:val="a1"/>
    <w:rsid w:val="00986EEE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ar-SA"/>
    </w:rPr>
  </w:style>
  <w:style w:type="paragraph" w:styleId="afffa">
    <w:name w:val="footnote text"/>
    <w:basedOn w:val="a1"/>
    <w:link w:val="2d"/>
    <w:rsid w:val="00986E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d">
    <w:name w:val="Текст сноски Знак2"/>
    <w:basedOn w:val="a2"/>
    <w:link w:val="afffa"/>
    <w:rsid w:val="00986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b">
    <w:name w:val="Основной текст пояснительной записки"/>
    <w:basedOn w:val="a1"/>
    <w:rsid w:val="00986EEE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rsid w:val="00986EE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afffc">
    <w:name w:val="подзаголовки"/>
    <w:basedOn w:val="afffb"/>
    <w:rsid w:val="00986EEE"/>
    <w:pPr>
      <w:spacing w:line="312" w:lineRule="auto"/>
      <w:ind w:firstLine="0"/>
      <w:jc w:val="center"/>
    </w:pPr>
    <w:rPr>
      <w:b/>
    </w:rPr>
  </w:style>
  <w:style w:type="paragraph" w:customStyle="1" w:styleId="afffd">
    <w:name w:val="А_текст"/>
    <w:rsid w:val="00986EEE"/>
    <w:pPr>
      <w:suppressAutoHyphens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fe">
    <w:name w:val="Стиль таблицы"/>
    <w:basedOn w:val="a1"/>
    <w:rsid w:val="00986EEE"/>
    <w:pPr>
      <w:suppressAutoHyphens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">
    <w:name w:val="Стиль таблицы по правому краю"/>
    <w:basedOn w:val="afffe"/>
    <w:rsid w:val="00986EEE"/>
  </w:style>
  <w:style w:type="paragraph" w:customStyle="1" w:styleId="2e">
    <w:name w:val="Текст2"/>
    <w:basedOn w:val="a1"/>
    <w:rsid w:val="00986EE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0">
    <w:name w:val="Основной текст с отступом 23"/>
    <w:basedOn w:val="a1"/>
    <w:rsid w:val="00986EE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5">
    <w:name w:val="Схема документа1"/>
    <w:basedOn w:val="a1"/>
    <w:rsid w:val="00986EE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986EE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86EE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lang w:eastAsia="ar-SA"/>
    </w:rPr>
  </w:style>
  <w:style w:type="paragraph" w:customStyle="1" w:styleId="affff0">
    <w:name w:val="подзаголовки таблиц"/>
    <w:basedOn w:val="a1"/>
    <w:rsid w:val="00986EEE"/>
    <w:pPr>
      <w:suppressAutoHyphens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font5">
    <w:name w:val="font5"/>
    <w:basedOn w:val="a1"/>
    <w:rsid w:val="00986EEE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63">
    <w:name w:val="xl63"/>
    <w:basedOn w:val="a1"/>
    <w:rsid w:val="00986EE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4">
    <w:name w:val="xl64"/>
    <w:basedOn w:val="a1"/>
    <w:rsid w:val="00986EE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5">
    <w:name w:val="xl65"/>
    <w:basedOn w:val="a1"/>
    <w:rsid w:val="00986EEE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6">
    <w:name w:val="xl66"/>
    <w:basedOn w:val="a1"/>
    <w:rsid w:val="00986EE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7">
    <w:name w:val="xl67"/>
    <w:basedOn w:val="a1"/>
    <w:rsid w:val="00986EE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68">
    <w:name w:val="xl68"/>
    <w:basedOn w:val="a1"/>
    <w:rsid w:val="00986EE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9">
    <w:name w:val="xl69"/>
    <w:basedOn w:val="a1"/>
    <w:rsid w:val="00986EE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0">
    <w:name w:val="xl70"/>
    <w:basedOn w:val="a1"/>
    <w:rsid w:val="00986EE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1">
    <w:name w:val="xl71"/>
    <w:basedOn w:val="a1"/>
    <w:rsid w:val="00986EEE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2">
    <w:name w:val="xl72"/>
    <w:basedOn w:val="a1"/>
    <w:rsid w:val="00986E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3">
    <w:name w:val="xl73"/>
    <w:basedOn w:val="a1"/>
    <w:rsid w:val="00986E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4">
    <w:name w:val="xl74"/>
    <w:basedOn w:val="a1"/>
    <w:rsid w:val="00986E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5">
    <w:name w:val="xl75"/>
    <w:basedOn w:val="a1"/>
    <w:rsid w:val="00986E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6">
    <w:name w:val="xl76"/>
    <w:basedOn w:val="a1"/>
    <w:rsid w:val="00986EE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77">
    <w:name w:val="xl77"/>
    <w:basedOn w:val="a1"/>
    <w:rsid w:val="00986EEE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8">
    <w:name w:val="xl78"/>
    <w:basedOn w:val="a1"/>
    <w:rsid w:val="00986EEE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79">
    <w:name w:val="xl79"/>
    <w:basedOn w:val="a1"/>
    <w:rsid w:val="00986EEE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0">
    <w:name w:val="xl80"/>
    <w:basedOn w:val="a1"/>
    <w:rsid w:val="00986EEE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fff1">
    <w:name w:val="Знак Знак Знак Знак Знак Знак Знак"/>
    <w:basedOn w:val="a1"/>
    <w:rsid w:val="00986EEE"/>
    <w:pPr>
      <w:tabs>
        <w:tab w:val="left" w:pos="360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330">
    <w:name w:val="Основной текст с отступом 33"/>
    <w:basedOn w:val="a1"/>
    <w:rsid w:val="00986EEE"/>
    <w:pPr>
      <w:suppressAutoHyphens/>
      <w:autoSpaceDE w:val="0"/>
      <w:spacing w:after="120"/>
      <w:ind w:left="283"/>
      <w:jc w:val="both"/>
    </w:pPr>
    <w:rPr>
      <w:rFonts w:ascii="Calibri" w:eastAsia="Times New Roman" w:hAnsi="Calibri" w:cs="Calibri"/>
      <w:sz w:val="16"/>
      <w:szCs w:val="16"/>
      <w:lang w:val="en-US" w:eastAsia="en-US" w:bidi="en-US"/>
    </w:rPr>
  </w:style>
  <w:style w:type="paragraph" w:customStyle="1" w:styleId="320">
    <w:name w:val="Основной текст с отступом 32"/>
    <w:basedOn w:val="a1"/>
    <w:rsid w:val="00986EEE"/>
    <w:pPr>
      <w:suppressAutoHyphens/>
      <w:spacing w:after="120" w:line="240" w:lineRule="auto"/>
      <w:ind w:left="283"/>
    </w:pPr>
    <w:rPr>
      <w:rFonts w:ascii="Calibri" w:eastAsia="Times New Roman" w:hAnsi="Calibri" w:cs="Calibri"/>
      <w:sz w:val="16"/>
      <w:szCs w:val="16"/>
      <w:lang w:val="en-US" w:eastAsia="en-US" w:bidi="en-US"/>
    </w:rPr>
  </w:style>
  <w:style w:type="paragraph" w:customStyle="1" w:styleId="1f6">
    <w:name w:val="Маркированный список1"/>
    <w:basedOn w:val="a1"/>
    <w:rsid w:val="00986EEE"/>
    <w:pPr>
      <w:suppressAutoHyphens/>
      <w:ind w:left="1429" w:hanging="360"/>
    </w:pPr>
    <w:rPr>
      <w:rFonts w:ascii="Calibri" w:eastAsia="Calibri" w:hAnsi="Calibri" w:cs="Calibri"/>
      <w:lang w:eastAsia="ar-SA"/>
    </w:rPr>
  </w:style>
  <w:style w:type="paragraph" w:customStyle="1" w:styleId="220">
    <w:name w:val="Основной текст с отступом 22"/>
    <w:basedOn w:val="a1"/>
    <w:rsid w:val="00986EEE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ar-SA"/>
    </w:rPr>
  </w:style>
  <w:style w:type="paragraph" w:customStyle="1" w:styleId="00">
    <w:name w:val="00 табица по правому краю"/>
    <w:basedOn w:val="a1"/>
    <w:rsid w:val="00986EEE"/>
    <w:pPr>
      <w:suppressAutoHyphens/>
      <w:snapToGrid w:val="0"/>
      <w:spacing w:after="0"/>
    </w:pPr>
    <w:rPr>
      <w:rFonts w:ascii="Times New Roman" w:eastAsia="Times New Roman" w:hAnsi="Times New Roman" w:cs="Times New Roman"/>
      <w:szCs w:val="28"/>
      <w:lang w:eastAsia="ar-SA"/>
    </w:rPr>
  </w:style>
  <w:style w:type="paragraph" w:customStyle="1" w:styleId="000">
    <w:name w:val="00 Основной текст"/>
    <w:basedOn w:val="a1"/>
    <w:rsid w:val="00986EEE"/>
    <w:pPr>
      <w:suppressAutoHyphens/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001">
    <w:name w:val="00 рис и табл"/>
    <w:basedOn w:val="a1"/>
    <w:rsid w:val="00986EEE"/>
    <w:pPr>
      <w:suppressAutoHyphens/>
      <w:spacing w:after="0"/>
      <w:jc w:val="right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1-">
    <w:name w:val="Список 1-ый"/>
    <w:basedOn w:val="a1"/>
    <w:rsid w:val="00986EEE"/>
    <w:pPr>
      <w:suppressAutoHyphens/>
      <w:spacing w:before="60" w:after="60"/>
      <w:ind w:left="1418" w:hanging="284"/>
    </w:pPr>
    <w:rPr>
      <w:rFonts w:ascii="Calibri" w:eastAsia="Times New Roman" w:hAnsi="Calibri" w:cs="Calibri"/>
      <w:lang w:eastAsia="ar-SA"/>
    </w:rPr>
  </w:style>
  <w:style w:type="paragraph" w:customStyle="1" w:styleId="311">
    <w:name w:val="Основной текст с отступом 31"/>
    <w:basedOn w:val="a1"/>
    <w:rsid w:val="00986E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7">
    <w:name w:val="Текст1"/>
    <w:basedOn w:val="a1"/>
    <w:rsid w:val="00986EE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f">
    <w:name w:val="Маркированный список2"/>
    <w:basedOn w:val="a1"/>
    <w:rsid w:val="00986EEE"/>
    <w:pPr>
      <w:suppressAutoHyphens/>
      <w:autoSpaceDE w:val="0"/>
      <w:spacing w:after="0"/>
      <w:ind w:left="720" w:hanging="36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xl57">
    <w:name w:val="xl57"/>
    <w:basedOn w:val="a1"/>
    <w:rsid w:val="00986EE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 w:val="0"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f8">
    <w:name w:val="Красная строка1"/>
    <w:basedOn w:val="aff9"/>
    <w:rsid w:val="00986EEE"/>
    <w:pPr>
      <w:autoSpaceDE w:val="0"/>
      <w:spacing w:line="276" w:lineRule="auto"/>
      <w:ind w:firstLine="0"/>
    </w:pPr>
    <w:rPr>
      <w:rFonts w:eastAsia="Calibri"/>
      <w:sz w:val="28"/>
      <w:szCs w:val="28"/>
    </w:rPr>
  </w:style>
  <w:style w:type="paragraph" w:customStyle="1" w:styleId="S3">
    <w:name w:val="S_Обычный"/>
    <w:basedOn w:val="a1"/>
    <w:rsid w:val="00986EEE"/>
    <w:pPr>
      <w:suppressAutoHyphens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f0">
    <w:name w:val="Красная строка2"/>
    <w:basedOn w:val="aff9"/>
    <w:rsid w:val="00986EEE"/>
    <w:pPr>
      <w:autoSpaceDE w:val="0"/>
      <w:spacing w:line="276" w:lineRule="auto"/>
      <w:ind w:firstLine="210"/>
    </w:pPr>
    <w:rPr>
      <w:rFonts w:eastAsia="Calibri"/>
      <w:sz w:val="28"/>
      <w:szCs w:val="28"/>
    </w:rPr>
  </w:style>
  <w:style w:type="paragraph" w:customStyle="1" w:styleId="1f9">
    <w:name w:val="Абзац списка1"/>
    <w:basedOn w:val="a1"/>
    <w:rsid w:val="00986EEE"/>
    <w:pPr>
      <w:suppressAutoHyphens/>
      <w:autoSpaceDE w:val="0"/>
      <w:spacing w:after="12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fa">
    <w:name w:val="Название объекта1"/>
    <w:basedOn w:val="a1"/>
    <w:next w:val="a1"/>
    <w:rsid w:val="00986EEE"/>
    <w:pPr>
      <w:suppressAutoHyphens/>
      <w:autoSpaceDE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 w:eastAsia="en-US" w:bidi="en-US"/>
    </w:rPr>
  </w:style>
  <w:style w:type="paragraph" w:styleId="affff2">
    <w:name w:val="Title"/>
    <w:basedOn w:val="a1"/>
    <w:next w:val="a1"/>
    <w:link w:val="2f1"/>
    <w:qFormat/>
    <w:rsid w:val="00986EEE"/>
    <w:pPr>
      <w:pBdr>
        <w:top w:val="single" w:sz="8" w:space="10" w:color="C0C0C0"/>
        <w:bottom w:val="single" w:sz="20" w:space="15" w:color="FFFF00"/>
      </w:pBdr>
      <w:suppressAutoHyphens/>
      <w:autoSpaceDE w:val="0"/>
      <w:spacing w:after="0" w:line="240" w:lineRule="auto"/>
      <w:jc w:val="center"/>
    </w:pPr>
    <w:rPr>
      <w:rFonts w:ascii="Cambria" w:eastAsia="Times New Roman" w:hAnsi="Cambria" w:cs="Cambria"/>
      <w:i/>
      <w:iCs/>
      <w:color w:val="243F60"/>
      <w:sz w:val="60"/>
      <w:szCs w:val="60"/>
      <w:lang w:val="en-US" w:eastAsia="en-US" w:bidi="en-US"/>
    </w:rPr>
  </w:style>
  <w:style w:type="character" w:customStyle="1" w:styleId="2f1">
    <w:name w:val="Название Знак2"/>
    <w:basedOn w:val="a2"/>
    <w:link w:val="affff2"/>
    <w:rsid w:val="00986EEE"/>
    <w:rPr>
      <w:rFonts w:ascii="Cambria" w:eastAsia="Times New Roman" w:hAnsi="Cambria" w:cs="Cambria"/>
      <w:i/>
      <w:iCs/>
      <w:color w:val="243F60"/>
      <w:sz w:val="60"/>
      <w:szCs w:val="60"/>
      <w:lang w:val="en-US" w:eastAsia="en-US" w:bidi="en-US"/>
    </w:rPr>
  </w:style>
  <w:style w:type="paragraph" w:styleId="affff3">
    <w:name w:val="Subtitle"/>
    <w:basedOn w:val="a1"/>
    <w:next w:val="a1"/>
    <w:link w:val="2f2"/>
    <w:qFormat/>
    <w:rsid w:val="00986EEE"/>
    <w:pPr>
      <w:suppressAutoHyphens/>
      <w:autoSpaceDE w:val="0"/>
      <w:spacing w:before="200" w:after="900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val="en-US" w:eastAsia="en-US" w:bidi="en-US"/>
    </w:rPr>
  </w:style>
  <w:style w:type="character" w:customStyle="1" w:styleId="2f2">
    <w:name w:val="Подзаголовок Знак2"/>
    <w:basedOn w:val="a2"/>
    <w:link w:val="affff3"/>
    <w:rsid w:val="00986EEE"/>
    <w:rPr>
      <w:rFonts w:ascii="Times New Roman" w:eastAsia="Times New Roman" w:hAnsi="Times New Roman" w:cs="Times New Roman"/>
      <w:i/>
      <w:iCs/>
      <w:sz w:val="24"/>
      <w:szCs w:val="24"/>
      <w:lang w:val="en-US" w:eastAsia="en-US" w:bidi="en-US"/>
    </w:rPr>
  </w:style>
  <w:style w:type="paragraph" w:styleId="2f3">
    <w:name w:val="Quote"/>
    <w:basedOn w:val="a1"/>
    <w:next w:val="a1"/>
    <w:link w:val="221"/>
    <w:qFormat/>
    <w:rsid w:val="00986EEE"/>
    <w:pPr>
      <w:suppressAutoHyphens/>
      <w:autoSpaceDE w:val="0"/>
      <w:spacing w:after="0" w:line="240" w:lineRule="auto"/>
      <w:ind w:firstLine="360"/>
      <w:jc w:val="both"/>
    </w:pPr>
    <w:rPr>
      <w:rFonts w:ascii="Cambria" w:eastAsia="Times New Roman" w:hAnsi="Cambria" w:cs="Cambria"/>
      <w:i/>
      <w:iCs/>
      <w:color w:val="5A5A5A"/>
      <w:sz w:val="28"/>
      <w:szCs w:val="28"/>
      <w:lang w:val="en-US" w:eastAsia="en-US" w:bidi="en-US"/>
    </w:rPr>
  </w:style>
  <w:style w:type="character" w:customStyle="1" w:styleId="221">
    <w:name w:val="Цитата 2 Знак2"/>
    <w:basedOn w:val="a2"/>
    <w:link w:val="2f3"/>
    <w:rsid w:val="00986EEE"/>
    <w:rPr>
      <w:rFonts w:ascii="Cambria" w:eastAsia="Times New Roman" w:hAnsi="Cambria" w:cs="Cambria"/>
      <w:i/>
      <w:iCs/>
      <w:color w:val="5A5A5A"/>
      <w:sz w:val="28"/>
      <w:szCs w:val="28"/>
      <w:lang w:val="en-US" w:eastAsia="en-US" w:bidi="en-US"/>
    </w:rPr>
  </w:style>
  <w:style w:type="paragraph" w:styleId="affff4">
    <w:name w:val="Intense Quote"/>
    <w:basedOn w:val="a1"/>
    <w:next w:val="a1"/>
    <w:link w:val="2f4"/>
    <w:qFormat/>
    <w:rsid w:val="00986EEE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uppressAutoHyphens/>
      <w:autoSpaceDE w:val="0"/>
      <w:spacing w:before="320" w:after="320" w:line="300" w:lineRule="auto"/>
      <w:ind w:left="1440" w:right="1440" w:firstLine="360"/>
      <w:jc w:val="both"/>
    </w:pPr>
    <w:rPr>
      <w:rFonts w:ascii="Cambria" w:eastAsia="Times New Roman" w:hAnsi="Cambria" w:cs="Cambria"/>
      <w:i/>
      <w:iCs/>
      <w:color w:val="FFFFFF"/>
      <w:sz w:val="24"/>
      <w:szCs w:val="24"/>
      <w:lang w:val="en-US" w:eastAsia="en-US" w:bidi="en-US"/>
    </w:rPr>
  </w:style>
  <w:style w:type="character" w:customStyle="1" w:styleId="2f4">
    <w:name w:val="Выделенная цитата Знак2"/>
    <w:basedOn w:val="a2"/>
    <w:link w:val="affff4"/>
    <w:rsid w:val="00986EEE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 w:eastAsia="en-US" w:bidi="en-US"/>
    </w:rPr>
  </w:style>
  <w:style w:type="paragraph" w:customStyle="1" w:styleId="312">
    <w:name w:val="Основной текст 31"/>
    <w:basedOn w:val="a1"/>
    <w:rsid w:val="00986EEE"/>
    <w:pPr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2">
    <w:name w:val="Style2"/>
    <w:basedOn w:val="a1"/>
    <w:rsid w:val="00986EEE"/>
    <w:pPr>
      <w:widowControl w:val="0"/>
      <w:suppressAutoHyphens/>
      <w:autoSpaceDE w:val="0"/>
      <w:spacing w:after="0" w:line="326" w:lineRule="exact"/>
      <w:jc w:val="center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customStyle="1" w:styleId="Style1">
    <w:name w:val="Style1"/>
    <w:basedOn w:val="a1"/>
    <w:rsid w:val="00986EEE"/>
    <w:pPr>
      <w:widowControl w:val="0"/>
      <w:suppressAutoHyphens/>
      <w:autoSpaceDE w:val="0"/>
      <w:spacing w:after="0" w:line="326" w:lineRule="exact"/>
      <w:jc w:val="center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customStyle="1" w:styleId="Style28">
    <w:name w:val="Style28"/>
    <w:basedOn w:val="a1"/>
    <w:rsid w:val="00986EEE"/>
    <w:pPr>
      <w:widowControl w:val="0"/>
      <w:suppressAutoHyphens/>
      <w:autoSpaceDE w:val="0"/>
      <w:spacing w:after="0" w:line="240" w:lineRule="auto"/>
      <w:jc w:val="both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customStyle="1" w:styleId="Style9">
    <w:name w:val="Style9"/>
    <w:basedOn w:val="a1"/>
    <w:rsid w:val="00986EEE"/>
    <w:pPr>
      <w:widowControl w:val="0"/>
      <w:suppressAutoHyphens/>
      <w:autoSpaceDE w:val="0"/>
      <w:spacing w:after="0" w:line="240" w:lineRule="exact"/>
      <w:jc w:val="both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customStyle="1" w:styleId="Style19">
    <w:name w:val="Style19"/>
    <w:basedOn w:val="a1"/>
    <w:rsid w:val="00986EEE"/>
    <w:pPr>
      <w:widowControl w:val="0"/>
      <w:suppressAutoHyphens/>
      <w:autoSpaceDE w:val="0"/>
      <w:spacing w:after="0" w:line="240" w:lineRule="exact"/>
      <w:ind w:hanging="96"/>
      <w:jc w:val="both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customStyle="1" w:styleId="Style27">
    <w:name w:val="Style27"/>
    <w:basedOn w:val="a1"/>
    <w:rsid w:val="00986EEE"/>
    <w:pPr>
      <w:widowControl w:val="0"/>
      <w:suppressAutoHyphens/>
      <w:autoSpaceDE w:val="0"/>
      <w:spacing w:after="0" w:line="240" w:lineRule="auto"/>
      <w:jc w:val="both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customStyle="1" w:styleId="Style5">
    <w:name w:val="Style5"/>
    <w:basedOn w:val="a1"/>
    <w:rsid w:val="00986EEE"/>
    <w:pPr>
      <w:widowControl w:val="0"/>
      <w:suppressAutoHyphens/>
      <w:autoSpaceDE w:val="0"/>
      <w:spacing w:after="0" w:line="240" w:lineRule="auto"/>
      <w:jc w:val="both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customStyle="1" w:styleId="Style17">
    <w:name w:val="Style17"/>
    <w:basedOn w:val="a1"/>
    <w:rsid w:val="00986EEE"/>
    <w:pPr>
      <w:widowControl w:val="0"/>
      <w:suppressAutoHyphens/>
      <w:autoSpaceDE w:val="0"/>
      <w:spacing w:after="0" w:line="240" w:lineRule="auto"/>
      <w:jc w:val="both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customStyle="1" w:styleId="Style47">
    <w:name w:val="Style47"/>
    <w:basedOn w:val="a1"/>
    <w:rsid w:val="00986EEE"/>
    <w:pPr>
      <w:widowControl w:val="0"/>
      <w:suppressAutoHyphens/>
      <w:autoSpaceDE w:val="0"/>
      <w:spacing w:after="0" w:line="245" w:lineRule="exact"/>
      <w:jc w:val="both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customStyle="1" w:styleId="Style38">
    <w:name w:val="Style38"/>
    <w:basedOn w:val="a1"/>
    <w:rsid w:val="00986EEE"/>
    <w:pPr>
      <w:widowControl w:val="0"/>
      <w:suppressAutoHyphens/>
      <w:autoSpaceDE w:val="0"/>
      <w:spacing w:after="0" w:line="240" w:lineRule="auto"/>
      <w:jc w:val="both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customStyle="1" w:styleId="Style58">
    <w:name w:val="Style58"/>
    <w:basedOn w:val="a1"/>
    <w:rsid w:val="00986EEE"/>
    <w:pPr>
      <w:widowControl w:val="0"/>
      <w:suppressAutoHyphens/>
      <w:autoSpaceDE w:val="0"/>
      <w:spacing w:after="0" w:line="240" w:lineRule="exact"/>
      <w:ind w:firstLine="422"/>
      <w:jc w:val="both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customStyle="1" w:styleId="Style30">
    <w:name w:val="Style30"/>
    <w:basedOn w:val="a1"/>
    <w:rsid w:val="00986EEE"/>
    <w:pPr>
      <w:widowControl w:val="0"/>
      <w:suppressAutoHyphens/>
      <w:autoSpaceDE w:val="0"/>
      <w:spacing w:after="0" w:line="240" w:lineRule="auto"/>
      <w:jc w:val="both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customStyle="1" w:styleId="Style61">
    <w:name w:val="Style61"/>
    <w:basedOn w:val="a1"/>
    <w:rsid w:val="00986EEE"/>
    <w:pPr>
      <w:widowControl w:val="0"/>
      <w:suppressAutoHyphens/>
      <w:autoSpaceDE w:val="0"/>
      <w:spacing w:after="0" w:line="240" w:lineRule="auto"/>
      <w:jc w:val="both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customStyle="1" w:styleId="Style7">
    <w:name w:val="Style7"/>
    <w:basedOn w:val="a1"/>
    <w:rsid w:val="00986EEE"/>
    <w:pPr>
      <w:widowControl w:val="0"/>
      <w:suppressAutoHyphens/>
      <w:autoSpaceDE w:val="0"/>
      <w:spacing w:after="0" w:line="240" w:lineRule="auto"/>
      <w:jc w:val="both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customStyle="1" w:styleId="Style119">
    <w:name w:val="Style119"/>
    <w:basedOn w:val="a1"/>
    <w:rsid w:val="00986EEE"/>
    <w:pPr>
      <w:widowControl w:val="0"/>
      <w:suppressAutoHyphens/>
      <w:autoSpaceDE w:val="0"/>
      <w:spacing w:after="0" w:line="278" w:lineRule="exact"/>
      <w:ind w:firstLine="192"/>
      <w:jc w:val="both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customStyle="1" w:styleId="Style102">
    <w:name w:val="Style102"/>
    <w:basedOn w:val="a1"/>
    <w:rsid w:val="00986EEE"/>
    <w:pPr>
      <w:widowControl w:val="0"/>
      <w:suppressAutoHyphens/>
      <w:autoSpaceDE w:val="0"/>
      <w:spacing w:after="0" w:line="240" w:lineRule="auto"/>
      <w:jc w:val="both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customStyle="1" w:styleId="Style105">
    <w:name w:val="Style105"/>
    <w:basedOn w:val="a1"/>
    <w:rsid w:val="00986EEE"/>
    <w:pPr>
      <w:widowControl w:val="0"/>
      <w:suppressAutoHyphens/>
      <w:autoSpaceDE w:val="0"/>
      <w:spacing w:after="0" w:line="317" w:lineRule="exact"/>
      <w:jc w:val="both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customStyle="1" w:styleId="Style110">
    <w:name w:val="Style110"/>
    <w:basedOn w:val="a1"/>
    <w:rsid w:val="00986EEE"/>
    <w:pPr>
      <w:widowControl w:val="0"/>
      <w:suppressAutoHyphens/>
      <w:autoSpaceDE w:val="0"/>
      <w:spacing w:after="0" w:line="566" w:lineRule="exact"/>
      <w:ind w:firstLine="2189"/>
      <w:jc w:val="both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customStyle="1" w:styleId="Style109">
    <w:name w:val="Style109"/>
    <w:basedOn w:val="a1"/>
    <w:rsid w:val="00986EEE"/>
    <w:pPr>
      <w:widowControl w:val="0"/>
      <w:suppressAutoHyphens/>
      <w:autoSpaceDE w:val="0"/>
      <w:spacing w:after="0" w:line="240" w:lineRule="auto"/>
      <w:jc w:val="center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customStyle="1" w:styleId="Style108">
    <w:name w:val="Style108"/>
    <w:basedOn w:val="a1"/>
    <w:rsid w:val="00986EEE"/>
    <w:pPr>
      <w:widowControl w:val="0"/>
      <w:suppressAutoHyphens/>
      <w:autoSpaceDE w:val="0"/>
      <w:spacing w:after="0" w:line="288" w:lineRule="exact"/>
      <w:jc w:val="both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customStyle="1" w:styleId="Style120">
    <w:name w:val="Style120"/>
    <w:basedOn w:val="a1"/>
    <w:rsid w:val="00986EEE"/>
    <w:pPr>
      <w:widowControl w:val="0"/>
      <w:suppressAutoHyphens/>
      <w:autoSpaceDE w:val="0"/>
      <w:spacing w:after="0" w:line="595" w:lineRule="exact"/>
      <w:ind w:hanging="720"/>
      <w:jc w:val="both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customStyle="1" w:styleId="Style100">
    <w:name w:val="Style100"/>
    <w:basedOn w:val="a1"/>
    <w:rsid w:val="00986EEE"/>
    <w:pPr>
      <w:widowControl w:val="0"/>
      <w:suppressAutoHyphens/>
      <w:autoSpaceDE w:val="0"/>
      <w:spacing w:after="0" w:line="240" w:lineRule="auto"/>
      <w:jc w:val="both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customStyle="1" w:styleId="Style115">
    <w:name w:val="Style115"/>
    <w:basedOn w:val="a1"/>
    <w:rsid w:val="00986EEE"/>
    <w:pPr>
      <w:widowControl w:val="0"/>
      <w:suppressAutoHyphens/>
      <w:autoSpaceDE w:val="0"/>
      <w:spacing w:after="0" w:line="240" w:lineRule="auto"/>
      <w:jc w:val="both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customStyle="1" w:styleId="Style126">
    <w:name w:val="Style126"/>
    <w:basedOn w:val="a1"/>
    <w:rsid w:val="00986EEE"/>
    <w:pPr>
      <w:widowControl w:val="0"/>
      <w:suppressAutoHyphens/>
      <w:autoSpaceDE w:val="0"/>
      <w:spacing w:after="0" w:line="250" w:lineRule="exact"/>
      <w:jc w:val="center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customStyle="1" w:styleId="Style121">
    <w:name w:val="Style121"/>
    <w:basedOn w:val="a1"/>
    <w:rsid w:val="00986EEE"/>
    <w:pPr>
      <w:widowControl w:val="0"/>
      <w:suppressAutoHyphens/>
      <w:autoSpaceDE w:val="0"/>
      <w:spacing w:after="0" w:line="250" w:lineRule="exact"/>
      <w:ind w:firstLine="106"/>
      <w:jc w:val="both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customStyle="1" w:styleId="Style113">
    <w:name w:val="Style113"/>
    <w:basedOn w:val="a1"/>
    <w:rsid w:val="00986EEE"/>
    <w:pPr>
      <w:widowControl w:val="0"/>
      <w:suppressAutoHyphens/>
      <w:autoSpaceDE w:val="0"/>
      <w:spacing w:after="0" w:line="211" w:lineRule="exact"/>
      <w:jc w:val="center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customStyle="1" w:styleId="Style123">
    <w:name w:val="Style123"/>
    <w:basedOn w:val="a1"/>
    <w:rsid w:val="00986EEE"/>
    <w:pPr>
      <w:widowControl w:val="0"/>
      <w:suppressAutoHyphens/>
      <w:autoSpaceDE w:val="0"/>
      <w:spacing w:after="0" w:line="206" w:lineRule="exact"/>
      <w:jc w:val="both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customStyle="1" w:styleId="Style117">
    <w:name w:val="Style117"/>
    <w:basedOn w:val="a1"/>
    <w:rsid w:val="00986EEE"/>
    <w:pPr>
      <w:widowControl w:val="0"/>
      <w:suppressAutoHyphens/>
      <w:autoSpaceDE w:val="0"/>
      <w:spacing w:after="0" w:line="275" w:lineRule="exact"/>
      <w:ind w:firstLine="355"/>
      <w:jc w:val="both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customStyle="1" w:styleId="321">
    <w:name w:val="Основной текст 32"/>
    <w:basedOn w:val="a1"/>
    <w:rsid w:val="00986EEE"/>
    <w:pPr>
      <w:suppressAutoHyphens/>
      <w:autoSpaceDE w:val="0"/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ff5">
    <w:name w:val="Основа"/>
    <w:basedOn w:val="a1"/>
    <w:rsid w:val="00986EEE"/>
    <w:pPr>
      <w:suppressAutoHyphens/>
      <w:autoSpaceDE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3">
    <w:name w:val="Маркированный список 21"/>
    <w:basedOn w:val="a1"/>
    <w:rsid w:val="00986EEE"/>
    <w:pPr>
      <w:tabs>
        <w:tab w:val="left" w:pos="643"/>
      </w:tabs>
      <w:suppressAutoHyphens/>
      <w:autoSpaceDE w:val="0"/>
      <w:spacing w:after="0" w:line="240" w:lineRule="auto"/>
      <w:ind w:left="-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">
    <w:name w:val="Normal Знак Знак Знак Знак Знак"/>
    <w:rsid w:val="00986EEE"/>
    <w:pPr>
      <w:suppressAutoHyphens/>
      <w:spacing w:before="100" w:after="100" w:line="240" w:lineRule="auto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3">
    <w:name w:val="Маркированный список 31"/>
    <w:basedOn w:val="a1"/>
    <w:rsid w:val="00986EEE"/>
    <w:pPr>
      <w:tabs>
        <w:tab w:val="left" w:pos="926"/>
      </w:tabs>
      <w:suppressAutoHyphens/>
      <w:autoSpaceDE w:val="0"/>
      <w:spacing w:after="0" w:line="240" w:lineRule="auto"/>
      <w:ind w:left="-56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1">
    <w:name w:val="Стиль 14 пт По ширине"/>
    <w:basedOn w:val="a1"/>
    <w:rsid w:val="00986EEE"/>
    <w:pPr>
      <w:widowControl w:val="0"/>
      <w:suppressAutoHyphens/>
      <w:autoSpaceDE w:val="0"/>
      <w:spacing w:after="0" w:line="240" w:lineRule="auto"/>
      <w:jc w:val="both"/>
    </w:pPr>
    <w:rPr>
      <w:rFonts w:ascii="Arial" w:eastAsia="Lucida Sans Unicode" w:hAnsi="Arial" w:cs="Arial"/>
      <w:kern w:val="1"/>
      <w:sz w:val="28"/>
      <w:szCs w:val="24"/>
      <w:lang w:eastAsia="ar-SA"/>
    </w:rPr>
  </w:style>
  <w:style w:type="paragraph" w:customStyle="1" w:styleId="ConsNormal">
    <w:name w:val="ConsNormal"/>
    <w:rsid w:val="00986EEE"/>
    <w:pPr>
      <w:widowControl w:val="0"/>
      <w:suppressAutoHyphens/>
      <w:autoSpaceDE w:val="0"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Heading">
    <w:name w:val="Heading"/>
    <w:rsid w:val="00986EE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ConsTitle">
    <w:name w:val="ConsTitle"/>
    <w:rsid w:val="00986EE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fb">
    <w:name w:val="Верхний колонтитул1"/>
    <w:basedOn w:val="a1"/>
    <w:rsid w:val="00986EEE"/>
    <w:pPr>
      <w:suppressAutoHyphens/>
      <w:autoSpaceDE w:val="0"/>
      <w:spacing w:after="0" w:line="240" w:lineRule="auto"/>
      <w:ind w:left="300"/>
      <w:jc w:val="center"/>
    </w:pPr>
    <w:rPr>
      <w:rFonts w:ascii="Arial" w:eastAsia="Times New Roman" w:hAnsi="Arial" w:cs="Arial"/>
      <w:b/>
      <w:bCs/>
      <w:color w:val="3560A7"/>
      <w:sz w:val="21"/>
      <w:szCs w:val="21"/>
      <w:lang w:eastAsia="ar-SA"/>
    </w:rPr>
  </w:style>
  <w:style w:type="paragraph" w:customStyle="1" w:styleId="affff6">
    <w:name w:val="Основной"/>
    <w:basedOn w:val="a1"/>
    <w:rsid w:val="00986EEE"/>
    <w:pPr>
      <w:widowControl w:val="0"/>
      <w:suppressAutoHyphens/>
      <w:autoSpaceDE w:val="0"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b/>
      <w:color w:val="000000"/>
      <w:sz w:val="28"/>
      <w:szCs w:val="28"/>
      <w:lang w:eastAsia="ar-SA"/>
    </w:rPr>
  </w:style>
  <w:style w:type="paragraph" w:customStyle="1" w:styleId="affff7">
    <w:name w:val="Обычный текст"/>
    <w:basedOn w:val="a1"/>
    <w:rsid w:val="00986EEE"/>
    <w:pPr>
      <w:widowControl w:val="0"/>
      <w:suppressAutoHyphens/>
      <w:autoSpaceDE w:val="0"/>
      <w:spacing w:after="0" w:line="360" w:lineRule="auto"/>
      <w:ind w:left="567" w:right="567" w:firstLine="851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ormal1">
    <w:name w:val="Normal1"/>
    <w:rsid w:val="00986EEE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BodyTextIndent31">
    <w:name w:val="Body Text Indent 31"/>
    <w:basedOn w:val="Normal1"/>
    <w:rsid w:val="00986EEE"/>
    <w:pPr>
      <w:widowControl/>
      <w:ind w:left="720" w:hanging="360"/>
    </w:pPr>
    <w:rPr>
      <w:sz w:val="24"/>
    </w:rPr>
  </w:style>
  <w:style w:type="paragraph" w:customStyle="1" w:styleId="1fc">
    <w:name w:val="Стиль1"/>
    <w:basedOn w:val="a1"/>
    <w:rsid w:val="00986EEE"/>
    <w:pPr>
      <w:widowControl w:val="0"/>
      <w:suppressAutoHyphens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Arial"/>
      <w:kern w:val="1"/>
      <w:sz w:val="28"/>
      <w:szCs w:val="20"/>
      <w:lang w:eastAsia="ar-SA"/>
    </w:rPr>
  </w:style>
  <w:style w:type="paragraph" w:customStyle="1" w:styleId="font6">
    <w:name w:val="font6"/>
    <w:basedOn w:val="a1"/>
    <w:rsid w:val="00986EEE"/>
    <w:pPr>
      <w:suppressAutoHyphens/>
      <w:autoSpaceDE w:val="0"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ar-SA"/>
    </w:rPr>
  </w:style>
  <w:style w:type="paragraph" w:styleId="HTML0">
    <w:name w:val="HTML Preformatted"/>
    <w:basedOn w:val="a1"/>
    <w:link w:val="HTML2"/>
    <w:rsid w:val="00986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spacing w:after="0" w:line="240" w:lineRule="auto"/>
      <w:jc w:val="both"/>
    </w:pPr>
    <w:rPr>
      <w:rFonts w:ascii="Courier New" w:eastAsia="SimSun" w:hAnsi="Courier New" w:cs="Courier New"/>
      <w:sz w:val="20"/>
      <w:szCs w:val="20"/>
      <w:lang w:eastAsia="ar-SA"/>
    </w:rPr>
  </w:style>
  <w:style w:type="character" w:customStyle="1" w:styleId="HTML2">
    <w:name w:val="Стандартный HTML Знак2"/>
    <w:basedOn w:val="a2"/>
    <w:link w:val="HTML0"/>
    <w:rsid w:val="00986EEE"/>
    <w:rPr>
      <w:rFonts w:ascii="Courier New" w:eastAsia="SimSun" w:hAnsi="Courier New" w:cs="Courier New"/>
      <w:sz w:val="20"/>
      <w:szCs w:val="20"/>
      <w:lang w:eastAsia="ar-SA"/>
    </w:rPr>
  </w:style>
  <w:style w:type="paragraph" w:styleId="affff8">
    <w:name w:val="Revision"/>
    <w:rsid w:val="00986EE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222">
    <w:name w:val="Основной текст 22"/>
    <w:basedOn w:val="a1"/>
    <w:rsid w:val="00986EEE"/>
    <w:pPr>
      <w:widowControl w:val="0"/>
      <w:suppressAutoHyphens/>
      <w:spacing w:after="120" w:line="480" w:lineRule="auto"/>
      <w:ind w:left="284"/>
      <w:jc w:val="both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214">
    <w:name w:val="Основной текст 21"/>
    <w:basedOn w:val="a1"/>
    <w:rsid w:val="00986EEE"/>
    <w:pPr>
      <w:suppressAutoHyphens/>
      <w:overflowPunct w:val="0"/>
      <w:autoSpaceDE w:val="0"/>
      <w:spacing w:after="0" w:line="240" w:lineRule="auto"/>
      <w:ind w:left="284"/>
      <w:jc w:val="both"/>
    </w:pPr>
    <w:rPr>
      <w:rFonts w:ascii="Times New Roman" w:eastAsia="Times New Roman" w:hAnsi="Times New Roman" w:cs="Calibri"/>
      <w:sz w:val="24"/>
      <w:szCs w:val="20"/>
      <w:lang w:val="en-US" w:eastAsia="en-US" w:bidi="en-US"/>
    </w:rPr>
  </w:style>
  <w:style w:type="paragraph" w:customStyle="1" w:styleId="BodyTextIndent21">
    <w:name w:val="Body Text Indent 21"/>
    <w:basedOn w:val="a1"/>
    <w:rsid w:val="00986EEE"/>
    <w:pPr>
      <w:suppressAutoHyphens/>
      <w:spacing w:before="120" w:after="0" w:line="240" w:lineRule="auto"/>
      <w:ind w:firstLine="709"/>
      <w:jc w:val="both"/>
    </w:pPr>
    <w:rPr>
      <w:rFonts w:ascii="Times New Roman" w:eastAsia="Times New Roman" w:hAnsi="Times New Roman" w:cs="Calibri"/>
      <w:sz w:val="24"/>
      <w:szCs w:val="20"/>
      <w:lang w:val="en-US" w:eastAsia="en-US" w:bidi="en-US"/>
    </w:rPr>
  </w:style>
  <w:style w:type="paragraph" w:customStyle="1" w:styleId="s311">
    <w:name w:val="s31"/>
    <w:basedOn w:val="a1"/>
    <w:rsid w:val="00986EE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4">
    <w:name w:val="31"/>
    <w:basedOn w:val="a1"/>
    <w:rsid w:val="00986EE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pigraph">
    <w:name w:val="Epigraph"/>
    <w:next w:val="a1"/>
    <w:rsid w:val="00986EEE"/>
    <w:pPr>
      <w:widowControl w:val="0"/>
      <w:suppressAutoHyphens/>
      <w:autoSpaceDE w:val="0"/>
      <w:spacing w:after="0" w:line="240" w:lineRule="auto"/>
      <w:ind w:left="3000" w:firstLine="400"/>
      <w:jc w:val="both"/>
    </w:pPr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EpigraphAuthor">
    <w:name w:val="Epigraph Author"/>
    <w:next w:val="a1"/>
    <w:rsid w:val="00986EEE"/>
    <w:pPr>
      <w:widowControl w:val="0"/>
      <w:suppressAutoHyphens/>
      <w:autoSpaceDE w:val="0"/>
      <w:spacing w:after="0" w:line="240" w:lineRule="auto"/>
      <w:ind w:left="3000" w:firstLine="400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nnotation">
    <w:name w:val="Annotation"/>
    <w:next w:val="a1"/>
    <w:rsid w:val="00986EEE"/>
    <w:pPr>
      <w:widowControl w:val="0"/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Cite">
    <w:name w:val="Cite"/>
    <w:next w:val="a1"/>
    <w:rsid w:val="00986EEE"/>
    <w:pPr>
      <w:widowControl w:val="0"/>
      <w:suppressAutoHyphens/>
      <w:autoSpaceDE w:val="0"/>
      <w:spacing w:after="0" w:line="240" w:lineRule="auto"/>
      <w:ind w:left="1134" w:right="600" w:firstLine="40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CiteAuthor">
    <w:name w:val="Cite Author"/>
    <w:next w:val="a1"/>
    <w:rsid w:val="00986EEE"/>
    <w:pPr>
      <w:widowControl w:val="0"/>
      <w:suppressAutoHyphens/>
      <w:autoSpaceDE w:val="0"/>
      <w:spacing w:after="0" w:line="240" w:lineRule="auto"/>
      <w:ind w:left="1701" w:right="600" w:firstLine="400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PoemTitle">
    <w:name w:val="Poem Title"/>
    <w:next w:val="a1"/>
    <w:rsid w:val="00986EEE"/>
    <w:pPr>
      <w:widowControl w:val="0"/>
      <w:suppressAutoHyphens/>
      <w:autoSpaceDE w:val="0"/>
      <w:spacing w:before="12" w:after="0" w:line="240" w:lineRule="auto"/>
      <w:ind w:left="2000" w:right="60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anza">
    <w:name w:val="Stanza"/>
    <w:next w:val="a1"/>
    <w:rsid w:val="00986EEE"/>
    <w:pPr>
      <w:widowControl w:val="0"/>
      <w:suppressAutoHyphens/>
      <w:autoSpaceDE w:val="0"/>
      <w:spacing w:after="0" w:line="240" w:lineRule="auto"/>
      <w:ind w:left="2000" w:right="600" w:firstLine="4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otNote">
    <w:name w:val="FootNote"/>
    <w:next w:val="a1"/>
    <w:rsid w:val="00986EEE"/>
    <w:pPr>
      <w:widowControl w:val="0"/>
      <w:suppressAutoHyphens/>
      <w:autoSpaceDE w:val="0"/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otNoteEpigraph">
    <w:name w:val="FootNote Epigraph"/>
    <w:rsid w:val="00986EEE"/>
    <w:pPr>
      <w:widowControl w:val="0"/>
      <w:suppressAutoHyphens/>
      <w:autoSpaceDE w:val="0"/>
      <w:spacing w:after="0" w:line="240" w:lineRule="auto"/>
      <w:ind w:left="1500" w:firstLine="400"/>
      <w:jc w:val="both"/>
    </w:pPr>
    <w:rPr>
      <w:rFonts w:ascii="Times New Roman" w:eastAsia="Times New Roman" w:hAnsi="Times New Roman" w:cs="Times New Roman"/>
      <w:i/>
      <w:iCs/>
      <w:sz w:val="18"/>
      <w:szCs w:val="18"/>
      <w:lang w:eastAsia="ar-SA"/>
    </w:rPr>
  </w:style>
  <w:style w:type="paragraph" w:customStyle="1" w:styleId="FootNoteStanza">
    <w:name w:val="FootNote Stanza"/>
    <w:next w:val="a1"/>
    <w:rsid w:val="00986EEE"/>
    <w:pPr>
      <w:widowControl w:val="0"/>
      <w:suppressAutoHyphens/>
      <w:autoSpaceDE w:val="0"/>
      <w:spacing w:after="0" w:line="240" w:lineRule="auto"/>
      <w:ind w:left="500" w:right="6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FootNoteCite">
    <w:name w:val="FootNote Cite"/>
    <w:next w:val="a1"/>
    <w:rsid w:val="00986EEE"/>
    <w:pPr>
      <w:widowControl w:val="0"/>
      <w:suppressAutoHyphens/>
      <w:autoSpaceDE w:val="0"/>
      <w:spacing w:after="0" w:line="240" w:lineRule="auto"/>
      <w:ind w:left="300" w:right="600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FootNoteCiteAuthor">
    <w:name w:val="FootNote Cite Author"/>
    <w:next w:val="a1"/>
    <w:rsid w:val="00986EEE"/>
    <w:pPr>
      <w:widowControl w:val="0"/>
      <w:suppressAutoHyphens/>
      <w:autoSpaceDE w:val="0"/>
      <w:spacing w:after="0" w:line="240" w:lineRule="auto"/>
      <w:ind w:left="350" w:right="6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ar-SA"/>
    </w:rPr>
  </w:style>
  <w:style w:type="paragraph" w:customStyle="1" w:styleId="FootNotePoemTitle">
    <w:name w:val="FootNote Poem Title"/>
    <w:next w:val="a1"/>
    <w:rsid w:val="00986EEE"/>
    <w:pPr>
      <w:widowControl w:val="0"/>
      <w:suppressAutoHyphens/>
      <w:autoSpaceDE w:val="0"/>
      <w:spacing w:before="12" w:after="0" w:line="240" w:lineRule="auto"/>
      <w:ind w:left="2000" w:right="60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lon">
    <w:name w:val="Colon"/>
    <w:next w:val="a1"/>
    <w:rsid w:val="00986EEE"/>
    <w:pPr>
      <w:widowControl w:val="0"/>
      <w:pBdr>
        <w:bottom w:val="single" w:sz="4" w:space="1" w:color="000000"/>
      </w:pBd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paragraph" w:customStyle="1" w:styleId="2f5">
    <w:name w:val="Верхний колонтитул2"/>
    <w:basedOn w:val="a1"/>
    <w:rsid w:val="00986EEE"/>
    <w:pPr>
      <w:suppressAutoHyphens/>
      <w:spacing w:after="0" w:line="240" w:lineRule="auto"/>
      <w:ind w:left="300"/>
      <w:jc w:val="center"/>
    </w:pPr>
    <w:rPr>
      <w:rFonts w:ascii="Arial" w:eastAsia="Times New Roman" w:hAnsi="Arial" w:cs="Arial"/>
      <w:b/>
      <w:bCs/>
      <w:color w:val="3560A7"/>
      <w:sz w:val="21"/>
      <w:szCs w:val="21"/>
      <w:lang w:eastAsia="ar-SA"/>
    </w:rPr>
  </w:style>
  <w:style w:type="paragraph" w:customStyle="1" w:styleId="1fd">
    <w:name w:val="маркированный список 1 уровня"/>
    <w:basedOn w:val="afffb"/>
    <w:rsid w:val="00986EEE"/>
    <w:pPr>
      <w:suppressAutoHyphens w:val="0"/>
      <w:spacing w:line="360" w:lineRule="auto"/>
      <w:ind w:left="1432" w:hanging="360"/>
    </w:pPr>
  </w:style>
  <w:style w:type="paragraph" w:customStyle="1" w:styleId="affff9">
    <w:name w:val="выделение жирным"/>
    <w:basedOn w:val="afffb"/>
    <w:rsid w:val="00986EEE"/>
    <w:pPr>
      <w:suppressAutoHyphens w:val="0"/>
      <w:spacing w:line="360" w:lineRule="auto"/>
    </w:pPr>
    <w:rPr>
      <w:b/>
    </w:rPr>
  </w:style>
  <w:style w:type="paragraph" w:customStyle="1" w:styleId="a0">
    <w:name w:val="маркированный первого уровня"/>
    <w:basedOn w:val="afff3"/>
    <w:rsid w:val="00986EEE"/>
    <w:pPr>
      <w:numPr>
        <w:numId w:val="7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fa">
    <w:name w:val="нумерованный второго уровня"/>
    <w:basedOn w:val="afff3"/>
    <w:rsid w:val="00986EEE"/>
    <w:pPr>
      <w:tabs>
        <w:tab w:val="num" w:pos="360"/>
      </w:tabs>
      <w:spacing w:after="0"/>
      <w:ind w:left="360" w:hanging="360"/>
      <w:jc w:val="both"/>
    </w:pPr>
    <w:rPr>
      <w:rFonts w:ascii="Times New Roman" w:eastAsia="Times New Roman" w:hAnsi="Times New Roman"/>
      <w:i/>
      <w:sz w:val="28"/>
      <w:szCs w:val="28"/>
    </w:rPr>
  </w:style>
  <w:style w:type="paragraph" w:customStyle="1" w:styleId="affffb">
    <w:name w:val="заголовки таблиц"/>
    <w:basedOn w:val="a1"/>
    <w:rsid w:val="00986EEE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a">
    <w:name w:val="нумерованный список"/>
    <w:basedOn w:val="afffb"/>
    <w:rsid w:val="00986EEE"/>
    <w:pPr>
      <w:numPr>
        <w:numId w:val="6"/>
      </w:numPr>
      <w:suppressAutoHyphens w:val="0"/>
      <w:spacing w:line="312" w:lineRule="auto"/>
    </w:pPr>
  </w:style>
  <w:style w:type="paragraph" w:customStyle="1" w:styleId="2">
    <w:name w:val="списко 2 уровня с тире"/>
    <w:basedOn w:val="afffb"/>
    <w:rsid w:val="00986EEE"/>
    <w:pPr>
      <w:numPr>
        <w:numId w:val="8"/>
      </w:numPr>
      <w:suppressAutoHyphens w:val="0"/>
      <w:spacing w:line="312" w:lineRule="auto"/>
    </w:pPr>
  </w:style>
  <w:style w:type="paragraph" w:customStyle="1" w:styleId="2f6">
    <w:name w:val="у2"/>
    <w:basedOn w:val="20"/>
    <w:rsid w:val="00986EEE"/>
    <w:pPr>
      <w:suppressAutoHyphens/>
      <w:spacing w:before="240" w:after="60"/>
      <w:jc w:val="left"/>
    </w:pPr>
    <w:rPr>
      <w:rFonts w:ascii="Cambria" w:hAnsi="Cambria"/>
      <w:i/>
      <w:iCs/>
      <w:caps/>
      <w:szCs w:val="28"/>
      <w:lang w:eastAsia="ar-SA"/>
    </w:rPr>
  </w:style>
  <w:style w:type="paragraph" w:customStyle="1" w:styleId="1fe">
    <w:name w:val="Цитата1"/>
    <w:basedOn w:val="a1"/>
    <w:rsid w:val="00986EEE"/>
    <w:pPr>
      <w:suppressAutoHyphens/>
      <w:spacing w:after="0" w:line="240" w:lineRule="auto"/>
      <w:ind w:left="284" w:right="-1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81">
    <w:name w:val="xl81"/>
    <w:basedOn w:val="a1"/>
    <w:rsid w:val="00986EEE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2">
    <w:name w:val="xl82"/>
    <w:basedOn w:val="a1"/>
    <w:rsid w:val="00986EEE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3">
    <w:name w:val="xl83"/>
    <w:basedOn w:val="a1"/>
    <w:rsid w:val="00986EE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4">
    <w:name w:val="xl84"/>
    <w:basedOn w:val="a1"/>
    <w:rsid w:val="00986EE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5">
    <w:name w:val="xl85"/>
    <w:basedOn w:val="a1"/>
    <w:rsid w:val="00986EE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6">
    <w:name w:val="xl86"/>
    <w:basedOn w:val="a1"/>
    <w:rsid w:val="00986E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7">
    <w:name w:val="xl87"/>
    <w:basedOn w:val="a1"/>
    <w:rsid w:val="00986EE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8">
    <w:name w:val="xl88"/>
    <w:basedOn w:val="a1"/>
    <w:rsid w:val="00986E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9">
    <w:name w:val="xl89"/>
    <w:basedOn w:val="a1"/>
    <w:rsid w:val="00986E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0">
    <w:name w:val="xl90"/>
    <w:basedOn w:val="a1"/>
    <w:rsid w:val="00986E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1">
    <w:name w:val="xl91"/>
    <w:basedOn w:val="a1"/>
    <w:rsid w:val="00986E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2">
    <w:name w:val="xl92"/>
    <w:basedOn w:val="a1"/>
    <w:rsid w:val="00986EE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93">
    <w:name w:val="xl93"/>
    <w:basedOn w:val="a1"/>
    <w:rsid w:val="00986EE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94">
    <w:name w:val="xl94"/>
    <w:basedOn w:val="a1"/>
    <w:rsid w:val="00986EEE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5">
    <w:name w:val="xl95"/>
    <w:basedOn w:val="a1"/>
    <w:rsid w:val="00986EE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6">
    <w:name w:val="xl96"/>
    <w:basedOn w:val="a1"/>
    <w:rsid w:val="00986EEE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7">
    <w:name w:val="xl97"/>
    <w:basedOn w:val="a1"/>
    <w:rsid w:val="00986EE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f7">
    <w:name w:val="Основной текст2"/>
    <w:basedOn w:val="a1"/>
    <w:rsid w:val="00986EEE"/>
    <w:pPr>
      <w:widowControl w:val="0"/>
      <w:shd w:val="clear" w:color="auto" w:fill="FFFFFF"/>
      <w:suppressAutoHyphens/>
      <w:spacing w:before="240" w:after="0" w:line="274" w:lineRule="exact"/>
      <w:ind w:firstLine="54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192">
    <w:name w:val="Основной текст (19)"/>
    <w:basedOn w:val="a1"/>
    <w:rsid w:val="00986EEE"/>
    <w:pPr>
      <w:widowControl w:val="0"/>
      <w:shd w:val="clear" w:color="auto" w:fill="FFFFFF"/>
      <w:suppressAutoHyphens/>
      <w:spacing w:after="0" w:line="269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paragraph" w:customStyle="1" w:styleId="46">
    <w:name w:val="Заголовок №4"/>
    <w:basedOn w:val="a1"/>
    <w:rsid w:val="00986EEE"/>
    <w:pPr>
      <w:widowControl w:val="0"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c">
    <w:name w:val="Прижатый влево"/>
    <w:basedOn w:val="a1"/>
    <w:next w:val="a1"/>
    <w:rsid w:val="00986EE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56E33-6BB4-434E-A623-36A48895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budjet</cp:lastModifiedBy>
  <cp:revision>3</cp:revision>
  <cp:lastPrinted>2023-11-01T13:01:00Z</cp:lastPrinted>
  <dcterms:created xsi:type="dcterms:W3CDTF">2023-11-20T06:32:00Z</dcterms:created>
  <dcterms:modified xsi:type="dcterms:W3CDTF">2023-11-20T06:44:00Z</dcterms:modified>
</cp:coreProperties>
</file>