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4" w:rsidRPr="000C3C74" w:rsidRDefault="000C3C74" w:rsidP="000C3C74">
      <w:pPr>
        <w:suppressAutoHyphens w:val="0"/>
        <w:jc w:val="center"/>
        <w:outlineLvl w:val="0"/>
        <w:rPr>
          <w:b/>
          <w:sz w:val="40"/>
          <w:lang w:eastAsia="ru-RU"/>
        </w:rPr>
      </w:pPr>
      <w:r w:rsidRPr="000C3C74">
        <w:rPr>
          <w:b/>
          <w:sz w:val="40"/>
          <w:lang w:eastAsia="ru-RU"/>
        </w:rPr>
        <w:t xml:space="preserve">Собрание депутатов </w:t>
      </w:r>
      <w:proofErr w:type="spellStart"/>
      <w:r w:rsidRPr="000C3C74">
        <w:rPr>
          <w:b/>
          <w:sz w:val="40"/>
          <w:lang w:eastAsia="ru-RU"/>
        </w:rPr>
        <w:t>Суховского</w:t>
      </w:r>
      <w:proofErr w:type="spellEnd"/>
      <w:r w:rsidRPr="000C3C74">
        <w:rPr>
          <w:b/>
          <w:sz w:val="40"/>
          <w:lang w:eastAsia="ru-RU"/>
        </w:rPr>
        <w:t xml:space="preserve"> сельского поселения </w:t>
      </w:r>
    </w:p>
    <w:p w:rsidR="000C3C74" w:rsidRPr="000C3C74" w:rsidRDefault="000C3C74" w:rsidP="000C3C74">
      <w:pPr>
        <w:suppressAutoHyphens w:val="0"/>
        <w:jc w:val="center"/>
        <w:outlineLvl w:val="0"/>
        <w:rPr>
          <w:b/>
          <w:lang w:eastAsia="ru-RU"/>
        </w:rPr>
      </w:pPr>
      <w:r w:rsidRPr="000C3C74">
        <w:rPr>
          <w:b/>
          <w:lang w:eastAsia="ru-RU"/>
        </w:rPr>
        <w:t>Тацинский район, Ростовская область</w:t>
      </w:r>
    </w:p>
    <w:p w:rsidR="000C3C74" w:rsidRPr="000C3C74" w:rsidRDefault="000C3C74" w:rsidP="000C3C74">
      <w:pPr>
        <w:pBdr>
          <w:bottom w:val="single" w:sz="12" w:space="1" w:color="auto"/>
        </w:pBdr>
        <w:suppressAutoHyphens w:val="0"/>
        <w:rPr>
          <w:b/>
          <w:sz w:val="28"/>
          <w:lang w:eastAsia="ru-RU"/>
        </w:rPr>
      </w:pPr>
      <w:r w:rsidRPr="000C3C74">
        <w:rPr>
          <w:b/>
          <w:lang w:eastAsia="ru-RU"/>
        </w:rPr>
        <w:t xml:space="preserve">                          </w:t>
      </w:r>
    </w:p>
    <w:p w:rsidR="000C3C74" w:rsidRPr="000C3C74" w:rsidRDefault="000C3C74" w:rsidP="000C3C7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E1BF3" w:rsidRDefault="000C3C74" w:rsidP="000C3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РЕШЕНИЕ </w:t>
      </w:r>
    </w:p>
    <w:p w:rsidR="005E1BF3" w:rsidRDefault="005E1BF3" w:rsidP="005E1BF3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2"/>
      </w:tblGrid>
      <w:tr w:rsidR="005E1BF3" w:rsidTr="00B67EF9">
        <w:tc>
          <w:tcPr>
            <w:tcW w:w="6892" w:type="dxa"/>
          </w:tcPr>
          <w:p w:rsidR="005E1BF3" w:rsidRPr="000C3C74" w:rsidRDefault="005E1BF3" w:rsidP="005E1BF3">
            <w:pPr>
              <w:snapToGrid w:val="0"/>
              <w:rPr>
                <w:sz w:val="28"/>
                <w:szCs w:val="28"/>
              </w:rPr>
            </w:pPr>
            <w:r w:rsidRPr="000C3C74">
              <w:rPr>
                <w:sz w:val="28"/>
                <w:szCs w:val="28"/>
              </w:rPr>
              <w:t>Об определении на территории муниципального образования «</w:t>
            </w:r>
            <w:proofErr w:type="spellStart"/>
            <w:r w:rsidRPr="000C3C74">
              <w:rPr>
                <w:sz w:val="28"/>
                <w:szCs w:val="28"/>
              </w:rPr>
              <w:t>Суховское</w:t>
            </w:r>
            <w:proofErr w:type="spellEnd"/>
            <w:r w:rsidRPr="000C3C74">
              <w:rPr>
                <w:sz w:val="28"/>
                <w:szCs w:val="28"/>
              </w:rPr>
              <w:t xml:space="preserve">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      </w:r>
          </w:p>
        </w:tc>
      </w:tr>
    </w:tbl>
    <w:p w:rsidR="005E1BF3" w:rsidRDefault="005E1BF3" w:rsidP="005E1BF3">
      <w:pPr>
        <w:spacing w:line="24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4"/>
        <w:gridCol w:w="2845"/>
        <w:gridCol w:w="3502"/>
      </w:tblGrid>
      <w:tr w:rsidR="005E1BF3" w:rsidTr="00B67EF9">
        <w:tc>
          <w:tcPr>
            <w:tcW w:w="3224" w:type="dxa"/>
          </w:tcPr>
          <w:p w:rsidR="005E1BF3" w:rsidRDefault="005E1BF3" w:rsidP="005E1BF3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5E1BF3" w:rsidRDefault="005E1BF3" w:rsidP="005E1BF3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</w:tcPr>
          <w:p w:rsidR="005E1BF3" w:rsidRDefault="005E1BF3" w:rsidP="005E1BF3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5E1BF3" w:rsidRDefault="005E1BF3" w:rsidP="005E1BF3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</w:p>
          <w:p w:rsidR="005E1BF3" w:rsidRDefault="008519E8" w:rsidP="005E1BF3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E1BF3">
              <w:rPr>
                <w:b/>
                <w:sz w:val="28"/>
                <w:szCs w:val="28"/>
              </w:rPr>
              <w:t xml:space="preserve"> августа 2014 года</w:t>
            </w:r>
          </w:p>
        </w:tc>
      </w:tr>
    </w:tbl>
    <w:p w:rsidR="005E1BF3" w:rsidRDefault="005E1BF3" w:rsidP="005E1BF3">
      <w:pPr>
        <w:spacing w:line="240" w:lineRule="atLeast"/>
      </w:pPr>
    </w:p>
    <w:p w:rsidR="005E1BF3" w:rsidRDefault="005E1BF3" w:rsidP="005E1BF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Областным законом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от   </w:t>
      </w:r>
      <w:r>
        <w:rPr>
          <w:color w:val="000000"/>
          <w:sz w:val="28"/>
          <w:szCs w:val="28"/>
        </w:rPr>
        <w:t xml:space="preserve">29.06.2012г </w:t>
      </w:r>
    </w:p>
    <w:p w:rsidR="005E1BF3" w:rsidRDefault="005E1BF3" w:rsidP="005E1BF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№  126 «О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</w:t>
      </w:r>
      <w:proofErr w:type="gramEnd"/>
    </w:p>
    <w:p w:rsidR="005E1BF3" w:rsidRDefault="005E1BF3" w:rsidP="005E1BF3">
      <w:pPr>
        <w:jc w:val="both"/>
        <w:rPr>
          <w:sz w:val="28"/>
          <w:szCs w:val="28"/>
        </w:rPr>
      </w:pPr>
    </w:p>
    <w:p w:rsidR="005E1BF3" w:rsidRDefault="005E1BF3" w:rsidP="005E1BF3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общественные места на территории муниципального образования «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поселение», в которых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</w:t>
      </w:r>
      <w:proofErr w:type="gramEnd"/>
      <w:r>
        <w:rPr>
          <w:sz w:val="28"/>
          <w:szCs w:val="28"/>
        </w:rPr>
        <w:t xml:space="preserve">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</w:t>
      </w:r>
      <w:r>
        <w:rPr>
          <w:sz w:val="28"/>
          <w:szCs w:val="28"/>
        </w:rPr>
        <w:lastRenderedPageBreak/>
        <w:t xml:space="preserve">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основе:</w:t>
      </w:r>
    </w:p>
    <w:p w:rsidR="005E1BF3" w:rsidRDefault="005E1BF3" w:rsidP="005D3212">
      <w:pPr>
        <w:numPr>
          <w:ilvl w:val="2"/>
          <w:numId w:val="2"/>
        </w:numPr>
        <w:tabs>
          <w:tab w:val="clear" w:pos="1440"/>
          <w:tab w:val="num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улицы, дворовые территории;</w:t>
      </w:r>
    </w:p>
    <w:p w:rsidR="005E1BF3" w:rsidRDefault="005E1BF3" w:rsidP="005D3212">
      <w:pPr>
        <w:numPr>
          <w:ilvl w:val="2"/>
          <w:numId w:val="2"/>
        </w:numPr>
        <w:tabs>
          <w:tab w:val="clear" w:pos="1440"/>
          <w:tab w:val="num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стадионы:</w:t>
      </w:r>
    </w:p>
    <w:p w:rsidR="005E1BF3" w:rsidRDefault="005D3212" w:rsidP="005E1B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0636">
        <w:rPr>
          <w:sz w:val="28"/>
          <w:szCs w:val="28"/>
        </w:rPr>
        <w:t xml:space="preserve">-  </w:t>
      </w:r>
      <w:proofErr w:type="spellStart"/>
      <w:r w:rsidR="004C0636">
        <w:rPr>
          <w:sz w:val="28"/>
          <w:szCs w:val="28"/>
        </w:rPr>
        <w:t>п</w:t>
      </w:r>
      <w:proofErr w:type="gramStart"/>
      <w:r w:rsidR="004C0636">
        <w:rPr>
          <w:sz w:val="28"/>
          <w:szCs w:val="28"/>
        </w:rPr>
        <w:t>.Н</w:t>
      </w:r>
      <w:proofErr w:type="gramEnd"/>
      <w:r w:rsidR="004C0636">
        <w:rPr>
          <w:sz w:val="28"/>
          <w:szCs w:val="28"/>
        </w:rPr>
        <w:t>овосуховый</w:t>
      </w:r>
      <w:proofErr w:type="spellEnd"/>
    </w:p>
    <w:p w:rsidR="005E1BF3" w:rsidRDefault="005D3212" w:rsidP="005E1B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0636">
        <w:rPr>
          <w:sz w:val="28"/>
          <w:szCs w:val="28"/>
        </w:rPr>
        <w:t>- х. Крылов,</w:t>
      </w:r>
    </w:p>
    <w:p w:rsidR="005E1BF3" w:rsidRDefault="005E1BF3" w:rsidP="005D3212">
      <w:pPr>
        <w:numPr>
          <w:ilvl w:val="2"/>
          <w:numId w:val="2"/>
        </w:numPr>
        <w:tabs>
          <w:tab w:val="clear" w:pos="1440"/>
          <w:tab w:val="num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территория, прилегающая к Административному зданию:</w:t>
      </w:r>
    </w:p>
    <w:p w:rsidR="005E1BF3" w:rsidRDefault="005D3212" w:rsidP="005E1B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636">
        <w:rPr>
          <w:sz w:val="28"/>
          <w:szCs w:val="28"/>
        </w:rPr>
        <w:t xml:space="preserve">- </w:t>
      </w:r>
      <w:proofErr w:type="spellStart"/>
      <w:r w:rsidR="004C0636">
        <w:rPr>
          <w:sz w:val="28"/>
          <w:szCs w:val="28"/>
        </w:rPr>
        <w:t>п</w:t>
      </w:r>
      <w:proofErr w:type="gramStart"/>
      <w:r w:rsidR="004C0636">
        <w:rPr>
          <w:sz w:val="28"/>
          <w:szCs w:val="28"/>
        </w:rPr>
        <w:t>.Н</w:t>
      </w:r>
      <w:proofErr w:type="gramEnd"/>
      <w:r w:rsidR="004C0636">
        <w:rPr>
          <w:sz w:val="28"/>
          <w:szCs w:val="28"/>
        </w:rPr>
        <w:t>овосуховый</w:t>
      </w:r>
      <w:proofErr w:type="spellEnd"/>
      <w:r w:rsidR="004C0636">
        <w:rPr>
          <w:sz w:val="28"/>
          <w:szCs w:val="28"/>
        </w:rPr>
        <w:t xml:space="preserve"> , ул. Административная, </w:t>
      </w:r>
      <w:r w:rsidR="005E1BF3">
        <w:rPr>
          <w:sz w:val="28"/>
          <w:szCs w:val="28"/>
        </w:rPr>
        <w:t xml:space="preserve">8, </w:t>
      </w:r>
    </w:p>
    <w:p w:rsidR="005E1BF3" w:rsidRDefault="005E1BF3" w:rsidP="005D3212">
      <w:pPr>
        <w:numPr>
          <w:ilvl w:val="2"/>
          <w:numId w:val="2"/>
        </w:numPr>
        <w:tabs>
          <w:tab w:val="clear" w:pos="1440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автобусные остановки:</w:t>
      </w:r>
    </w:p>
    <w:p w:rsidR="005E1BF3" w:rsidRDefault="004C0636" w:rsidP="005E1B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0227">
        <w:rPr>
          <w:sz w:val="28"/>
          <w:szCs w:val="28"/>
        </w:rPr>
        <w:t xml:space="preserve">- </w:t>
      </w:r>
      <w:proofErr w:type="spellStart"/>
      <w:r w:rsidR="00600227">
        <w:rPr>
          <w:sz w:val="28"/>
          <w:szCs w:val="28"/>
        </w:rPr>
        <w:t>п</w:t>
      </w:r>
      <w:proofErr w:type="gramStart"/>
      <w:r w:rsidR="00600227">
        <w:rPr>
          <w:sz w:val="28"/>
          <w:szCs w:val="28"/>
        </w:rPr>
        <w:t>.Н</w:t>
      </w:r>
      <w:proofErr w:type="gramEnd"/>
      <w:r w:rsidR="00600227">
        <w:rPr>
          <w:sz w:val="28"/>
          <w:szCs w:val="28"/>
        </w:rPr>
        <w:t>овосу</w:t>
      </w:r>
      <w:r>
        <w:rPr>
          <w:sz w:val="28"/>
          <w:szCs w:val="28"/>
        </w:rPr>
        <w:t>ховый</w:t>
      </w:r>
      <w:proofErr w:type="spellEnd"/>
    </w:p>
    <w:p w:rsidR="005E1BF3" w:rsidRDefault="005D3212" w:rsidP="005E1B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0636">
        <w:rPr>
          <w:sz w:val="28"/>
          <w:szCs w:val="28"/>
        </w:rPr>
        <w:t xml:space="preserve">- </w:t>
      </w:r>
      <w:proofErr w:type="spellStart"/>
      <w:r w:rsidR="004C0636">
        <w:rPr>
          <w:sz w:val="28"/>
          <w:szCs w:val="28"/>
        </w:rPr>
        <w:t>п</w:t>
      </w:r>
      <w:proofErr w:type="gramStart"/>
      <w:r w:rsidR="004C0636">
        <w:rPr>
          <w:sz w:val="28"/>
          <w:szCs w:val="28"/>
        </w:rPr>
        <w:t>.С</w:t>
      </w:r>
      <w:proofErr w:type="gramEnd"/>
      <w:r w:rsidR="004C0636">
        <w:rPr>
          <w:sz w:val="28"/>
          <w:szCs w:val="28"/>
        </w:rPr>
        <w:t>ухая</w:t>
      </w:r>
      <w:proofErr w:type="spellEnd"/>
      <w:r w:rsidR="004C0636">
        <w:rPr>
          <w:sz w:val="28"/>
          <w:szCs w:val="28"/>
        </w:rPr>
        <w:t xml:space="preserve"> Балка</w:t>
      </w:r>
    </w:p>
    <w:p w:rsidR="005E1BF3" w:rsidRDefault="005D3212" w:rsidP="005E1B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0636">
        <w:rPr>
          <w:sz w:val="28"/>
          <w:szCs w:val="28"/>
        </w:rPr>
        <w:t xml:space="preserve"> - </w:t>
      </w:r>
      <w:proofErr w:type="spellStart"/>
      <w:r w:rsidR="004C0636">
        <w:rPr>
          <w:sz w:val="28"/>
          <w:szCs w:val="28"/>
        </w:rPr>
        <w:t>п</w:t>
      </w:r>
      <w:proofErr w:type="gramStart"/>
      <w:r w:rsidR="004C0636">
        <w:rPr>
          <w:sz w:val="28"/>
          <w:szCs w:val="28"/>
        </w:rPr>
        <w:t>.Л</w:t>
      </w:r>
      <w:proofErr w:type="gramEnd"/>
      <w:r w:rsidR="004C0636">
        <w:rPr>
          <w:sz w:val="28"/>
          <w:szCs w:val="28"/>
        </w:rPr>
        <w:t>убяной</w:t>
      </w:r>
      <w:proofErr w:type="spellEnd"/>
    </w:p>
    <w:p w:rsidR="005E1BF3" w:rsidRDefault="005D3212" w:rsidP="005E1B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0636">
        <w:rPr>
          <w:sz w:val="28"/>
          <w:szCs w:val="28"/>
        </w:rPr>
        <w:t xml:space="preserve"> - х. Крыло</w:t>
      </w:r>
      <w:r w:rsidR="005E1BF3">
        <w:rPr>
          <w:sz w:val="28"/>
          <w:szCs w:val="28"/>
        </w:rPr>
        <w:t>в</w:t>
      </w:r>
    </w:p>
    <w:p w:rsidR="005E1BF3" w:rsidRDefault="005E1BF3" w:rsidP="00003B0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227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5D3212">
        <w:rPr>
          <w:sz w:val="28"/>
          <w:szCs w:val="28"/>
        </w:rPr>
        <w:t xml:space="preserve">  </w:t>
      </w:r>
      <w:r>
        <w:rPr>
          <w:sz w:val="28"/>
          <w:szCs w:val="28"/>
        </w:rPr>
        <w:t>кладбища:</w:t>
      </w:r>
    </w:p>
    <w:p w:rsidR="005E1BF3" w:rsidRDefault="00B425E1" w:rsidP="005E1BF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2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овосу</w:t>
      </w:r>
      <w:r w:rsidR="004C0636">
        <w:rPr>
          <w:sz w:val="28"/>
          <w:szCs w:val="28"/>
        </w:rPr>
        <w:t>ховый</w:t>
      </w:r>
      <w:proofErr w:type="spellEnd"/>
    </w:p>
    <w:p w:rsidR="005E1BF3" w:rsidRDefault="004C0636" w:rsidP="005E1BF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ухая</w:t>
      </w:r>
      <w:proofErr w:type="spellEnd"/>
      <w:r>
        <w:rPr>
          <w:sz w:val="28"/>
          <w:szCs w:val="28"/>
        </w:rPr>
        <w:t xml:space="preserve"> Балка</w:t>
      </w:r>
      <w:r w:rsidR="005E1BF3">
        <w:rPr>
          <w:sz w:val="28"/>
          <w:szCs w:val="28"/>
        </w:rPr>
        <w:t xml:space="preserve">                      </w:t>
      </w:r>
    </w:p>
    <w:p w:rsidR="005E1BF3" w:rsidRDefault="005E1BF3" w:rsidP="00E57CC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7CC3">
        <w:rPr>
          <w:sz w:val="28"/>
          <w:szCs w:val="28"/>
        </w:rPr>
        <w:t xml:space="preserve">      </w:t>
      </w:r>
      <w:r w:rsidR="005D3212">
        <w:rPr>
          <w:sz w:val="28"/>
          <w:szCs w:val="28"/>
        </w:rPr>
        <w:t xml:space="preserve">         </w:t>
      </w:r>
      <w:r w:rsidR="00E57CC3">
        <w:rPr>
          <w:sz w:val="28"/>
          <w:szCs w:val="28"/>
        </w:rPr>
        <w:t xml:space="preserve">- </w:t>
      </w:r>
      <w:proofErr w:type="spellStart"/>
      <w:r w:rsidR="00E57CC3">
        <w:rPr>
          <w:sz w:val="28"/>
          <w:szCs w:val="28"/>
        </w:rPr>
        <w:t>х</w:t>
      </w:r>
      <w:proofErr w:type="gramStart"/>
      <w:r w:rsidR="00E57CC3">
        <w:rPr>
          <w:sz w:val="28"/>
          <w:szCs w:val="28"/>
        </w:rPr>
        <w:t>.К</w:t>
      </w:r>
      <w:proofErr w:type="gramEnd"/>
      <w:r w:rsidR="00E57CC3">
        <w:rPr>
          <w:sz w:val="28"/>
          <w:szCs w:val="28"/>
        </w:rPr>
        <w:t>рылов</w:t>
      </w:r>
      <w:proofErr w:type="spellEnd"/>
    </w:p>
    <w:p w:rsidR="005E1BF3" w:rsidRDefault="00003B0C" w:rsidP="00003B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0227">
        <w:rPr>
          <w:sz w:val="28"/>
          <w:szCs w:val="28"/>
        </w:rPr>
        <w:t>6</w:t>
      </w:r>
      <w:r w:rsidR="005E1BF3">
        <w:rPr>
          <w:sz w:val="28"/>
          <w:szCs w:val="28"/>
        </w:rPr>
        <w:t>)</w:t>
      </w:r>
      <w:r w:rsidR="005D3212">
        <w:rPr>
          <w:sz w:val="28"/>
          <w:szCs w:val="28"/>
        </w:rPr>
        <w:t xml:space="preserve"> </w:t>
      </w:r>
      <w:r w:rsidR="005E1BF3">
        <w:rPr>
          <w:sz w:val="28"/>
          <w:szCs w:val="28"/>
        </w:rPr>
        <w:t xml:space="preserve"> сельские клубы:</w:t>
      </w:r>
    </w:p>
    <w:p w:rsidR="005E1BF3" w:rsidRPr="00B425E1" w:rsidRDefault="005D3212" w:rsidP="005D3212">
      <w:pPr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425E1">
        <w:rPr>
          <w:sz w:val="28"/>
          <w:szCs w:val="28"/>
        </w:rPr>
        <w:t xml:space="preserve">здание </w:t>
      </w:r>
      <w:proofErr w:type="spellStart"/>
      <w:r w:rsidR="00B425E1">
        <w:rPr>
          <w:sz w:val="28"/>
          <w:szCs w:val="28"/>
        </w:rPr>
        <w:t>Сухов</w:t>
      </w:r>
      <w:r w:rsidR="005E1BF3">
        <w:rPr>
          <w:sz w:val="28"/>
          <w:szCs w:val="28"/>
        </w:rPr>
        <w:t>ского</w:t>
      </w:r>
      <w:proofErr w:type="spellEnd"/>
      <w:r w:rsidR="005E1BF3">
        <w:rPr>
          <w:sz w:val="28"/>
          <w:szCs w:val="28"/>
        </w:rPr>
        <w:t xml:space="preserve"> сельского Дома культуры</w:t>
      </w:r>
      <w:r w:rsidR="005E1BF3" w:rsidRPr="00B425E1">
        <w:rPr>
          <w:sz w:val="28"/>
          <w:szCs w:val="28"/>
        </w:rPr>
        <w:t xml:space="preserve">;             </w:t>
      </w:r>
    </w:p>
    <w:p w:rsidR="005E1BF3" w:rsidRDefault="005D3212" w:rsidP="005D3212">
      <w:pPr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425E1">
        <w:rPr>
          <w:sz w:val="28"/>
          <w:szCs w:val="28"/>
        </w:rPr>
        <w:t>здание Крыловского сельского Дома культуры</w:t>
      </w:r>
    </w:p>
    <w:p w:rsidR="00600227" w:rsidRDefault="00003B0C" w:rsidP="00003B0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0227">
        <w:rPr>
          <w:sz w:val="28"/>
          <w:szCs w:val="28"/>
        </w:rPr>
        <w:t>7)  открытые водоемы:</w:t>
      </w:r>
    </w:p>
    <w:p w:rsidR="00600227" w:rsidRDefault="00600227" w:rsidP="0060022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3212">
        <w:rPr>
          <w:sz w:val="28"/>
          <w:szCs w:val="28"/>
        </w:rPr>
        <w:t xml:space="preserve">       </w:t>
      </w:r>
      <w:r>
        <w:rPr>
          <w:sz w:val="28"/>
          <w:szCs w:val="28"/>
        </w:rPr>
        <w:t>- пруд</w:t>
      </w:r>
      <w:r w:rsidR="005D3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находится примерно 20 м  по направлению на запад </w:t>
      </w:r>
      <w:proofErr w:type="gramStart"/>
      <w:r>
        <w:rPr>
          <w:sz w:val="28"/>
          <w:szCs w:val="28"/>
        </w:rPr>
        <w:t>от</w:t>
      </w:r>
      <w:proofErr w:type="gramEnd"/>
    </w:p>
    <w:p w:rsidR="00600227" w:rsidRDefault="00600227" w:rsidP="0060022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3212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ул. Черемушки, 40, п. </w:t>
      </w:r>
      <w:proofErr w:type="spellStart"/>
      <w:r>
        <w:rPr>
          <w:sz w:val="28"/>
          <w:szCs w:val="28"/>
        </w:rPr>
        <w:t>Новосуховый</w:t>
      </w:r>
      <w:proofErr w:type="spellEnd"/>
      <w:r>
        <w:rPr>
          <w:sz w:val="28"/>
          <w:szCs w:val="28"/>
        </w:rPr>
        <w:t xml:space="preserve">  (площадью — 20 га, примерная        </w:t>
      </w:r>
      <w:proofErr w:type="gramEnd"/>
    </w:p>
    <w:p w:rsidR="00600227" w:rsidRDefault="00600227" w:rsidP="0060022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32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глубина - 1,5 м);  </w:t>
      </w:r>
    </w:p>
    <w:p w:rsidR="00600227" w:rsidRDefault="00600227" w:rsidP="005D3212">
      <w:pPr>
        <w:spacing w:line="240" w:lineRule="atLeast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212">
        <w:rPr>
          <w:sz w:val="28"/>
          <w:szCs w:val="28"/>
        </w:rPr>
        <w:t xml:space="preserve">       </w:t>
      </w:r>
      <w:r>
        <w:rPr>
          <w:sz w:val="28"/>
          <w:szCs w:val="28"/>
        </w:rPr>
        <w:t>- пруд балочный нахо</w:t>
      </w:r>
      <w:r w:rsidR="005D3212">
        <w:rPr>
          <w:sz w:val="28"/>
          <w:szCs w:val="28"/>
        </w:rPr>
        <w:t>дится примерно в 300 м</w:t>
      </w:r>
      <w:r>
        <w:rPr>
          <w:sz w:val="28"/>
          <w:szCs w:val="28"/>
        </w:rPr>
        <w:t xml:space="preserve"> на северо-запад от </w:t>
      </w:r>
      <w:r w:rsidR="005D321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</w:t>
      </w:r>
      <w:r w:rsidR="005D3212">
        <w:rPr>
          <w:sz w:val="28"/>
          <w:szCs w:val="28"/>
        </w:rPr>
        <w:t xml:space="preserve"> </w:t>
      </w:r>
      <w:r w:rsidR="00640229">
        <w:rPr>
          <w:sz w:val="28"/>
          <w:szCs w:val="28"/>
        </w:rPr>
        <w:t xml:space="preserve">28,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х.Крылов</w:t>
      </w:r>
      <w:proofErr w:type="spellEnd"/>
      <w:r>
        <w:rPr>
          <w:sz w:val="28"/>
          <w:szCs w:val="28"/>
        </w:rPr>
        <w:t xml:space="preserve"> (площадью 9 га, примерная </w:t>
      </w:r>
      <w:r w:rsidR="006402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глубина </w:t>
      </w:r>
      <w:r w:rsidR="006402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1,5 м);    </w:t>
      </w:r>
    </w:p>
    <w:p w:rsidR="00640229" w:rsidRDefault="00600227" w:rsidP="00640229">
      <w:pPr>
        <w:spacing w:line="240" w:lineRule="atLeast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3212">
        <w:rPr>
          <w:sz w:val="28"/>
          <w:szCs w:val="28"/>
        </w:rPr>
        <w:t xml:space="preserve">      </w:t>
      </w:r>
      <w:r>
        <w:rPr>
          <w:sz w:val="28"/>
          <w:szCs w:val="28"/>
        </w:rPr>
        <w:t>- пруд бало</w:t>
      </w:r>
      <w:r w:rsidR="005D3212">
        <w:rPr>
          <w:sz w:val="28"/>
          <w:szCs w:val="28"/>
        </w:rPr>
        <w:t>чный находится примерно в 4</w:t>
      </w:r>
      <w:r>
        <w:rPr>
          <w:sz w:val="28"/>
          <w:szCs w:val="28"/>
        </w:rPr>
        <w:t>00 м на  север</w:t>
      </w:r>
      <w:r w:rsidR="00003B0C">
        <w:rPr>
          <w:sz w:val="28"/>
          <w:szCs w:val="28"/>
        </w:rPr>
        <w:t>о</w:t>
      </w:r>
      <w:r w:rsidR="005D3212">
        <w:rPr>
          <w:sz w:val="28"/>
          <w:szCs w:val="28"/>
        </w:rPr>
        <w:t>-запад</w:t>
      </w:r>
      <w:r>
        <w:rPr>
          <w:sz w:val="28"/>
          <w:szCs w:val="28"/>
        </w:rPr>
        <w:t xml:space="preserve"> от </w:t>
      </w:r>
      <w:r w:rsidR="005D3212">
        <w:rPr>
          <w:sz w:val="28"/>
          <w:szCs w:val="28"/>
        </w:rPr>
        <w:t xml:space="preserve">             </w:t>
      </w:r>
      <w:proofErr w:type="spellStart"/>
      <w:r w:rsidR="005D3212">
        <w:rPr>
          <w:sz w:val="28"/>
          <w:szCs w:val="28"/>
        </w:rPr>
        <w:t>ул</w:t>
      </w:r>
      <w:proofErr w:type="gramStart"/>
      <w:r w:rsidR="005D3212">
        <w:rPr>
          <w:sz w:val="28"/>
          <w:szCs w:val="28"/>
        </w:rPr>
        <w:t>.Ц</w:t>
      </w:r>
      <w:proofErr w:type="gramEnd"/>
      <w:r w:rsidR="005D3212">
        <w:rPr>
          <w:sz w:val="28"/>
          <w:szCs w:val="28"/>
        </w:rPr>
        <w:t>ентральная</w:t>
      </w:r>
      <w:proofErr w:type="spellEnd"/>
      <w:r w:rsidR="005D3212">
        <w:rPr>
          <w:sz w:val="28"/>
          <w:szCs w:val="28"/>
        </w:rPr>
        <w:t>,</w:t>
      </w:r>
      <w:r w:rsidR="00640229">
        <w:rPr>
          <w:sz w:val="28"/>
          <w:szCs w:val="28"/>
        </w:rPr>
        <w:t xml:space="preserve"> 28,</w:t>
      </w:r>
      <w:r w:rsidR="005D3212">
        <w:rPr>
          <w:sz w:val="28"/>
          <w:szCs w:val="28"/>
        </w:rPr>
        <w:t xml:space="preserve">  </w:t>
      </w:r>
      <w:proofErr w:type="spellStart"/>
      <w:r w:rsidR="005D3212">
        <w:rPr>
          <w:sz w:val="28"/>
          <w:szCs w:val="28"/>
        </w:rPr>
        <w:t>х.Крыло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   </w:t>
      </w:r>
      <w:r w:rsidR="00640229">
        <w:rPr>
          <w:sz w:val="28"/>
          <w:szCs w:val="28"/>
        </w:rPr>
        <w:t xml:space="preserve">(площадью 9 га, примерная         глубина - 1,5 м)    </w:t>
      </w:r>
    </w:p>
    <w:p w:rsidR="00600227" w:rsidRDefault="00600227" w:rsidP="005D3212">
      <w:pPr>
        <w:spacing w:line="240" w:lineRule="atLeast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C74" w:rsidRPr="00640229" w:rsidRDefault="00640229" w:rsidP="0064022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3B0C">
        <w:rPr>
          <w:szCs w:val="28"/>
        </w:rPr>
        <w:t xml:space="preserve">2. </w:t>
      </w:r>
      <w:r w:rsidR="005E1BF3">
        <w:rPr>
          <w:sz w:val="28"/>
          <w:szCs w:val="28"/>
        </w:rPr>
        <w:t>Определить места на территории м</w:t>
      </w:r>
      <w:r w:rsidR="000C3C74">
        <w:rPr>
          <w:sz w:val="28"/>
          <w:szCs w:val="28"/>
        </w:rPr>
        <w:t>униципального образования «</w:t>
      </w:r>
      <w:proofErr w:type="spellStart"/>
      <w:r w:rsidR="000C3C74">
        <w:rPr>
          <w:sz w:val="28"/>
          <w:szCs w:val="28"/>
        </w:rPr>
        <w:t>Сухов</w:t>
      </w:r>
      <w:r w:rsidR="005E1BF3">
        <w:rPr>
          <w:sz w:val="28"/>
          <w:szCs w:val="28"/>
        </w:rPr>
        <w:t>ское</w:t>
      </w:r>
      <w:proofErr w:type="spellEnd"/>
      <w:r w:rsidR="005E1BF3">
        <w:rPr>
          <w:sz w:val="28"/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0C3C74" w:rsidRDefault="00003B0C" w:rsidP="000C3C74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0C3C74" w:rsidRPr="000C3C74">
        <w:rPr>
          <w:szCs w:val="28"/>
        </w:rPr>
        <w:t xml:space="preserve"> </w:t>
      </w:r>
      <w:r w:rsidR="000C3C74">
        <w:rPr>
          <w:szCs w:val="28"/>
        </w:rPr>
        <w:t>1) бесхозяйные (заброшенные дома) и аварийные (с явными признаками разрушения) здания и сооружения;</w:t>
      </w:r>
    </w:p>
    <w:p w:rsidR="000C3C74" w:rsidRDefault="000C3C74" w:rsidP="000C3C74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    2) инженерно-технические сооружения;</w:t>
      </w:r>
    </w:p>
    <w:p w:rsidR="000C3C74" w:rsidRDefault="000C3C74" w:rsidP="000C3C74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    3) строящиеся и законсервированные объекты;</w:t>
      </w:r>
    </w:p>
    <w:p w:rsidR="000C3C74" w:rsidRDefault="000C3C74" w:rsidP="000C3C74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    4) здания и сооружения, не введенные в эксплуатацию, а также строительные площадки с начатым строительством (реконструкцией).</w:t>
      </w:r>
    </w:p>
    <w:p w:rsidR="00003B0C" w:rsidRDefault="00003B0C" w:rsidP="00003B0C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  <w:r w:rsidR="00640229">
        <w:rPr>
          <w:szCs w:val="28"/>
        </w:rPr>
        <w:t xml:space="preserve">    </w:t>
      </w:r>
      <w:r>
        <w:rPr>
          <w:szCs w:val="28"/>
        </w:rPr>
        <w:t>3.</w:t>
      </w:r>
      <w:r w:rsidR="0064022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Решение Собрания депутатов </w:t>
      </w:r>
      <w:proofErr w:type="spellStart"/>
      <w:r>
        <w:rPr>
          <w:szCs w:val="28"/>
        </w:rPr>
        <w:t>Суховского</w:t>
      </w:r>
      <w:proofErr w:type="spellEnd"/>
      <w:r>
        <w:rPr>
          <w:szCs w:val="28"/>
        </w:rPr>
        <w:t xml:space="preserve"> сельского поселения от 30.08.2012 года № 125 «Об определении на территории муниципального образования «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поселение» мест, нахождение в которых может причинить вред здоровью детей, их физическому, интеллектуальному, </w:t>
      </w:r>
      <w:r>
        <w:rPr>
          <w:szCs w:val="28"/>
        </w:rPr>
        <w:lastRenderedPageBreak/>
        <w:t>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>
        <w:rPr>
          <w:szCs w:val="28"/>
        </w:rPr>
        <w:t>»  считать утратившим силу.</w:t>
      </w:r>
    </w:p>
    <w:p w:rsidR="005E1BF3" w:rsidRDefault="00003B0C" w:rsidP="005D321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BF3">
        <w:rPr>
          <w:rFonts w:cs="Arial"/>
          <w:sz w:val="28"/>
          <w:szCs w:val="28"/>
        </w:rPr>
        <w:t xml:space="preserve"> </w:t>
      </w:r>
      <w:r w:rsidR="00640229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4. </w:t>
      </w:r>
      <w:r w:rsidR="00640229">
        <w:rPr>
          <w:rFonts w:cs="Arial"/>
          <w:sz w:val="28"/>
          <w:szCs w:val="28"/>
        </w:rPr>
        <w:t xml:space="preserve"> </w:t>
      </w:r>
      <w:r w:rsidR="005E1BF3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5E1BF3" w:rsidRDefault="00003B0C" w:rsidP="005E1BF3">
      <w:pPr>
        <w:spacing w:line="240" w:lineRule="atLeast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 </w:t>
      </w:r>
      <w:r w:rsidR="006402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</w:t>
      </w:r>
      <w:r w:rsidR="005E1BF3">
        <w:rPr>
          <w:sz w:val="28"/>
          <w:szCs w:val="28"/>
        </w:rPr>
        <w:t xml:space="preserve">.  </w:t>
      </w:r>
      <w:proofErr w:type="gramStart"/>
      <w:r w:rsidR="005E1BF3">
        <w:rPr>
          <w:sz w:val="28"/>
          <w:szCs w:val="28"/>
        </w:rPr>
        <w:t>Контроль за</w:t>
      </w:r>
      <w:proofErr w:type="gramEnd"/>
      <w:r w:rsidR="005E1BF3">
        <w:rPr>
          <w:sz w:val="28"/>
          <w:szCs w:val="28"/>
        </w:rPr>
        <w:t xml:space="preserve"> исполнением настоящего решения</w:t>
      </w:r>
      <w:r w:rsidR="00E57CC3">
        <w:rPr>
          <w:sz w:val="28"/>
          <w:szCs w:val="28"/>
        </w:rPr>
        <w:t xml:space="preserve"> оставляю за собой</w:t>
      </w:r>
      <w:r w:rsidR="000C3C74">
        <w:rPr>
          <w:sz w:val="28"/>
          <w:szCs w:val="28"/>
        </w:rPr>
        <w:t>.</w:t>
      </w:r>
    </w:p>
    <w:p w:rsidR="005E1BF3" w:rsidRDefault="005E1BF3" w:rsidP="005E1BF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1BF3" w:rsidRDefault="005E1BF3" w:rsidP="005E1BF3">
      <w:pPr>
        <w:spacing w:line="240" w:lineRule="atLeast"/>
        <w:ind w:firstLine="709"/>
        <w:jc w:val="both"/>
        <w:rPr>
          <w:sz w:val="28"/>
          <w:szCs w:val="28"/>
        </w:rPr>
      </w:pPr>
    </w:p>
    <w:p w:rsidR="005E1BF3" w:rsidRDefault="005E1BF3" w:rsidP="005E1BF3">
      <w:pPr>
        <w:spacing w:line="240" w:lineRule="atLeast"/>
        <w:ind w:firstLine="709"/>
        <w:jc w:val="both"/>
        <w:rPr>
          <w:sz w:val="28"/>
          <w:szCs w:val="28"/>
        </w:rPr>
      </w:pPr>
    </w:p>
    <w:p w:rsidR="005E1BF3" w:rsidRDefault="005E1BF3" w:rsidP="005E1BF3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</w:p>
    <w:p w:rsidR="005E1BF3" w:rsidRDefault="005E1BF3" w:rsidP="005E1BF3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</w:t>
      </w:r>
      <w:proofErr w:type="spellStart"/>
      <w:r>
        <w:rPr>
          <w:spacing w:val="-6"/>
          <w:sz w:val="28"/>
          <w:szCs w:val="28"/>
        </w:rPr>
        <w:t>Суховского</w:t>
      </w:r>
      <w:proofErr w:type="spellEnd"/>
      <w:r>
        <w:rPr>
          <w:spacing w:val="-6"/>
          <w:sz w:val="28"/>
          <w:szCs w:val="28"/>
        </w:rPr>
        <w:t xml:space="preserve"> сельского посе</w:t>
      </w:r>
      <w:r w:rsidR="000C3C74">
        <w:rPr>
          <w:spacing w:val="-6"/>
          <w:sz w:val="28"/>
          <w:szCs w:val="28"/>
        </w:rPr>
        <w:t xml:space="preserve">ления                         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Л.Г.Резникова</w:t>
      </w:r>
      <w:proofErr w:type="spellEnd"/>
    </w:p>
    <w:p w:rsidR="000C3C74" w:rsidRDefault="000C3C74" w:rsidP="005E1BF3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</w:p>
    <w:p w:rsidR="0093352D" w:rsidRDefault="0093352D" w:rsidP="005E1BF3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п</w:t>
      </w:r>
      <w:proofErr w:type="gramStart"/>
      <w:r w:rsidR="000C3C74">
        <w:rPr>
          <w:spacing w:val="-6"/>
          <w:sz w:val="28"/>
          <w:szCs w:val="28"/>
        </w:rPr>
        <w:t>.Н</w:t>
      </w:r>
      <w:proofErr w:type="gramEnd"/>
      <w:r w:rsidR="000C3C74">
        <w:rPr>
          <w:spacing w:val="-6"/>
          <w:sz w:val="28"/>
          <w:szCs w:val="28"/>
        </w:rPr>
        <w:t>овосуховый</w:t>
      </w:r>
      <w:proofErr w:type="spellEnd"/>
      <w:r w:rsidR="000C3C74">
        <w:rPr>
          <w:spacing w:val="-6"/>
          <w:sz w:val="28"/>
          <w:szCs w:val="28"/>
        </w:rPr>
        <w:t xml:space="preserve">, </w:t>
      </w:r>
    </w:p>
    <w:p w:rsidR="008519E8" w:rsidRDefault="008519E8" w:rsidP="0093352D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№59</w:t>
      </w:r>
      <w:r w:rsidR="0093352D">
        <w:rPr>
          <w:spacing w:val="-6"/>
          <w:sz w:val="28"/>
          <w:szCs w:val="28"/>
        </w:rPr>
        <w:t xml:space="preserve"> от 29.08.2014 г.</w:t>
      </w:r>
      <w:bookmarkStart w:id="0" w:name="_GoBack"/>
      <w:bookmarkEnd w:id="0"/>
    </w:p>
    <w:p w:rsidR="005E1BF3" w:rsidRDefault="005E1BF3" w:rsidP="005E1BF3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</w:p>
    <w:p w:rsidR="005E1BF3" w:rsidRDefault="005E1BF3" w:rsidP="005E1BF3">
      <w:pPr>
        <w:spacing w:line="240" w:lineRule="atLeast"/>
        <w:ind w:firstLine="709"/>
      </w:pPr>
    </w:p>
    <w:p w:rsidR="005E1BF3" w:rsidRDefault="005E1BF3" w:rsidP="005E1BF3">
      <w:pPr>
        <w:spacing w:line="240" w:lineRule="atLeast"/>
        <w:ind w:firstLine="709"/>
      </w:pPr>
    </w:p>
    <w:p w:rsidR="005E1BF3" w:rsidRDefault="005E1BF3" w:rsidP="005E1BF3">
      <w:pPr>
        <w:spacing w:line="240" w:lineRule="atLeast"/>
        <w:ind w:firstLine="709"/>
        <w:rPr>
          <w:sz w:val="16"/>
          <w:szCs w:val="16"/>
        </w:rPr>
      </w:pPr>
    </w:p>
    <w:p w:rsidR="005E1BF3" w:rsidRDefault="005E1BF3" w:rsidP="005E1BF3">
      <w:pPr>
        <w:spacing w:line="240" w:lineRule="atLeast"/>
        <w:ind w:firstLine="709"/>
      </w:pPr>
    </w:p>
    <w:p w:rsidR="005E1BF3" w:rsidRDefault="005E1BF3" w:rsidP="005E1BF3">
      <w:pPr>
        <w:spacing w:line="240" w:lineRule="atLeast"/>
        <w:ind w:firstLine="709"/>
        <w:rPr>
          <w:sz w:val="28"/>
        </w:rPr>
      </w:pPr>
    </w:p>
    <w:p w:rsidR="00A15D65" w:rsidRDefault="00A15D65"/>
    <w:sectPr w:rsidR="00A15D65" w:rsidSect="005E1B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F3"/>
    <w:rsid w:val="00003B0C"/>
    <w:rsid w:val="000C3C74"/>
    <w:rsid w:val="000E2194"/>
    <w:rsid w:val="004C0636"/>
    <w:rsid w:val="005D3212"/>
    <w:rsid w:val="005E1BF3"/>
    <w:rsid w:val="00600227"/>
    <w:rsid w:val="00640229"/>
    <w:rsid w:val="008519E8"/>
    <w:rsid w:val="0093352D"/>
    <w:rsid w:val="00A15D65"/>
    <w:rsid w:val="00B10AF7"/>
    <w:rsid w:val="00B425E1"/>
    <w:rsid w:val="00E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27"/>
    <w:pPr>
      <w:ind w:left="720"/>
      <w:contextualSpacing/>
    </w:pPr>
  </w:style>
  <w:style w:type="paragraph" w:styleId="2">
    <w:name w:val="Body Text Indent 2"/>
    <w:basedOn w:val="a"/>
    <w:link w:val="20"/>
    <w:rsid w:val="000C3C74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27"/>
    <w:pPr>
      <w:ind w:left="720"/>
      <w:contextualSpacing/>
    </w:pPr>
  </w:style>
  <w:style w:type="paragraph" w:styleId="2">
    <w:name w:val="Body Text Indent 2"/>
    <w:basedOn w:val="a"/>
    <w:link w:val="20"/>
    <w:rsid w:val="000C3C74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5882-FB84-4754-AAB8-72D2ABB9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2014-09-09T07:15:00Z</cp:lastPrinted>
  <dcterms:created xsi:type="dcterms:W3CDTF">2014-09-08T04:45:00Z</dcterms:created>
  <dcterms:modified xsi:type="dcterms:W3CDTF">2015-12-28T13:09:00Z</dcterms:modified>
</cp:coreProperties>
</file>