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5C" w:rsidRDefault="0050585C" w:rsidP="00AE4D77">
      <w:pPr>
        <w:pStyle w:val="2"/>
        <w:ind w:left="0" w:right="0"/>
        <w:jc w:val="center"/>
        <w:rPr>
          <w:b/>
          <w:sz w:val="28"/>
          <w:szCs w:val="28"/>
        </w:rPr>
      </w:pPr>
    </w:p>
    <w:p w:rsidR="00AE4D77" w:rsidRPr="00AE4D77" w:rsidRDefault="00AE4D77" w:rsidP="00AE4D77">
      <w:pPr>
        <w:pStyle w:val="2"/>
        <w:ind w:left="0" w:right="0"/>
        <w:jc w:val="center"/>
        <w:rPr>
          <w:b/>
          <w:sz w:val="28"/>
          <w:szCs w:val="28"/>
        </w:rPr>
      </w:pPr>
      <w:r w:rsidRPr="00AE4D77">
        <w:rPr>
          <w:b/>
          <w:sz w:val="28"/>
          <w:szCs w:val="28"/>
        </w:rPr>
        <w:t>Российская Федерация</w:t>
      </w:r>
    </w:p>
    <w:p w:rsidR="00AE4D77" w:rsidRPr="00AE4D77" w:rsidRDefault="00AE4D77" w:rsidP="00AE4D77">
      <w:pPr>
        <w:pStyle w:val="7"/>
        <w:spacing w:before="0"/>
        <w:jc w:val="center"/>
        <w:rPr>
          <w:b/>
          <w:bCs/>
          <w:i w:val="0"/>
          <w:sz w:val="28"/>
          <w:szCs w:val="28"/>
        </w:rPr>
      </w:pPr>
      <w:r w:rsidRPr="00AE4D77">
        <w:rPr>
          <w:b/>
          <w:bCs/>
          <w:i w:val="0"/>
          <w:sz w:val="28"/>
          <w:szCs w:val="28"/>
        </w:rPr>
        <w:t>Ростовская область, Тацинский район</w:t>
      </w:r>
    </w:p>
    <w:p w:rsidR="00AE4D77" w:rsidRPr="00AE4D77" w:rsidRDefault="00AE4D77" w:rsidP="00AE4D77">
      <w:pPr>
        <w:jc w:val="center"/>
        <w:rPr>
          <w:b/>
          <w:sz w:val="28"/>
          <w:szCs w:val="28"/>
        </w:rPr>
      </w:pPr>
      <w:r w:rsidRPr="00AE4D77">
        <w:rPr>
          <w:b/>
          <w:sz w:val="28"/>
          <w:szCs w:val="28"/>
        </w:rPr>
        <w:t>Муниципальное образование «</w:t>
      </w:r>
      <w:proofErr w:type="spellStart"/>
      <w:r w:rsidR="0008754B">
        <w:rPr>
          <w:b/>
          <w:sz w:val="28"/>
          <w:szCs w:val="28"/>
        </w:rPr>
        <w:t>Суховское</w:t>
      </w:r>
      <w:proofErr w:type="spellEnd"/>
      <w:r w:rsidRPr="00AE4D77">
        <w:rPr>
          <w:b/>
          <w:sz w:val="28"/>
          <w:szCs w:val="28"/>
        </w:rPr>
        <w:t xml:space="preserve"> сельское поселение»</w:t>
      </w:r>
    </w:p>
    <w:p w:rsidR="00AE4D77" w:rsidRPr="00AE4D77" w:rsidRDefault="00AE4D77" w:rsidP="00AE4D77">
      <w:pPr>
        <w:pStyle w:val="2"/>
        <w:ind w:left="0" w:right="0"/>
        <w:jc w:val="center"/>
        <w:rPr>
          <w:b/>
          <w:sz w:val="28"/>
          <w:szCs w:val="28"/>
        </w:rPr>
      </w:pPr>
      <w:r w:rsidRPr="00AE4D77">
        <w:rPr>
          <w:b/>
          <w:sz w:val="28"/>
          <w:szCs w:val="28"/>
        </w:rPr>
        <w:t xml:space="preserve">Администрация </w:t>
      </w:r>
      <w:r w:rsidR="0008754B">
        <w:rPr>
          <w:b/>
          <w:sz w:val="28"/>
          <w:szCs w:val="28"/>
        </w:rPr>
        <w:t xml:space="preserve">Суховского </w:t>
      </w:r>
      <w:r w:rsidRPr="00AE4D77">
        <w:rPr>
          <w:b/>
          <w:sz w:val="28"/>
          <w:szCs w:val="28"/>
        </w:rPr>
        <w:t>сельского поселения</w:t>
      </w:r>
    </w:p>
    <w:p w:rsidR="00AE4D77" w:rsidRPr="00AE4D77" w:rsidRDefault="00AE4D77" w:rsidP="00AE4D77">
      <w:pPr>
        <w:jc w:val="center"/>
        <w:rPr>
          <w:b/>
          <w:sz w:val="28"/>
          <w:szCs w:val="28"/>
        </w:rPr>
      </w:pPr>
      <w:r w:rsidRPr="00AE4D77">
        <w:rPr>
          <w:b/>
          <w:sz w:val="28"/>
          <w:szCs w:val="28"/>
        </w:rPr>
        <w:t>__________________________________________________________________</w:t>
      </w:r>
    </w:p>
    <w:p w:rsidR="00AE4D77" w:rsidRPr="00AE4D77" w:rsidRDefault="00AE4D77" w:rsidP="00AE4D77">
      <w:pPr>
        <w:pStyle w:val="2"/>
        <w:ind w:left="0" w:right="0"/>
        <w:jc w:val="center"/>
        <w:rPr>
          <w:b/>
          <w:iCs/>
          <w:sz w:val="28"/>
          <w:szCs w:val="28"/>
        </w:rPr>
      </w:pPr>
      <w:r w:rsidRPr="00AE4D77">
        <w:rPr>
          <w:b/>
          <w:iCs/>
          <w:sz w:val="28"/>
          <w:szCs w:val="28"/>
        </w:rPr>
        <w:t>ПОСТАНОВЛЕНИЕ</w:t>
      </w:r>
    </w:p>
    <w:p w:rsidR="00AE4D77" w:rsidRPr="00AE4D77" w:rsidRDefault="00AE4D77" w:rsidP="00AE4D77">
      <w:pPr>
        <w:jc w:val="center"/>
        <w:rPr>
          <w:b/>
          <w:sz w:val="28"/>
          <w:szCs w:val="28"/>
        </w:rPr>
      </w:pPr>
    </w:p>
    <w:p w:rsidR="00AE4D77" w:rsidRPr="00AE4D77" w:rsidRDefault="000B05CA" w:rsidP="00AE4D77">
      <w:pPr>
        <w:pStyle w:val="2"/>
        <w:tabs>
          <w:tab w:val="left" w:pos="7590"/>
        </w:tabs>
        <w:ind w:left="0" w:right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26 июля </w:t>
      </w:r>
      <w:r w:rsidR="0008754B">
        <w:rPr>
          <w:b/>
          <w:iCs/>
          <w:sz w:val="28"/>
          <w:szCs w:val="28"/>
        </w:rPr>
        <w:t>2018</w:t>
      </w:r>
      <w:r w:rsidR="00433A2A">
        <w:rPr>
          <w:b/>
          <w:iCs/>
          <w:sz w:val="28"/>
          <w:szCs w:val="28"/>
        </w:rPr>
        <w:t xml:space="preserve"> </w:t>
      </w:r>
      <w:r w:rsidR="00AE4D77" w:rsidRPr="00AE4D77">
        <w:rPr>
          <w:b/>
          <w:iCs/>
          <w:sz w:val="28"/>
          <w:szCs w:val="28"/>
        </w:rPr>
        <w:t xml:space="preserve"> года                            № </w:t>
      </w:r>
      <w:r>
        <w:rPr>
          <w:b/>
          <w:iCs/>
          <w:sz w:val="28"/>
          <w:szCs w:val="28"/>
        </w:rPr>
        <w:t>104</w:t>
      </w:r>
      <w:r w:rsidR="001E6508">
        <w:rPr>
          <w:b/>
          <w:iCs/>
          <w:sz w:val="28"/>
          <w:szCs w:val="28"/>
        </w:rPr>
        <w:t xml:space="preserve">  </w:t>
      </w:r>
      <w:r w:rsidR="00AE4D77" w:rsidRPr="00AE4D77">
        <w:rPr>
          <w:b/>
          <w:iCs/>
          <w:sz w:val="28"/>
          <w:szCs w:val="28"/>
        </w:rPr>
        <w:t xml:space="preserve">                           </w:t>
      </w:r>
      <w:r w:rsidR="00433A2A">
        <w:rPr>
          <w:b/>
          <w:iCs/>
          <w:sz w:val="28"/>
          <w:szCs w:val="28"/>
        </w:rPr>
        <w:t xml:space="preserve">   </w:t>
      </w:r>
      <w:r w:rsidR="00AE4D77" w:rsidRPr="00AE4D77">
        <w:rPr>
          <w:b/>
          <w:iCs/>
          <w:sz w:val="28"/>
          <w:szCs w:val="28"/>
        </w:rPr>
        <w:t xml:space="preserve">    </w:t>
      </w:r>
      <w:r w:rsidR="0008754B">
        <w:rPr>
          <w:b/>
          <w:iCs/>
          <w:sz w:val="28"/>
          <w:szCs w:val="28"/>
        </w:rPr>
        <w:t>п. Новосуховый</w:t>
      </w:r>
    </w:p>
    <w:p w:rsidR="00AE4D77" w:rsidRPr="00AE4D77" w:rsidRDefault="00433A2A" w:rsidP="00AE4D77">
      <w:pPr>
        <w:pStyle w:val="2"/>
        <w:tabs>
          <w:tab w:val="left" w:pos="7590"/>
        </w:tabs>
        <w:ind w:left="0" w:right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</w:p>
    <w:p w:rsidR="00433A2A" w:rsidRDefault="00433A2A" w:rsidP="00433A2A">
      <w:pPr>
        <w:tabs>
          <w:tab w:val="left" w:pos="4820"/>
        </w:tabs>
        <w:snapToGrid w:val="0"/>
        <w:rPr>
          <w:bCs/>
          <w:iCs/>
          <w:sz w:val="28"/>
          <w:szCs w:val="28"/>
        </w:rPr>
      </w:pPr>
      <w:r w:rsidRPr="00A95C12">
        <w:rPr>
          <w:bCs/>
          <w:iCs/>
          <w:sz w:val="28"/>
          <w:szCs w:val="28"/>
        </w:rPr>
        <w:t xml:space="preserve">О внесении изменений  в постановление </w:t>
      </w:r>
    </w:p>
    <w:p w:rsidR="00433A2A" w:rsidRDefault="00433A2A" w:rsidP="00433A2A">
      <w:pPr>
        <w:tabs>
          <w:tab w:val="left" w:pos="4820"/>
        </w:tabs>
        <w:snapToGrid w:val="0"/>
        <w:rPr>
          <w:bCs/>
          <w:iCs/>
          <w:sz w:val="28"/>
          <w:szCs w:val="28"/>
        </w:rPr>
      </w:pPr>
      <w:r w:rsidRPr="00A95C12">
        <w:rPr>
          <w:bCs/>
          <w:iCs/>
          <w:sz w:val="28"/>
          <w:szCs w:val="28"/>
        </w:rPr>
        <w:t xml:space="preserve">Администрации </w:t>
      </w:r>
      <w:r>
        <w:rPr>
          <w:bCs/>
          <w:iCs/>
          <w:sz w:val="28"/>
          <w:szCs w:val="28"/>
        </w:rPr>
        <w:t xml:space="preserve"> </w:t>
      </w:r>
      <w:r w:rsidR="0008754B">
        <w:rPr>
          <w:bCs/>
          <w:iCs/>
          <w:sz w:val="28"/>
          <w:szCs w:val="28"/>
        </w:rPr>
        <w:t>Суховского</w:t>
      </w:r>
      <w:r w:rsidR="00735831"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сельского</w:t>
      </w:r>
      <w:proofErr w:type="gramEnd"/>
    </w:p>
    <w:p w:rsidR="00433A2A" w:rsidRDefault="0050585C" w:rsidP="00433A2A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поселения от  04.12.2015 № 196 «</w:t>
      </w:r>
      <w:r w:rsidR="00433A2A">
        <w:rPr>
          <w:bCs/>
          <w:iCs/>
          <w:sz w:val="28"/>
          <w:szCs w:val="28"/>
        </w:rPr>
        <w:t xml:space="preserve"> </w:t>
      </w:r>
      <w:r w:rsidR="00AE4D77">
        <w:rPr>
          <w:bCs/>
          <w:sz w:val="28"/>
          <w:szCs w:val="28"/>
        </w:rPr>
        <w:t xml:space="preserve">Об утверждении </w:t>
      </w:r>
    </w:p>
    <w:p w:rsidR="00433A2A" w:rsidRDefault="00AE4D77" w:rsidP="00AE4D77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bCs/>
          <w:sz w:val="28"/>
          <w:szCs w:val="28"/>
        </w:rPr>
        <w:t>административного</w:t>
      </w:r>
      <w:r w:rsidR="00433A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регламента </w:t>
      </w:r>
      <w:r>
        <w:rPr>
          <w:sz w:val="28"/>
          <w:szCs w:val="28"/>
        </w:rPr>
        <w:t xml:space="preserve">предоставления </w:t>
      </w:r>
    </w:p>
    <w:p w:rsidR="00EE738B" w:rsidRDefault="00AE4D77" w:rsidP="00AE4D77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433A2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«Продажа </w:t>
      </w:r>
      <w:proofErr w:type="gramStart"/>
      <w:r>
        <w:rPr>
          <w:sz w:val="28"/>
          <w:szCs w:val="28"/>
        </w:rPr>
        <w:t>земельного</w:t>
      </w:r>
      <w:proofErr w:type="gramEnd"/>
      <w:r>
        <w:rPr>
          <w:sz w:val="28"/>
          <w:szCs w:val="28"/>
        </w:rPr>
        <w:t xml:space="preserve"> </w:t>
      </w:r>
    </w:p>
    <w:p w:rsidR="00686235" w:rsidRDefault="00AE4D77" w:rsidP="00AE4D77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участка</w:t>
      </w:r>
      <w:r w:rsidR="00686235">
        <w:rPr>
          <w:sz w:val="28"/>
          <w:szCs w:val="28"/>
        </w:rPr>
        <w:t xml:space="preserve">, находящегося в </w:t>
      </w:r>
      <w:proofErr w:type="gramStart"/>
      <w:r w:rsidR="00686235">
        <w:rPr>
          <w:sz w:val="28"/>
          <w:szCs w:val="28"/>
        </w:rPr>
        <w:t>муниципальной</w:t>
      </w:r>
      <w:proofErr w:type="gramEnd"/>
      <w:r w:rsidR="00686235">
        <w:rPr>
          <w:sz w:val="28"/>
          <w:szCs w:val="28"/>
        </w:rPr>
        <w:t xml:space="preserve"> </w:t>
      </w:r>
    </w:p>
    <w:p w:rsidR="00AE4D77" w:rsidRPr="00EE738B" w:rsidRDefault="00686235" w:rsidP="00AE4D77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sz w:val="28"/>
          <w:szCs w:val="28"/>
        </w:rPr>
        <w:t>собственности</w:t>
      </w:r>
      <w:proofErr w:type="gramStart"/>
      <w:r w:rsidR="00AE4D77">
        <w:rPr>
          <w:sz w:val="28"/>
          <w:szCs w:val="28"/>
        </w:rPr>
        <w:t xml:space="preserve"> </w:t>
      </w:r>
      <w:r w:rsidR="004415AA">
        <w:rPr>
          <w:sz w:val="28"/>
          <w:szCs w:val="28"/>
        </w:rPr>
        <w:t>,</w:t>
      </w:r>
      <w:proofErr w:type="gramEnd"/>
      <w:r w:rsidR="004415AA">
        <w:rPr>
          <w:sz w:val="28"/>
          <w:szCs w:val="28"/>
        </w:rPr>
        <w:t xml:space="preserve"> </w:t>
      </w:r>
      <w:r w:rsidR="00AE4D77">
        <w:rPr>
          <w:sz w:val="28"/>
          <w:szCs w:val="28"/>
        </w:rPr>
        <w:t>без проведения торгов»</w:t>
      </w:r>
    </w:p>
    <w:p w:rsidR="00AE4D77" w:rsidRDefault="00AE4D77" w:rsidP="00AE4D77">
      <w:pPr>
        <w:ind w:firstLine="851"/>
        <w:jc w:val="both"/>
        <w:rPr>
          <w:sz w:val="28"/>
          <w:szCs w:val="28"/>
        </w:rPr>
      </w:pPr>
    </w:p>
    <w:p w:rsidR="00AE4D77" w:rsidRDefault="00AE4D77" w:rsidP="00AE4D7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Земельным кодексом Российской Федерации,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Федеральным законом</w:t>
      </w:r>
      <w:r w:rsidR="00B23A80">
        <w:rPr>
          <w:sz w:val="28"/>
          <w:szCs w:val="28"/>
        </w:rPr>
        <w:t xml:space="preserve"> </w:t>
      </w:r>
      <w:r>
        <w:rPr>
          <w:sz w:val="28"/>
          <w:szCs w:val="28"/>
        </w:rPr>
        <w:t>от 27.07.2010  № 210-ФЗ «Об организации предоставления государственных и муниципальных услуг», Федеральным законом от 09.02.2009    № 8-ФЗ «Об обеспечении доступа к информации о деятельности государственных органов и органов местного самоуправления», Федеральным законом от 27.07.2006</w:t>
      </w:r>
      <w:proofErr w:type="gramEnd"/>
      <w:r>
        <w:rPr>
          <w:sz w:val="28"/>
          <w:szCs w:val="28"/>
        </w:rPr>
        <w:t xml:space="preserve"> № 149-ФЗ «Об информации, информационных технологиях и о защите информации», </w:t>
      </w:r>
    </w:p>
    <w:p w:rsidR="00AE4D77" w:rsidRDefault="00AE4D77" w:rsidP="00AE4D77">
      <w:pPr>
        <w:ind w:firstLine="539"/>
        <w:jc w:val="both"/>
        <w:rPr>
          <w:sz w:val="24"/>
          <w:szCs w:val="24"/>
        </w:rPr>
      </w:pPr>
    </w:p>
    <w:p w:rsidR="00AE4D77" w:rsidRDefault="00AE4D77" w:rsidP="00AE4D77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ПОСТАНОВЛЯЮ:</w:t>
      </w:r>
    </w:p>
    <w:p w:rsidR="00AE4D77" w:rsidRDefault="00AE4D77" w:rsidP="00AE4D77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08754B" w:rsidRPr="0008754B" w:rsidRDefault="00686235" w:rsidP="0008754B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08754B">
        <w:rPr>
          <w:rFonts w:eastAsia="Calibri"/>
          <w:sz w:val="28"/>
          <w:szCs w:val="28"/>
          <w:lang w:eastAsia="en-US"/>
        </w:rPr>
        <w:t xml:space="preserve">  </w:t>
      </w:r>
      <w:r w:rsidR="00CE3CD8" w:rsidRPr="0008754B">
        <w:rPr>
          <w:rFonts w:eastAsia="Calibri"/>
          <w:sz w:val="28"/>
          <w:szCs w:val="28"/>
          <w:lang w:eastAsia="en-US"/>
        </w:rPr>
        <w:t xml:space="preserve">  </w:t>
      </w:r>
      <w:r w:rsidRPr="0008754B">
        <w:rPr>
          <w:rFonts w:eastAsia="Calibri"/>
          <w:sz w:val="28"/>
          <w:szCs w:val="28"/>
          <w:lang w:eastAsia="en-US"/>
        </w:rPr>
        <w:t xml:space="preserve">  </w:t>
      </w:r>
      <w:r w:rsidR="00D23D01" w:rsidRPr="0008754B">
        <w:rPr>
          <w:rFonts w:eastAsia="Calibri"/>
          <w:sz w:val="28"/>
          <w:szCs w:val="28"/>
          <w:lang w:eastAsia="en-US"/>
        </w:rPr>
        <w:t xml:space="preserve"> </w:t>
      </w:r>
      <w:r w:rsidR="00EE738B" w:rsidRPr="0008754B">
        <w:rPr>
          <w:rFonts w:eastAsia="Calibri"/>
          <w:sz w:val="28"/>
          <w:szCs w:val="28"/>
          <w:lang w:eastAsia="en-US"/>
        </w:rPr>
        <w:t xml:space="preserve"> </w:t>
      </w:r>
      <w:r w:rsidR="0008754B" w:rsidRPr="0008754B">
        <w:rPr>
          <w:rFonts w:eastAsia="Calibri"/>
          <w:sz w:val="28"/>
          <w:szCs w:val="28"/>
          <w:lang w:eastAsia="en-US"/>
        </w:rPr>
        <w:t xml:space="preserve">    1. Утвердить </w:t>
      </w:r>
      <w:r w:rsidR="0008754B" w:rsidRPr="0008754B">
        <w:rPr>
          <w:sz w:val="28"/>
          <w:szCs w:val="28"/>
        </w:rPr>
        <w:t>Административный регламент предоставления муниципальной услуги «</w:t>
      </w:r>
      <w:r w:rsidR="0008754B">
        <w:rPr>
          <w:sz w:val="28"/>
          <w:szCs w:val="28"/>
        </w:rPr>
        <w:t>«Продажа земельного участка, находящегося в муниципальной собственности</w:t>
      </w:r>
      <w:proofErr w:type="gramStart"/>
      <w:r w:rsidR="0008754B">
        <w:rPr>
          <w:sz w:val="28"/>
          <w:szCs w:val="28"/>
        </w:rPr>
        <w:t xml:space="preserve"> ,</w:t>
      </w:r>
      <w:proofErr w:type="gramEnd"/>
      <w:r w:rsidR="0008754B">
        <w:rPr>
          <w:sz w:val="28"/>
          <w:szCs w:val="28"/>
        </w:rPr>
        <w:t xml:space="preserve"> без проведения торгов»</w:t>
      </w:r>
    </w:p>
    <w:p w:rsidR="0008754B" w:rsidRDefault="0008754B" w:rsidP="0008754B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B334B6">
        <w:rPr>
          <w:sz w:val="28"/>
          <w:szCs w:val="28"/>
        </w:rPr>
        <w:t>2.</w:t>
      </w:r>
      <w:r w:rsidRPr="00B334B6">
        <w:rPr>
          <w:rFonts w:eastAsia="Calibri"/>
          <w:sz w:val="28"/>
          <w:szCs w:val="28"/>
        </w:rPr>
        <w:t xml:space="preserve"> Постановление №</w:t>
      </w:r>
      <w:r>
        <w:rPr>
          <w:rFonts w:eastAsia="Calibri"/>
          <w:sz w:val="28"/>
          <w:szCs w:val="28"/>
        </w:rPr>
        <w:t>157</w:t>
      </w:r>
      <w:r w:rsidRPr="00B334B6">
        <w:rPr>
          <w:rFonts w:eastAsia="Calibri"/>
          <w:sz w:val="28"/>
          <w:szCs w:val="28"/>
        </w:rPr>
        <w:t xml:space="preserve">  от 01.12.2015г. </w:t>
      </w:r>
      <w:r w:rsidRPr="00B334B6">
        <w:rPr>
          <w:rFonts w:eastAsia="Calibri"/>
          <w:bCs/>
          <w:sz w:val="28"/>
          <w:szCs w:val="28"/>
        </w:rPr>
        <w:t xml:space="preserve">Об утверждении </w:t>
      </w:r>
      <w:r>
        <w:rPr>
          <w:rFonts w:eastAsia="Calibri"/>
          <w:bCs/>
          <w:sz w:val="28"/>
          <w:szCs w:val="28"/>
        </w:rPr>
        <w:t xml:space="preserve"> </w:t>
      </w:r>
      <w:r w:rsidRPr="00B334B6">
        <w:rPr>
          <w:rFonts w:eastAsia="Calibri"/>
          <w:bCs/>
          <w:sz w:val="28"/>
          <w:szCs w:val="28"/>
        </w:rPr>
        <w:t>административного</w:t>
      </w:r>
      <w:r>
        <w:rPr>
          <w:rFonts w:eastAsia="Calibri"/>
          <w:bCs/>
          <w:sz w:val="28"/>
          <w:szCs w:val="28"/>
        </w:rPr>
        <w:t xml:space="preserve"> </w:t>
      </w:r>
      <w:r w:rsidRPr="00B334B6">
        <w:rPr>
          <w:rFonts w:eastAsia="Calibri"/>
          <w:bCs/>
          <w:sz w:val="28"/>
          <w:szCs w:val="28"/>
        </w:rPr>
        <w:t xml:space="preserve">регламента </w:t>
      </w:r>
      <w:r w:rsidRPr="00B334B6">
        <w:rPr>
          <w:rFonts w:eastAsia="Calibri"/>
          <w:sz w:val="28"/>
          <w:szCs w:val="28"/>
        </w:rPr>
        <w:t xml:space="preserve">предоставления муниципальной услуги </w:t>
      </w:r>
      <w:r w:rsidRPr="00B334B6">
        <w:rPr>
          <w:sz w:val="28"/>
          <w:szCs w:val="28"/>
        </w:rPr>
        <w:t>«</w:t>
      </w:r>
      <w:r>
        <w:rPr>
          <w:sz w:val="28"/>
          <w:szCs w:val="28"/>
        </w:rPr>
        <w:t xml:space="preserve">«Продажа земельного </w:t>
      </w:r>
    </w:p>
    <w:p w:rsidR="0008754B" w:rsidRPr="0008754B" w:rsidRDefault="0008754B" w:rsidP="0008754B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участка, находящегося в муниципальной собственности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без проведения торгов»</w:t>
      </w:r>
    </w:p>
    <w:p w:rsidR="0008754B" w:rsidRDefault="0008754B" w:rsidP="0008754B">
      <w:pPr>
        <w:widowControl w:val="0"/>
        <w:tabs>
          <w:tab w:val="left" w:pos="4820"/>
        </w:tabs>
        <w:snapToGrid w:val="0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 считать утратившим силу.</w:t>
      </w:r>
      <w:r w:rsidRPr="00B54299">
        <w:rPr>
          <w:sz w:val="28"/>
          <w:szCs w:val="28"/>
        </w:rPr>
        <w:t xml:space="preserve"> </w:t>
      </w:r>
    </w:p>
    <w:p w:rsidR="0008754B" w:rsidRPr="00B334B6" w:rsidRDefault="0008754B" w:rsidP="0008754B">
      <w:pPr>
        <w:widowControl w:val="0"/>
        <w:tabs>
          <w:tab w:val="left" w:pos="4820"/>
        </w:tabs>
        <w:snapToGri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B54299">
        <w:rPr>
          <w:rFonts w:eastAsia="Calibri"/>
          <w:sz w:val="28"/>
          <w:szCs w:val="28"/>
          <w:lang w:eastAsia="en-US"/>
        </w:rPr>
        <w:t xml:space="preserve">Настоящее постановление подлежит опубликованию и размещению на официальном сайте Администрации </w:t>
      </w:r>
      <w:r>
        <w:rPr>
          <w:rFonts w:eastAsia="Calibri"/>
          <w:sz w:val="28"/>
          <w:szCs w:val="28"/>
          <w:lang w:eastAsia="en-US"/>
        </w:rPr>
        <w:t xml:space="preserve">Суховского </w:t>
      </w:r>
      <w:r w:rsidRPr="00B54299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08754B" w:rsidRPr="00B54299" w:rsidRDefault="0008754B" w:rsidP="000875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4</w:t>
      </w:r>
      <w:r w:rsidRPr="00B54299">
        <w:rPr>
          <w:rFonts w:eastAsia="Calibri"/>
          <w:sz w:val="28"/>
          <w:szCs w:val="28"/>
          <w:lang w:eastAsia="en-US"/>
        </w:rPr>
        <w:t>.</w:t>
      </w:r>
      <w:r w:rsidRPr="00B54299">
        <w:rPr>
          <w:rFonts w:eastAsia="Calibri"/>
          <w:sz w:val="28"/>
          <w:szCs w:val="28"/>
          <w:lang w:eastAsia="en-US"/>
        </w:rPr>
        <w:tab/>
      </w:r>
      <w:proofErr w:type="gramStart"/>
      <w:r w:rsidRPr="00B54299">
        <w:rPr>
          <w:rFonts w:eastAsia="Calibri"/>
          <w:sz w:val="28"/>
          <w:szCs w:val="28"/>
          <w:lang w:eastAsia="en-US"/>
        </w:rPr>
        <w:t>Контроль</w:t>
      </w:r>
      <w:r>
        <w:rPr>
          <w:rFonts w:eastAsia="Calibri"/>
          <w:sz w:val="28"/>
          <w:szCs w:val="28"/>
          <w:lang w:eastAsia="en-US"/>
        </w:rPr>
        <w:t>,</w:t>
      </w:r>
      <w:r w:rsidRPr="00B54299">
        <w:rPr>
          <w:rFonts w:eastAsia="Calibri"/>
          <w:sz w:val="28"/>
          <w:szCs w:val="28"/>
          <w:lang w:eastAsia="en-US"/>
        </w:rPr>
        <w:t xml:space="preserve"> за</w:t>
      </w:r>
      <w:proofErr w:type="gramEnd"/>
      <w:r w:rsidRPr="00B54299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 за собой.</w:t>
      </w:r>
    </w:p>
    <w:p w:rsidR="0008754B" w:rsidRPr="00B54299" w:rsidRDefault="0008754B" w:rsidP="0008754B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08754B" w:rsidRPr="00B54299" w:rsidRDefault="0008754B" w:rsidP="0008754B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08754B" w:rsidRDefault="0008754B" w:rsidP="000875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администрации </w:t>
      </w:r>
    </w:p>
    <w:p w:rsidR="0008754B" w:rsidRDefault="0008754B" w:rsidP="000875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Суховского</w:t>
      </w:r>
    </w:p>
    <w:p w:rsidR="0008754B" w:rsidRPr="00B54299" w:rsidRDefault="0008754B" w:rsidP="000875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                                                                С.С.Севрюгин</w:t>
      </w:r>
    </w:p>
    <w:p w:rsidR="0008754B" w:rsidRDefault="0008754B" w:rsidP="0008754B">
      <w:pPr>
        <w:jc w:val="both"/>
        <w:rPr>
          <w:rFonts w:eastAsia="Calibri"/>
          <w:sz w:val="28"/>
          <w:szCs w:val="28"/>
          <w:lang w:eastAsia="en-US"/>
        </w:rPr>
      </w:pPr>
    </w:p>
    <w:p w:rsidR="0008754B" w:rsidRDefault="0008754B" w:rsidP="0008754B">
      <w:pPr>
        <w:jc w:val="both"/>
        <w:rPr>
          <w:rFonts w:eastAsia="Calibri"/>
          <w:sz w:val="28"/>
          <w:szCs w:val="28"/>
          <w:lang w:eastAsia="en-US"/>
        </w:rPr>
      </w:pPr>
    </w:p>
    <w:p w:rsidR="0008754B" w:rsidRPr="00D52A2D" w:rsidRDefault="0008754B" w:rsidP="0008754B">
      <w:pPr>
        <w:jc w:val="both"/>
        <w:rPr>
          <w:sz w:val="28"/>
        </w:rPr>
        <w:sectPr w:rsidR="0008754B" w:rsidRPr="00D52A2D" w:rsidSect="0008754B">
          <w:pgSz w:w="11907" w:h="16839" w:code="9"/>
          <w:pgMar w:top="851" w:right="567" w:bottom="567" w:left="1134" w:header="720" w:footer="720" w:gutter="0"/>
          <w:cols w:space="720"/>
          <w:docGrid w:linePitch="326"/>
        </w:sect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AE4D77" w:rsidRDefault="0008754B" w:rsidP="0008754B">
      <w:pPr>
        <w:spacing w:line="322" w:lineRule="exact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</w:t>
      </w:r>
      <w:r w:rsidR="00AE4D77">
        <w:rPr>
          <w:color w:val="000000"/>
          <w:sz w:val="28"/>
          <w:szCs w:val="28"/>
        </w:rPr>
        <w:t>Приложение</w:t>
      </w:r>
    </w:p>
    <w:p w:rsidR="003904C8" w:rsidRDefault="003904C8" w:rsidP="003904C8">
      <w:pPr>
        <w:tabs>
          <w:tab w:val="left" w:pos="5387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AE4D77" w:rsidRDefault="0008754B" w:rsidP="003904C8">
      <w:pPr>
        <w:tabs>
          <w:tab w:val="left" w:pos="5387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Суховского </w:t>
      </w:r>
      <w:r w:rsidR="00AE4D77">
        <w:rPr>
          <w:color w:val="000000"/>
          <w:sz w:val="28"/>
          <w:szCs w:val="28"/>
        </w:rPr>
        <w:t xml:space="preserve">сельского поселения </w:t>
      </w:r>
    </w:p>
    <w:p w:rsidR="00AE4D77" w:rsidRDefault="00AE4D77" w:rsidP="00AE4D77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CE3CD8">
        <w:rPr>
          <w:color w:val="000000"/>
          <w:sz w:val="28"/>
          <w:szCs w:val="28"/>
        </w:rPr>
        <w:t xml:space="preserve"> </w:t>
      </w:r>
      <w:r w:rsidR="000B05CA">
        <w:rPr>
          <w:color w:val="000000"/>
          <w:sz w:val="28"/>
          <w:szCs w:val="28"/>
        </w:rPr>
        <w:t>26.07.2018г.</w:t>
      </w:r>
      <w:r w:rsidR="00B23A80">
        <w:rPr>
          <w:color w:val="000000"/>
          <w:sz w:val="28"/>
          <w:szCs w:val="28"/>
        </w:rPr>
        <w:t xml:space="preserve"> №</w:t>
      </w:r>
      <w:r w:rsidR="000B05CA">
        <w:rPr>
          <w:color w:val="000000"/>
          <w:sz w:val="28"/>
          <w:szCs w:val="28"/>
        </w:rPr>
        <w:t>104</w:t>
      </w:r>
    </w:p>
    <w:p w:rsidR="00AE4D77" w:rsidRDefault="00AE4D77" w:rsidP="00AE4D77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AE4D77" w:rsidRDefault="00AE4D77" w:rsidP="00AE4D7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B23A80" w:rsidRDefault="00AE4D77" w:rsidP="00AE4D7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AE4D77" w:rsidRDefault="00AE4D77" w:rsidP="00AE4D7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</w:t>
      </w:r>
      <w:r w:rsidR="00B23A80">
        <w:rPr>
          <w:b/>
          <w:sz w:val="28"/>
          <w:szCs w:val="28"/>
        </w:rPr>
        <w:t xml:space="preserve">Продажа земельного участка </w:t>
      </w:r>
      <w:r w:rsidRPr="00AE4D77">
        <w:rPr>
          <w:b/>
          <w:sz w:val="28"/>
          <w:szCs w:val="28"/>
        </w:rPr>
        <w:t xml:space="preserve"> без проведения торгов</w:t>
      </w:r>
      <w:r>
        <w:rPr>
          <w:b/>
          <w:bCs/>
          <w:color w:val="000000"/>
          <w:sz w:val="28"/>
          <w:szCs w:val="28"/>
        </w:rPr>
        <w:t>»</w:t>
      </w:r>
    </w:p>
    <w:p w:rsidR="0094179E" w:rsidRDefault="0094179E" w:rsidP="0094179E">
      <w:pPr>
        <w:tabs>
          <w:tab w:val="left" w:pos="0"/>
          <w:tab w:val="left" w:pos="9720"/>
        </w:tabs>
        <w:ind w:right="49"/>
        <w:rPr>
          <w:bCs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z w:val="28"/>
          <w:szCs w:val="28"/>
        </w:rPr>
      </w:pPr>
      <w:r w:rsidRPr="005F1D33">
        <w:rPr>
          <w:b/>
          <w:color w:val="000000"/>
          <w:sz w:val="28"/>
          <w:szCs w:val="28"/>
        </w:rPr>
        <w:t>I. Общие положения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1.1.1. </w:t>
      </w:r>
      <w:proofErr w:type="gramStart"/>
      <w:r w:rsidRPr="005F1D33">
        <w:rPr>
          <w:color w:val="000000"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831477">
        <w:rPr>
          <w:sz w:val="28"/>
          <w:szCs w:val="28"/>
        </w:rPr>
        <w:t xml:space="preserve">«Продажа земельного участка  </w:t>
      </w:r>
      <w:r w:rsidRPr="005F1D33">
        <w:rPr>
          <w:sz w:val="28"/>
          <w:szCs w:val="28"/>
        </w:rPr>
        <w:t>без проведения торгов»</w:t>
      </w:r>
      <w:r w:rsidRPr="005F1D33">
        <w:rPr>
          <w:color w:val="000000"/>
          <w:sz w:val="28"/>
          <w:szCs w:val="28"/>
        </w:rPr>
        <w:t xml:space="preserve"> (далее соответственно -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proofErr w:type="gramEnd"/>
      <w:r w:rsidRPr="005F1D33">
        <w:rPr>
          <w:color w:val="000000"/>
          <w:sz w:val="28"/>
          <w:szCs w:val="28"/>
        </w:rPr>
        <w:t>, участвующих в предоставлении муниципальной услуги.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1.1.2. </w:t>
      </w:r>
      <w:proofErr w:type="gramStart"/>
      <w:r w:rsidRPr="005F1D33">
        <w:rPr>
          <w:color w:val="000000"/>
          <w:sz w:val="28"/>
          <w:szCs w:val="28"/>
        </w:rPr>
        <w:t xml:space="preserve">Муниципальная услуга предоставляется в рамках решения вопроса местного значения «Владение, пользование и распоряжение имуществом, находящимся в муниципальной собственности поселения», установленного  </w:t>
      </w:r>
      <w:r w:rsidRPr="005F1D33">
        <w:rPr>
          <w:sz w:val="28"/>
          <w:szCs w:val="28"/>
        </w:rPr>
        <w:t xml:space="preserve">пунктом 3 статьи 14 Федерального закона от 06.10.2003 № 131-ФЗ «Об общих принципах организации местного самоуправления в Российской Федерации», а также в рамках осуществления полномочий по распоряжению земельными участками на территории </w:t>
      </w:r>
      <w:r w:rsidR="0008754B">
        <w:rPr>
          <w:sz w:val="28"/>
          <w:szCs w:val="28"/>
        </w:rPr>
        <w:t xml:space="preserve">Суховского </w:t>
      </w:r>
      <w:r w:rsidR="002749E9">
        <w:rPr>
          <w:sz w:val="28"/>
          <w:szCs w:val="28"/>
        </w:rPr>
        <w:t>сельского</w:t>
      </w:r>
      <w:r w:rsidRPr="005F1D33">
        <w:rPr>
          <w:sz w:val="28"/>
          <w:szCs w:val="28"/>
        </w:rPr>
        <w:t xml:space="preserve"> поселения Тацинского муниципального района Ростовской области в пределах</w:t>
      </w:r>
      <w:proofErr w:type="gramEnd"/>
      <w:r w:rsidRPr="005F1D33">
        <w:rPr>
          <w:sz w:val="28"/>
          <w:szCs w:val="28"/>
        </w:rPr>
        <w:t xml:space="preserve">, </w:t>
      </w:r>
      <w:proofErr w:type="gramStart"/>
      <w:r w:rsidRPr="005F1D33">
        <w:rPr>
          <w:sz w:val="28"/>
          <w:szCs w:val="28"/>
        </w:rPr>
        <w:t>установленных</w:t>
      </w:r>
      <w:proofErr w:type="gramEnd"/>
      <w:r w:rsidRPr="005F1D33">
        <w:rPr>
          <w:sz w:val="28"/>
          <w:szCs w:val="28"/>
        </w:rPr>
        <w:t xml:space="preserve"> статьей</w:t>
      </w:r>
      <w:r w:rsidRPr="005F1D33">
        <w:rPr>
          <w:sz w:val="28"/>
          <w:szCs w:val="28"/>
        </w:rPr>
        <w:tab/>
        <w:t xml:space="preserve"> 11 Земельного кодекса Российской Федерации, пунктом 2 статьи 3.3 Федерального закона Российской Федерации от 25.10.2001 № 137-ФЗ «О введении в действие Земельного кодекса Российской Федерации».</w:t>
      </w:r>
    </w:p>
    <w:p w:rsidR="0094179E" w:rsidRPr="005F1D33" w:rsidRDefault="0094179E" w:rsidP="0094179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lastRenderedPageBreak/>
        <w:t>1.2. Круг заявителей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1.2.1. В качестве заявителей выступают физические и юридические лица </w:t>
      </w:r>
      <w:r w:rsidRPr="005F1D33">
        <w:rPr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- заявители).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94179E" w:rsidRPr="00A8438E" w:rsidRDefault="0094179E" w:rsidP="00A843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1.2.3. В случае</w:t>
      </w:r>
      <w:proofErr w:type="gramStart"/>
      <w:r w:rsidRPr="005F1D33">
        <w:rPr>
          <w:color w:val="000000"/>
          <w:sz w:val="28"/>
          <w:szCs w:val="28"/>
        </w:rPr>
        <w:t>,</w:t>
      </w:r>
      <w:proofErr w:type="gramEnd"/>
      <w:r w:rsidRPr="005F1D33">
        <w:rPr>
          <w:color w:val="000000"/>
          <w:sz w:val="28"/>
          <w:szCs w:val="28"/>
        </w:rPr>
        <w:t xml:space="preserve"> если земельный участок, на котором расположены здание, сооружение, предстоит образовать или границы такого земельного участка подлежат уточнению, с заявлением о предварительном согласовании может обратиться любой правообладатель здания, сооружения, помещени</w:t>
      </w:r>
      <w:r w:rsidR="00A8438E">
        <w:rPr>
          <w:color w:val="000000"/>
          <w:sz w:val="28"/>
          <w:szCs w:val="28"/>
        </w:rPr>
        <w:t>я в здании, сооружении.</w:t>
      </w:r>
    </w:p>
    <w:p w:rsidR="0094179E" w:rsidRPr="005F1D33" w:rsidRDefault="0094179E" w:rsidP="0094179E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F1D33">
        <w:rPr>
          <w:rFonts w:ascii="Times New Roman" w:hAnsi="Times New Roman" w:cs="Times New Roman"/>
          <w:sz w:val="28"/>
          <w:szCs w:val="28"/>
        </w:rPr>
        <w:t>1.3. Объекты правоотношений</w:t>
      </w:r>
    </w:p>
    <w:p w:rsidR="0094179E" w:rsidRPr="005F1D33" w:rsidRDefault="0094179E" w:rsidP="0094179E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4179E" w:rsidRPr="005F1D33" w:rsidRDefault="0094179E" w:rsidP="0094179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33">
        <w:rPr>
          <w:rFonts w:ascii="Times New Roman" w:hAnsi="Times New Roman" w:cs="Times New Roman"/>
          <w:sz w:val="28"/>
          <w:szCs w:val="28"/>
        </w:rPr>
        <w:t xml:space="preserve">1.3.1. Объектами правоотношений являются земельные участки, расположенные в границах </w:t>
      </w:r>
      <w:r w:rsidR="0008754B">
        <w:rPr>
          <w:rFonts w:ascii="Times New Roman" w:hAnsi="Times New Roman" w:cs="Times New Roman"/>
          <w:sz w:val="28"/>
          <w:szCs w:val="28"/>
        </w:rPr>
        <w:t xml:space="preserve">Суховского </w:t>
      </w:r>
      <w:r w:rsidR="002749E9">
        <w:rPr>
          <w:rFonts w:ascii="Times New Roman" w:hAnsi="Times New Roman" w:cs="Times New Roman"/>
          <w:sz w:val="28"/>
          <w:szCs w:val="28"/>
        </w:rPr>
        <w:t>сельского</w:t>
      </w:r>
      <w:r w:rsidRPr="005F1D33">
        <w:rPr>
          <w:rFonts w:ascii="Times New Roman" w:hAnsi="Times New Roman" w:cs="Times New Roman"/>
          <w:sz w:val="28"/>
          <w:szCs w:val="28"/>
        </w:rPr>
        <w:t xml:space="preserve"> поселения, сформированные и поставленные на Государственный кадастровый учет с границами, установленными в соответствии с действующим законодательством.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>1.3.2. Предоставление земельного участка</w:t>
      </w:r>
      <w:r w:rsidR="0062521C">
        <w:rPr>
          <w:color w:val="000000"/>
          <w:sz w:val="28"/>
          <w:szCs w:val="28"/>
        </w:rPr>
        <w:t xml:space="preserve">  </w:t>
      </w:r>
      <w:r w:rsidRPr="005F1D33">
        <w:rPr>
          <w:sz w:val="28"/>
          <w:szCs w:val="28"/>
        </w:rPr>
        <w:t>без проведения торгов в соответствии с настоящим административным регламентом осуществляется в случаях, если не требуется его образование или уточнение его границ.</w:t>
      </w:r>
    </w:p>
    <w:p w:rsidR="0094179E" w:rsidRPr="00C2329E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1.3.</w:t>
      </w:r>
      <w:r w:rsidR="000C3A4A">
        <w:rPr>
          <w:sz w:val="28"/>
          <w:szCs w:val="28"/>
        </w:rPr>
        <w:t>3</w:t>
      </w:r>
      <w:r w:rsidRPr="005F1D33">
        <w:rPr>
          <w:sz w:val="28"/>
          <w:szCs w:val="28"/>
        </w:rPr>
        <w:t xml:space="preserve">. </w:t>
      </w:r>
      <w:r w:rsidRPr="00C2329E">
        <w:rPr>
          <w:sz w:val="28"/>
          <w:szCs w:val="28"/>
        </w:rPr>
        <w:t>Без проведения торгов осуществляется продажа:</w:t>
      </w:r>
    </w:p>
    <w:p w:rsidR="0094179E" w:rsidRPr="00C2329E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 xml:space="preserve">1) 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территории, если иное не предусмотрено </w:t>
      </w:r>
      <w:hyperlink r:id="rId8" w:anchor="Par1" w:history="1">
        <w:r w:rsidRPr="00C2329E">
          <w:rPr>
            <w:rStyle w:val="a3"/>
            <w:color w:val="auto"/>
            <w:sz w:val="28"/>
            <w:szCs w:val="28"/>
            <w:u w:val="none"/>
          </w:rPr>
          <w:t>подпунктами 2</w:t>
        </w:r>
      </w:hyperlink>
      <w:r w:rsidRPr="00C2329E">
        <w:rPr>
          <w:sz w:val="28"/>
          <w:szCs w:val="28"/>
        </w:rPr>
        <w:t xml:space="preserve"> и </w:t>
      </w:r>
      <w:hyperlink r:id="rId9" w:anchor="Par3" w:history="1">
        <w:r w:rsidRPr="00C2329E">
          <w:rPr>
            <w:rStyle w:val="a3"/>
            <w:color w:val="auto"/>
            <w:sz w:val="28"/>
            <w:szCs w:val="28"/>
            <w:u w:val="none"/>
          </w:rPr>
          <w:t>4</w:t>
        </w:r>
      </w:hyperlink>
      <w:r w:rsidRPr="00C2329E">
        <w:rPr>
          <w:sz w:val="28"/>
          <w:szCs w:val="28"/>
        </w:rPr>
        <w:t>настоящего пункта;</w:t>
      </w:r>
    </w:p>
    <w:p w:rsidR="0094179E" w:rsidRPr="00C2329E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"/>
      <w:bookmarkEnd w:id="0"/>
      <w:proofErr w:type="gramStart"/>
      <w:r w:rsidRPr="00C2329E">
        <w:rPr>
          <w:sz w:val="28"/>
          <w:szCs w:val="28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2625B5" w:rsidRPr="00C2329E" w:rsidRDefault="0094179E" w:rsidP="002625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94179E" w:rsidRPr="00C2329E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3"/>
      <w:bookmarkEnd w:id="1"/>
      <w:proofErr w:type="gramStart"/>
      <w:r w:rsidRPr="00C2329E">
        <w:rPr>
          <w:sz w:val="28"/>
          <w:szCs w:val="28"/>
        </w:rPr>
        <w:t>4)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2625B5" w:rsidRPr="00C2329E" w:rsidRDefault="0094179E" w:rsidP="00CD61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5)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94179E" w:rsidRPr="00C2329E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2329E">
        <w:rPr>
          <w:sz w:val="28"/>
          <w:szCs w:val="28"/>
        </w:rPr>
        <w:t>6) земельных участков, на которых расположены здания, сооружения, собственникам таких зданий, сооружений либо помещений в них  в случае, если здание, сооружение, расположенные на земельном участке, раздел которого невозможно осуществить без нарушений требований к образуемым или измененным земельным участкам, или помещения в указанных здании, сооружении принадлежат нескольким лицам на праве частной  собственности либо  на таком земельном участке расположены  несколько зданий, сооружений</w:t>
      </w:r>
      <w:proofErr w:type="gramEnd"/>
      <w:r w:rsidRPr="00C2329E">
        <w:rPr>
          <w:sz w:val="28"/>
          <w:szCs w:val="28"/>
        </w:rPr>
        <w:t xml:space="preserve">, </w:t>
      </w:r>
      <w:proofErr w:type="gramStart"/>
      <w:r w:rsidRPr="00C2329E">
        <w:rPr>
          <w:sz w:val="28"/>
          <w:szCs w:val="28"/>
        </w:rPr>
        <w:t>принадлежащих</w:t>
      </w:r>
      <w:proofErr w:type="gramEnd"/>
      <w:r w:rsidRPr="00C2329E">
        <w:rPr>
          <w:sz w:val="28"/>
          <w:szCs w:val="28"/>
        </w:rPr>
        <w:t xml:space="preserve"> нескольким лицам на праве частной собственности;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7) земельных участков, находящихся в постоянном (бессрочном) пользовании юридических лиц, указанным юридическим лицам, за исключени</w:t>
      </w:r>
      <w:r w:rsidRPr="005F1D33">
        <w:rPr>
          <w:sz w:val="28"/>
          <w:szCs w:val="28"/>
        </w:rPr>
        <w:t>ем: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органов государственной власти и органов местного самоуправления;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государственных и муниципальных учреждений (бюджетных, казенных, автономных);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казенных предприятий;</w:t>
      </w:r>
    </w:p>
    <w:p w:rsidR="002625B5" w:rsidRPr="005F1D33" w:rsidRDefault="0094179E" w:rsidP="00CD61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центров исторического наследия президентов Российской Федерации, прекративших исполнение своих полномочий;</w:t>
      </w:r>
    </w:p>
    <w:p w:rsidR="0094179E" w:rsidRPr="00C2329E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8) земельных участков крестьянскому (фермерскому) хозяйству или сельскохозяйственной организации в случаях, установленных </w:t>
      </w:r>
      <w:r w:rsidRPr="00C2329E">
        <w:rPr>
          <w:sz w:val="28"/>
          <w:szCs w:val="28"/>
        </w:rPr>
        <w:t xml:space="preserve">Федеральным </w:t>
      </w:r>
      <w:hyperlink r:id="rId10" w:history="1">
        <w:r w:rsidRPr="00C2329E">
          <w:rPr>
            <w:rStyle w:val="a3"/>
            <w:color w:val="auto"/>
            <w:sz w:val="28"/>
            <w:szCs w:val="28"/>
          </w:rPr>
          <w:t>законом</w:t>
        </w:r>
      </w:hyperlink>
      <w:r w:rsidRPr="00C2329E">
        <w:rPr>
          <w:sz w:val="28"/>
          <w:szCs w:val="28"/>
        </w:rPr>
        <w:t xml:space="preserve"> «Об обороте земель сельскохозяйственного назначения»;</w:t>
      </w:r>
    </w:p>
    <w:p w:rsidR="00737B99" w:rsidRPr="00C2329E" w:rsidRDefault="0094179E" w:rsidP="00CD61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1D33">
        <w:rPr>
          <w:sz w:val="28"/>
          <w:szCs w:val="28"/>
        </w:rPr>
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 w:rsidRPr="005F1D33">
        <w:rPr>
          <w:sz w:val="28"/>
          <w:szCs w:val="28"/>
        </w:rPr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5F1D33">
        <w:rPr>
          <w:sz w:val="28"/>
          <w:szCs w:val="28"/>
        </w:rPr>
        <w:t xml:space="preserve">истечения срока указанного договора аренды земельного </w:t>
      </w:r>
      <w:r w:rsidRPr="00C2329E">
        <w:rPr>
          <w:sz w:val="28"/>
          <w:szCs w:val="28"/>
        </w:rPr>
        <w:t>участка</w:t>
      </w:r>
      <w:proofErr w:type="gramEnd"/>
      <w:r w:rsidRPr="00C2329E">
        <w:rPr>
          <w:sz w:val="28"/>
          <w:szCs w:val="28"/>
        </w:rPr>
        <w:t>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2329E">
        <w:rPr>
          <w:sz w:val="28"/>
          <w:szCs w:val="28"/>
        </w:rPr>
        <w:t>10)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</w:t>
      </w:r>
      <w:r w:rsidRPr="005F1D33">
        <w:rPr>
          <w:sz w:val="28"/>
          <w:szCs w:val="28"/>
        </w:rPr>
        <w:t xml:space="preserve"> (фермерским) хозяйством его деятельности в случае, если по истечении тридцати дней со дня опубликования извещения о предоставлении земельного участка для указанных целей заявления иных граждан, крестьянских (фермерских) хозяйств не поступили.</w:t>
      </w:r>
      <w:proofErr w:type="gramEnd"/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1.4. Требования к порядку информирования о предоставлении муниципальной услуги</w:t>
      </w:r>
    </w:p>
    <w:p w:rsidR="0094179E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1.4.1. </w:t>
      </w:r>
      <w:proofErr w:type="gramStart"/>
      <w:r w:rsidRPr="005F1D33">
        <w:rPr>
          <w:color w:val="000000"/>
          <w:sz w:val="28"/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5A7FDC" w:rsidRDefault="005A7FDC" w:rsidP="005A7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 xml:space="preserve">Администрация </w:t>
      </w:r>
      <w:r w:rsidR="0008754B">
        <w:rPr>
          <w:sz w:val="28"/>
          <w:szCs w:val="28"/>
        </w:rPr>
        <w:t xml:space="preserve">Суховского </w:t>
      </w:r>
      <w:r w:rsidRPr="00F26034">
        <w:rPr>
          <w:sz w:val="28"/>
          <w:szCs w:val="28"/>
        </w:rPr>
        <w:t>сельского поселения (далее - администрация)</w:t>
      </w:r>
      <w:r>
        <w:rPr>
          <w:sz w:val="28"/>
          <w:szCs w:val="28"/>
        </w:rPr>
        <w:t>, расположена по адресу: Ростовская область, Тацинский райо</w:t>
      </w:r>
      <w:r w:rsidR="0008754B">
        <w:rPr>
          <w:sz w:val="28"/>
          <w:szCs w:val="28"/>
        </w:rPr>
        <w:t>н,  п. Новосуховый ул. Административная,8</w:t>
      </w:r>
      <w:r>
        <w:rPr>
          <w:sz w:val="28"/>
          <w:szCs w:val="28"/>
        </w:rPr>
        <w:t>.</w:t>
      </w:r>
    </w:p>
    <w:p w:rsidR="005A7FDC" w:rsidRDefault="005A7FDC" w:rsidP="005A7FD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График работы кроме выходных и праздничных дней:</w:t>
      </w:r>
    </w:p>
    <w:p w:rsidR="005A7FDC" w:rsidRPr="00A050AE" w:rsidRDefault="005A7FDC" w:rsidP="005A7FDC">
      <w:pPr>
        <w:pStyle w:val="17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64BDD">
        <w:rPr>
          <w:rFonts w:ascii="Times New Roman" w:hAnsi="Times New Roman"/>
          <w:bCs/>
          <w:sz w:val="28"/>
          <w:szCs w:val="28"/>
        </w:rPr>
        <w:t>График работы:</w:t>
      </w:r>
    </w:p>
    <w:p w:rsidR="005A7FDC" w:rsidRPr="00A050AE" w:rsidRDefault="005A7FDC" w:rsidP="005A7FDC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</w:t>
      </w:r>
      <w:r w:rsidR="003F4DEE">
        <w:rPr>
          <w:rFonts w:eastAsia="Arial Unicode MS"/>
          <w:color w:val="000000"/>
          <w:sz w:val="28"/>
          <w:szCs w:val="28"/>
        </w:rPr>
        <w:t>–</w:t>
      </w:r>
      <w:r w:rsidRPr="00A050AE">
        <w:rPr>
          <w:rFonts w:eastAsia="Arial Unicode MS"/>
          <w:color w:val="000000"/>
          <w:sz w:val="28"/>
          <w:szCs w:val="28"/>
        </w:rPr>
        <w:t xml:space="preserve"> </w:t>
      </w:r>
      <w:r w:rsidR="003F4DEE">
        <w:rPr>
          <w:rFonts w:eastAsia="Arial Unicode MS"/>
          <w:color w:val="000000"/>
          <w:sz w:val="28"/>
          <w:szCs w:val="28"/>
        </w:rPr>
        <w:t xml:space="preserve">пятница </w:t>
      </w:r>
      <w:r w:rsidRPr="00A050AE">
        <w:rPr>
          <w:rFonts w:eastAsia="Arial Unicode MS"/>
          <w:color w:val="000000"/>
          <w:sz w:val="28"/>
          <w:szCs w:val="28"/>
        </w:rPr>
        <w:t xml:space="preserve"> с 8.00 до 1</w:t>
      </w:r>
      <w:r w:rsidR="003F4DEE">
        <w:rPr>
          <w:rFonts w:eastAsia="Arial Unicode MS"/>
          <w:color w:val="000000"/>
          <w:sz w:val="28"/>
          <w:szCs w:val="28"/>
        </w:rPr>
        <w:t>6</w:t>
      </w:r>
      <w:r w:rsidR="00611B65">
        <w:rPr>
          <w:rFonts w:eastAsia="Arial Unicode MS"/>
          <w:color w:val="000000"/>
          <w:sz w:val="28"/>
          <w:szCs w:val="28"/>
        </w:rPr>
        <w:t>.12</w:t>
      </w:r>
      <w:r w:rsidRPr="00A050AE">
        <w:rPr>
          <w:rFonts w:eastAsia="Arial Unicode MS"/>
          <w:color w:val="000000"/>
          <w:sz w:val="28"/>
          <w:szCs w:val="28"/>
        </w:rPr>
        <w:t>;</w:t>
      </w:r>
    </w:p>
    <w:p w:rsidR="005A7FDC" w:rsidRDefault="005A7FDC" w:rsidP="005A7FDC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5A7FDC" w:rsidRPr="00413887" w:rsidRDefault="005A7FDC" w:rsidP="005A7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Справочный телефон: (886397) </w:t>
      </w:r>
      <w:r w:rsidR="0008754B">
        <w:rPr>
          <w:sz w:val="28"/>
          <w:szCs w:val="28"/>
        </w:rPr>
        <w:t>24-1-03</w:t>
      </w:r>
      <w:r>
        <w:rPr>
          <w:sz w:val="28"/>
          <w:szCs w:val="28"/>
        </w:rPr>
        <w:t>.</w:t>
      </w:r>
    </w:p>
    <w:p w:rsidR="005A7FDC" w:rsidRDefault="005A7FDC" w:rsidP="005A7FDC">
      <w:pPr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Адрес официального сайта </w:t>
      </w:r>
      <w:r w:rsidR="0008754B">
        <w:rPr>
          <w:color w:val="000000"/>
          <w:sz w:val="28"/>
          <w:szCs w:val="28"/>
        </w:rPr>
        <w:t xml:space="preserve">Суховского </w:t>
      </w:r>
      <w:r>
        <w:rPr>
          <w:color w:val="000000"/>
          <w:sz w:val="28"/>
          <w:szCs w:val="28"/>
        </w:rPr>
        <w:t>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</w:t>
      </w:r>
      <w:r>
        <w:rPr>
          <w:rFonts w:eastAsia="Arial Unicode MS"/>
          <w:sz w:val="28"/>
          <w:szCs w:val="28"/>
        </w:rPr>
        <w:t>.</w:t>
      </w:r>
      <w:r w:rsidR="0008754B" w:rsidRPr="0008754B">
        <w:rPr>
          <w:sz w:val="28"/>
          <w:szCs w:val="28"/>
        </w:rPr>
        <w:t xml:space="preserve"> </w:t>
      </w:r>
      <w:hyperlink r:id="rId11" w:history="1">
        <w:proofErr w:type="spellStart"/>
        <w:r w:rsidR="0008754B" w:rsidRPr="000B66AB">
          <w:rPr>
            <w:rStyle w:val="a3"/>
            <w:sz w:val="28"/>
            <w:szCs w:val="28"/>
            <w:lang w:val="en-US"/>
          </w:rPr>
          <w:t>suhovskoesp</w:t>
        </w:r>
        <w:proofErr w:type="spellEnd"/>
        <w:r w:rsidR="0008754B" w:rsidRPr="000B66AB">
          <w:rPr>
            <w:rStyle w:val="a3"/>
            <w:sz w:val="28"/>
            <w:szCs w:val="28"/>
          </w:rPr>
          <w:t>.</w:t>
        </w:r>
        <w:proofErr w:type="spellStart"/>
        <w:r w:rsidR="0008754B" w:rsidRPr="000B66A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08754B">
        <w:rPr>
          <w:szCs w:val="28"/>
        </w:rPr>
        <w:t xml:space="preserve">                        </w:t>
      </w:r>
    </w:p>
    <w:p w:rsidR="005A7FDC" w:rsidRPr="005A7FDC" w:rsidRDefault="005A7FDC" w:rsidP="005A7FDC">
      <w:pPr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</w:t>
      </w:r>
      <w:r w:rsidR="0008754B">
        <w:rPr>
          <w:rFonts w:eastAsia="Arial Unicode MS"/>
          <w:color w:val="000000"/>
          <w:sz w:val="28"/>
        </w:rPr>
        <w:t>401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1.4.2. Информация о месте нахождения, графике работы, справочных телефонах, адресе сайта в сети «Интернет»</w:t>
      </w:r>
      <w:r w:rsidR="00D63E46">
        <w:rPr>
          <w:color w:val="000000"/>
          <w:sz w:val="28"/>
          <w:szCs w:val="28"/>
        </w:rPr>
        <w:t xml:space="preserve"> </w:t>
      </w:r>
      <w:r w:rsidRPr="005F1D33">
        <w:rPr>
          <w:bCs/>
          <w:color w:val="000000"/>
          <w:sz w:val="28"/>
          <w:szCs w:val="28"/>
        </w:rPr>
        <w:t>организаций, участвующих в предоставлении муниципальной услуги.</w:t>
      </w:r>
    </w:p>
    <w:p w:rsidR="0094179E" w:rsidRPr="005F1D33" w:rsidRDefault="0094179E" w:rsidP="0094179E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D33">
        <w:rPr>
          <w:rFonts w:ascii="Times New Roman" w:hAnsi="Times New Roman" w:cs="Times New Roman"/>
          <w:color w:val="000000"/>
          <w:sz w:val="28"/>
          <w:szCs w:val="28"/>
        </w:rPr>
        <w:t xml:space="preserve">1.4.3. Информация по вопросам предоставления муниципальной услуги, </w:t>
      </w:r>
      <w:r w:rsidRPr="005F1D33">
        <w:rPr>
          <w:rFonts w:ascii="Times New Roman" w:hAnsi="Times New Roman" w:cs="Times New Roman"/>
          <w:color w:val="000000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94179E" w:rsidRPr="005F1D33" w:rsidRDefault="0094179E" w:rsidP="009417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на официальном сайте;</w:t>
      </w:r>
    </w:p>
    <w:p w:rsidR="0094179E" w:rsidRPr="005F1D33" w:rsidRDefault="0094179E" w:rsidP="009417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посредством публикации в средствах массовой информации, издания информационных материалов (информационных бюллетеней);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с использованием средств телефонной связи;</w:t>
      </w:r>
    </w:p>
    <w:p w:rsidR="0094179E" w:rsidRPr="005F1D33" w:rsidRDefault="0094179E" w:rsidP="009417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- при личном обращении в Администрацию </w:t>
      </w:r>
      <w:r w:rsidR="0008754B">
        <w:rPr>
          <w:color w:val="000000"/>
          <w:sz w:val="28"/>
          <w:szCs w:val="28"/>
        </w:rPr>
        <w:t xml:space="preserve">Суховского </w:t>
      </w:r>
      <w:r w:rsidR="002749E9">
        <w:rPr>
          <w:color w:val="000000"/>
          <w:sz w:val="28"/>
          <w:szCs w:val="28"/>
        </w:rPr>
        <w:t>сельского</w:t>
      </w:r>
      <w:r w:rsidRPr="005F1D33">
        <w:rPr>
          <w:color w:val="000000"/>
          <w:sz w:val="28"/>
          <w:szCs w:val="28"/>
        </w:rPr>
        <w:t xml:space="preserve"> поселения</w:t>
      </w:r>
      <w:r w:rsidR="00EE2269">
        <w:rPr>
          <w:color w:val="000000"/>
          <w:sz w:val="28"/>
          <w:szCs w:val="28"/>
        </w:rPr>
        <w:t>.</w:t>
      </w:r>
    </w:p>
    <w:p w:rsidR="0094179E" w:rsidRPr="005F1D33" w:rsidRDefault="0094179E" w:rsidP="0094179E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D33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почты. 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1.4.4. На информационных стендах расположенных в зданиях Администрации </w:t>
      </w:r>
      <w:r w:rsidR="0008754B">
        <w:rPr>
          <w:color w:val="000000"/>
          <w:sz w:val="28"/>
          <w:szCs w:val="28"/>
        </w:rPr>
        <w:t xml:space="preserve">Суховского </w:t>
      </w:r>
      <w:r w:rsidR="002749E9">
        <w:rPr>
          <w:color w:val="000000"/>
          <w:sz w:val="28"/>
          <w:szCs w:val="28"/>
        </w:rPr>
        <w:t>сельского</w:t>
      </w:r>
      <w:r w:rsidRPr="005F1D33">
        <w:rPr>
          <w:color w:val="000000"/>
          <w:sz w:val="28"/>
          <w:szCs w:val="28"/>
        </w:rPr>
        <w:t xml:space="preserve"> поселения, размещается следующая информация: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извлечения из текста административного регламента;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блок-схема предоставления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перечни документов, необходимых для предоставления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перечень услуг, которые являются необходимыми и обязательными для предоставления муниципальной услуги;</w:t>
      </w:r>
    </w:p>
    <w:p w:rsidR="00D22D21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образцы оформления документов, необходимых для предоставления муниципальной услуги, и требования к ним;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информация о местонахождении, справочных телефонах, адресе официального сайта и электронной почты, графике работы</w:t>
      </w:r>
      <w:r w:rsidR="00707FC0">
        <w:rPr>
          <w:color w:val="000000"/>
          <w:sz w:val="28"/>
          <w:szCs w:val="28"/>
        </w:rPr>
        <w:t xml:space="preserve"> </w:t>
      </w:r>
      <w:r w:rsidRPr="005F1D33">
        <w:rPr>
          <w:color w:val="000000"/>
          <w:sz w:val="28"/>
          <w:szCs w:val="28"/>
        </w:rPr>
        <w:t>органа, предоставляющего муниципальную услугу;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график приема заявителей должностными лицами, муниципальными служащими</w:t>
      </w:r>
      <w:r w:rsidR="00CE3CD8">
        <w:rPr>
          <w:color w:val="000000"/>
          <w:sz w:val="28"/>
          <w:szCs w:val="28"/>
        </w:rPr>
        <w:t xml:space="preserve"> </w:t>
      </w:r>
      <w:r w:rsidRPr="005F1D33">
        <w:rPr>
          <w:color w:val="000000"/>
          <w:sz w:val="28"/>
          <w:szCs w:val="28"/>
        </w:rPr>
        <w:t>органа, предоставляющего муниципальную услугу;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информация о сроках предоставления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основания для отказа в приеме документов, необходимых для предоставления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основания для отказа в предоставлении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порядок информирования о ходе предоставления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порядок получения консультаций;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иная информация необходимая для предоставления муниципальной услуги.</w:t>
      </w:r>
    </w:p>
    <w:p w:rsidR="0094179E" w:rsidRPr="005F1D33" w:rsidRDefault="0094179E" w:rsidP="0094179E">
      <w:pPr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1.4.5. Консультации (справка) по вопросам предоставления муниципальной услуги оказывают специалисты Администрации следующими способами:</w:t>
      </w:r>
    </w:p>
    <w:p w:rsidR="0094179E" w:rsidRPr="005F1D33" w:rsidRDefault="0094179E" w:rsidP="0094179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709"/>
        </w:tabs>
        <w:suppressAutoHyphens/>
        <w:autoSpaceDE w:val="0"/>
        <w:ind w:left="0" w:firstLine="709"/>
        <w:jc w:val="both"/>
        <w:rPr>
          <w:spacing w:val="-5"/>
          <w:sz w:val="28"/>
          <w:szCs w:val="28"/>
        </w:rPr>
      </w:pPr>
      <w:r w:rsidRPr="005F1D33">
        <w:rPr>
          <w:spacing w:val="-5"/>
          <w:sz w:val="28"/>
          <w:szCs w:val="28"/>
        </w:rPr>
        <w:t xml:space="preserve">при личном обращении; </w:t>
      </w:r>
    </w:p>
    <w:p w:rsidR="0094179E" w:rsidRPr="005F1D33" w:rsidRDefault="0094179E" w:rsidP="0094179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709"/>
        </w:tabs>
        <w:suppressAutoHyphens/>
        <w:autoSpaceDE w:val="0"/>
        <w:ind w:left="0" w:firstLine="709"/>
        <w:jc w:val="both"/>
        <w:rPr>
          <w:spacing w:val="-5"/>
          <w:sz w:val="28"/>
          <w:szCs w:val="28"/>
        </w:rPr>
      </w:pPr>
      <w:r w:rsidRPr="005F1D33">
        <w:rPr>
          <w:spacing w:val="-5"/>
          <w:sz w:val="28"/>
          <w:szCs w:val="28"/>
        </w:rPr>
        <w:t>по телефону;</w:t>
      </w:r>
    </w:p>
    <w:p w:rsidR="0094179E" w:rsidRPr="005F1D33" w:rsidRDefault="0094179E" w:rsidP="0094179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709"/>
        </w:tabs>
        <w:suppressAutoHyphens/>
        <w:autoSpaceDE w:val="0"/>
        <w:ind w:left="0" w:firstLine="709"/>
        <w:jc w:val="both"/>
        <w:rPr>
          <w:spacing w:val="-5"/>
          <w:sz w:val="28"/>
          <w:szCs w:val="28"/>
        </w:rPr>
      </w:pPr>
      <w:r w:rsidRPr="005F1D33">
        <w:rPr>
          <w:spacing w:val="-5"/>
          <w:sz w:val="28"/>
          <w:szCs w:val="28"/>
        </w:rPr>
        <w:t xml:space="preserve">в письменном виде, посредством направления почтового отправления в адрес администрации </w:t>
      </w:r>
      <w:r w:rsidR="0008754B">
        <w:rPr>
          <w:sz w:val="28"/>
          <w:szCs w:val="28"/>
        </w:rPr>
        <w:t xml:space="preserve">Суховского </w:t>
      </w:r>
      <w:r w:rsidR="00785878">
        <w:rPr>
          <w:sz w:val="28"/>
          <w:szCs w:val="28"/>
        </w:rPr>
        <w:t xml:space="preserve">сельского </w:t>
      </w:r>
      <w:r w:rsidRPr="005F1D33">
        <w:rPr>
          <w:spacing w:val="-5"/>
          <w:sz w:val="28"/>
          <w:szCs w:val="28"/>
        </w:rPr>
        <w:t>поселения;</w:t>
      </w:r>
    </w:p>
    <w:p w:rsidR="0094179E" w:rsidRPr="005F1D33" w:rsidRDefault="0094179E" w:rsidP="0094179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080"/>
        </w:tabs>
        <w:suppressAutoHyphens/>
        <w:autoSpaceDE w:val="0"/>
        <w:jc w:val="both"/>
        <w:rPr>
          <w:sz w:val="28"/>
          <w:szCs w:val="28"/>
        </w:rPr>
      </w:pPr>
      <w:proofErr w:type="gramStart"/>
      <w:r w:rsidRPr="005F1D33">
        <w:rPr>
          <w:sz w:val="28"/>
          <w:szCs w:val="28"/>
        </w:rPr>
        <w:t>через  официальный  интернет-сайт http://</w:t>
      </w:r>
      <w:proofErr w:type="spellStart"/>
      <w:r w:rsidR="00785878">
        <w:rPr>
          <w:rFonts w:eastAsia="Arial Unicode MS"/>
          <w:sz w:val="28"/>
          <w:szCs w:val="28"/>
          <w:lang w:val="en-US"/>
        </w:rPr>
        <w:t>mihailov</w:t>
      </w:r>
      <w:proofErr w:type="spellEnd"/>
      <w:r w:rsidR="00785878" w:rsidRPr="00DE5B8E">
        <w:rPr>
          <w:rFonts w:eastAsia="Arial Unicode MS"/>
          <w:sz w:val="28"/>
          <w:szCs w:val="28"/>
        </w:rPr>
        <w:t>-</w:t>
      </w:r>
      <w:r w:rsidR="00785878">
        <w:rPr>
          <w:rFonts w:eastAsia="Arial Unicode MS"/>
          <w:sz w:val="28"/>
          <w:szCs w:val="28"/>
          <w:lang w:val="en-US"/>
        </w:rPr>
        <w:t>sp</w:t>
      </w:r>
      <w:r w:rsidRPr="005F1D33">
        <w:rPr>
          <w:sz w:val="28"/>
          <w:szCs w:val="28"/>
        </w:rPr>
        <w:t>.</w:t>
      </w:r>
      <w:proofErr w:type="spellStart"/>
      <w:r w:rsidRPr="005F1D33">
        <w:rPr>
          <w:sz w:val="28"/>
          <w:szCs w:val="28"/>
        </w:rPr>
        <w:t>ru</w:t>
      </w:r>
      <w:proofErr w:type="spellEnd"/>
      <w:r w:rsidRPr="005F1D33">
        <w:rPr>
          <w:sz w:val="28"/>
          <w:szCs w:val="28"/>
        </w:rPr>
        <w:t xml:space="preserve"> (раздел:</w:t>
      </w:r>
      <w:proofErr w:type="gramEnd"/>
      <w:r w:rsidRPr="005F1D33">
        <w:rPr>
          <w:sz w:val="28"/>
          <w:szCs w:val="28"/>
        </w:rPr>
        <w:t xml:space="preserve"> Интернет-приемная);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pacing w:val="-5"/>
          <w:sz w:val="28"/>
          <w:szCs w:val="28"/>
        </w:rPr>
        <w:t xml:space="preserve">- посредством направления запроса по электронной почте администрации </w:t>
      </w:r>
      <w:r w:rsidR="0008754B">
        <w:rPr>
          <w:sz w:val="28"/>
          <w:szCs w:val="28"/>
        </w:rPr>
        <w:t xml:space="preserve">Суховского </w:t>
      </w:r>
      <w:r w:rsidR="00785878">
        <w:rPr>
          <w:sz w:val="28"/>
          <w:szCs w:val="28"/>
        </w:rPr>
        <w:t xml:space="preserve">сельского </w:t>
      </w:r>
      <w:r w:rsidRPr="005F1D33">
        <w:rPr>
          <w:spacing w:val="-5"/>
          <w:sz w:val="28"/>
          <w:szCs w:val="28"/>
        </w:rPr>
        <w:t xml:space="preserve">поселения  - </w:t>
      </w:r>
      <w:r w:rsidR="00785878">
        <w:rPr>
          <w:rFonts w:eastAsia="Arial Unicode MS"/>
          <w:color w:val="000000"/>
          <w:sz w:val="28"/>
          <w:lang w:val="en-US"/>
        </w:rPr>
        <w:t>s</w:t>
      </w:r>
      <w:r w:rsidR="00785878">
        <w:rPr>
          <w:rFonts w:eastAsia="Arial Unicode MS"/>
          <w:color w:val="000000"/>
          <w:sz w:val="28"/>
        </w:rPr>
        <w:t>p38</w:t>
      </w:r>
      <w:r w:rsidR="0008754B">
        <w:rPr>
          <w:rFonts w:eastAsia="Arial Unicode MS"/>
          <w:color w:val="000000"/>
          <w:sz w:val="28"/>
        </w:rPr>
        <w:t>401</w:t>
      </w:r>
      <w:r w:rsidRPr="005F1D33">
        <w:rPr>
          <w:color w:val="000000"/>
          <w:sz w:val="28"/>
          <w:szCs w:val="28"/>
        </w:rPr>
        <w:t>@</w:t>
      </w:r>
      <w:proofErr w:type="spellStart"/>
      <w:r w:rsidRPr="005F1D33">
        <w:rPr>
          <w:color w:val="000000"/>
          <w:sz w:val="28"/>
          <w:szCs w:val="28"/>
          <w:lang w:val="en-US"/>
        </w:rPr>
        <w:t>donpac</w:t>
      </w:r>
      <w:proofErr w:type="spellEnd"/>
      <w:r w:rsidRPr="005F1D33">
        <w:rPr>
          <w:color w:val="000000"/>
          <w:sz w:val="28"/>
          <w:szCs w:val="28"/>
        </w:rPr>
        <w:t>.</w:t>
      </w:r>
      <w:proofErr w:type="spellStart"/>
      <w:r w:rsidRPr="005F1D33">
        <w:rPr>
          <w:color w:val="000000"/>
          <w:sz w:val="28"/>
          <w:szCs w:val="28"/>
          <w:lang w:val="en-US"/>
        </w:rPr>
        <w:t>ru</w:t>
      </w:r>
      <w:proofErr w:type="spellEnd"/>
      <w:r w:rsidRPr="005F1D33">
        <w:rPr>
          <w:sz w:val="28"/>
          <w:szCs w:val="28"/>
        </w:rPr>
        <w:t>.</w:t>
      </w:r>
    </w:p>
    <w:p w:rsidR="0094179E" w:rsidRPr="005F1D33" w:rsidRDefault="0094179E" w:rsidP="0094179E">
      <w:pPr>
        <w:ind w:firstLine="709"/>
        <w:jc w:val="both"/>
        <w:rPr>
          <w:spacing w:val="-5"/>
          <w:sz w:val="28"/>
          <w:szCs w:val="28"/>
        </w:rPr>
      </w:pPr>
    </w:p>
    <w:p w:rsidR="0094179E" w:rsidRPr="005F1D33" w:rsidRDefault="0094179E" w:rsidP="0094179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При информировании заявителя о порядке предоставления муниципальной услуги специалист сообщает информацию по следующим вопросам: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нормативные правовые акты, регламентирующие порядок оказания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категории заявителей, имеющих право на получение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сведения о порядке и размере оплаты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исчерпывающий перечень документов, необходимых для получения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способы подачи документов для получения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способы получения результата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сроки предоставления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результат оказания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основания для отказа в оказании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способы обжалования действий (бездействия) должностных лиц и специалистов, участвующих в предоставлении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требования к </w:t>
      </w:r>
      <w:proofErr w:type="gramStart"/>
      <w:r w:rsidRPr="005F1D33">
        <w:rPr>
          <w:sz w:val="28"/>
          <w:szCs w:val="28"/>
        </w:rPr>
        <w:t>заверению документов</w:t>
      </w:r>
      <w:proofErr w:type="gramEnd"/>
      <w:r w:rsidRPr="005F1D33">
        <w:rPr>
          <w:sz w:val="28"/>
          <w:szCs w:val="28"/>
        </w:rPr>
        <w:t xml:space="preserve"> и сведений;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входящие номера, под которыми зарегистрированы в системе делопроизводства заявления и прилагающиеся к ним материалы.</w:t>
      </w:r>
    </w:p>
    <w:p w:rsidR="0094179E" w:rsidRPr="005F1D33" w:rsidRDefault="0094179E" w:rsidP="0094179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Специалист, к которому обратился заявитель,  осуществляет информирование о ходе предоставления услуги в момент обращения либо сообщает срок предоставления информации о ходе предоставления услуги.</w:t>
      </w:r>
    </w:p>
    <w:p w:rsidR="0094179E" w:rsidRPr="005F1D33" w:rsidRDefault="0094179E" w:rsidP="0094179E">
      <w:pPr>
        <w:tabs>
          <w:tab w:val="left" w:pos="0"/>
          <w:tab w:val="left" w:pos="1620"/>
        </w:tabs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При ответе на телефонные звонки специалист должен назвать фамилию, имя, отчество, занимаемую должность и наименование подразделения, предложить гражданину представиться и изложить суть вопроса.</w:t>
      </w:r>
    </w:p>
    <w:p w:rsidR="0094179E" w:rsidRPr="005F1D33" w:rsidRDefault="0094179E" w:rsidP="0094179E">
      <w:pPr>
        <w:tabs>
          <w:tab w:val="left" w:pos="0"/>
          <w:tab w:val="left" w:pos="1620"/>
        </w:tabs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Специалист, осуществляющий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заявителя.</w:t>
      </w:r>
    </w:p>
    <w:p w:rsidR="0094179E" w:rsidRPr="005F1D33" w:rsidRDefault="0094179E" w:rsidP="0094179E">
      <w:pPr>
        <w:tabs>
          <w:tab w:val="left" w:pos="0"/>
          <w:tab w:val="left" w:pos="1620"/>
        </w:tabs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специалист, осуществляющий индивидуальное устное информирование,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94179E" w:rsidRPr="005F1D33" w:rsidRDefault="0094179E" w:rsidP="0094179E">
      <w:pPr>
        <w:tabs>
          <w:tab w:val="left" w:pos="1620"/>
        </w:tabs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Индивидуальное письменное информирование о порядке предоставления муниципальной услуги при письменном обращении заявителя в орган, предоставляющий муниципальную услугу, осуществляется путем направления ответов почтовым отправлением, факсом, а также электронной почтой.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Ответ на письменные обращения и обращения, поступившие по электронной почте, по вопросам получения консультации по порядку предоставления услуги дается в срок, не превышающий 30 (тридцать) дней со дня регистрации обращения в органе.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Время, отведенное на одну консультацию по телефону, составляет не более 10 минут.</w:t>
      </w:r>
    </w:p>
    <w:p w:rsidR="0094179E" w:rsidRPr="005F1D33" w:rsidRDefault="0094179E" w:rsidP="0094179E">
      <w:pPr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Консультирование осуществляется безвозмездно как в устной, так и в письменной форме. </w:t>
      </w:r>
    </w:p>
    <w:p w:rsidR="0094179E" w:rsidRPr="005F1D33" w:rsidRDefault="0094179E" w:rsidP="0094179E">
      <w:pPr>
        <w:ind w:firstLine="709"/>
        <w:rPr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z w:val="28"/>
          <w:szCs w:val="28"/>
        </w:rPr>
      </w:pPr>
      <w:r w:rsidRPr="005F1D33">
        <w:rPr>
          <w:b/>
          <w:color w:val="000000"/>
          <w:sz w:val="28"/>
          <w:szCs w:val="28"/>
        </w:rPr>
        <w:t>II. Стандарт предоставления муниципальной услуги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2.1. Наименование муниципальной услуги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Pr="00F9745A" w:rsidRDefault="0062521C" w:rsidP="00F9745A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4179E" w:rsidRPr="005F1D33">
        <w:rPr>
          <w:color w:val="000000"/>
          <w:sz w:val="28"/>
          <w:szCs w:val="28"/>
        </w:rPr>
        <w:t xml:space="preserve">2.1.1. </w:t>
      </w:r>
      <w:r w:rsidR="0094179E" w:rsidRPr="00F9745A">
        <w:rPr>
          <w:sz w:val="28"/>
          <w:szCs w:val="28"/>
        </w:rPr>
        <w:t>«</w:t>
      </w:r>
      <w:r w:rsidR="00F9745A">
        <w:rPr>
          <w:sz w:val="28"/>
          <w:szCs w:val="28"/>
        </w:rPr>
        <w:t>Продажа земельного участка</w:t>
      </w:r>
      <w:r>
        <w:rPr>
          <w:sz w:val="28"/>
          <w:szCs w:val="28"/>
        </w:rPr>
        <w:t xml:space="preserve"> </w:t>
      </w:r>
      <w:r w:rsidR="00F9745A">
        <w:rPr>
          <w:sz w:val="28"/>
          <w:szCs w:val="28"/>
        </w:rPr>
        <w:t>без проведения торгов</w:t>
      </w:r>
      <w:r w:rsidR="0094179E" w:rsidRPr="005F1D33">
        <w:rPr>
          <w:sz w:val="28"/>
          <w:szCs w:val="28"/>
        </w:rPr>
        <w:t>»</w:t>
      </w:r>
      <w:r w:rsidR="0094179E" w:rsidRPr="005F1D33">
        <w:rPr>
          <w:color w:val="000000"/>
          <w:sz w:val="28"/>
          <w:szCs w:val="28"/>
        </w:rPr>
        <w:t>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bCs/>
          <w:iCs/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2.2. </w:t>
      </w:r>
      <w:r w:rsidRPr="005F1D33">
        <w:rPr>
          <w:bCs/>
          <w:i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Pr="005F1D33" w:rsidRDefault="0062521C" w:rsidP="005524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4179E" w:rsidRPr="005F1D33">
        <w:rPr>
          <w:color w:val="000000"/>
          <w:sz w:val="28"/>
          <w:szCs w:val="28"/>
        </w:rPr>
        <w:t>2.2.1. Органом, уполномоченным на предоставление муниципальной услуги, является</w:t>
      </w:r>
      <w:r w:rsidR="00A65DAE">
        <w:rPr>
          <w:color w:val="000000"/>
          <w:sz w:val="28"/>
          <w:szCs w:val="28"/>
        </w:rPr>
        <w:t xml:space="preserve"> </w:t>
      </w:r>
      <w:r w:rsidR="0094179E" w:rsidRPr="005F1D33">
        <w:rPr>
          <w:sz w:val="28"/>
          <w:szCs w:val="28"/>
        </w:rPr>
        <w:t xml:space="preserve">Администрация </w:t>
      </w:r>
      <w:r w:rsidR="0008754B">
        <w:rPr>
          <w:sz w:val="28"/>
          <w:szCs w:val="28"/>
        </w:rPr>
        <w:t xml:space="preserve">Суховского </w:t>
      </w:r>
      <w:r w:rsidR="00785878">
        <w:rPr>
          <w:sz w:val="28"/>
          <w:szCs w:val="28"/>
        </w:rPr>
        <w:t>сельского поселения</w:t>
      </w:r>
      <w:r w:rsidR="0094179E" w:rsidRPr="005F1D33">
        <w:rPr>
          <w:sz w:val="28"/>
          <w:szCs w:val="28"/>
        </w:rPr>
        <w:t xml:space="preserve">, от имени которого выступает </w:t>
      </w:r>
      <w:r w:rsidR="00785878">
        <w:rPr>
          <w:sz w:val="28"/>
          <w:szCs w:val="28"/>
        </w:rPr>
        <w:t>специалист по</w:t>
      </w:r>
      <w:r w:rsidR="0094179E" w:rsidRPr="005F1D33">
        <w:rPr>
          <w:sz w:val="28"/>
          <w:szCs w:val="28"/>
        </w:rPr>
        <w:t xml:space="preserve"> земельны</w:t>
      </w:r>
      <w:r w:rsidR="00785878">
        <w:rPr>
          <w:sz w:val="28"/>
          <w:szCs w:val="28"/>
        </w:rPr>
        <w:t>м</w:t>
      </w:r>
      <w:r w:rsidR="0094179E" w:rsidRPr="005F1D33">
        <w:rPr>
          <w:sz w:val="28"/>
          <w:szCs w:val="28"/>
        </w:rPr>
        <w:t xml:space="preserve"> и имущественны</w:t>
      </w:r>
      <w:r w:rsidR="00785878">
        <w:rPr>
          <w:sz w:val="28"/>
          <w:szCs w:val="28"/>
        </w:rPr>
        <w:t>м</w:t>
      </w:r>
      <w:r w:rsidR="0094179E" w:rsidRPr="005F1D33">
        <w:rPr>
          <w:sz w:val="28"/>
          <w:szCs w:val="28"/>
        </w:rPr>
        <w:t xml:space="preserve"> отношени</w:t>
      </w:r>
      <w:r w:rsidR="00785878">
        <w:rPr>
          <w:sz w:val="28"/>
          <w:szCs w:val="28"/>
        </w:rPr>
        <w:t>я</w:t>
      </w:r>
      <w:proofErr w:type="gramStart"/>
      <w:r w:rsidR="00785878">
        <w:rPr>
          <w:sz w:val="28"/>
          <w:szCs w:val="28"/>
        </w:rPr>
        <w:t>м</w:t>
      </w:r>
      <w:r w:rsidR="0094179E" w:rsidRPr="005F1D33">
        <w:rPr>
          <w:color w:val="000000"/>
          <w:sz w:val="28"/>
          <w:szCs w:val="28"/>
        </w:rPr>
        <w:t>(</w:t>
      </w:r>
      <w:proofErr w:type="gramEnd"/>
      <w:r w:rsidR="0094179E" w:rsidRPr="005F1D33">
        <w:rPr>
          <w:color w:val="000000"/>
          <w:sz w:val="28"/>
          <w:szCs w:val="28"/>
        </w:rPr>
        <w:t>далее - орган, предоставляющий муниципальную услугу).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2.2.2. </w:t>
      </w:r>
      <w:proofErr w:type="gramStart"/>
      <w:r w:rsidRPr="005F1D33">
        <w:rPr>
          <w:sz w:val="28"/>
          <w:szCs w:val="28"/>
        </w:rPr>
        <w:t>При предоставлении муниципальной услуги</w:t>
      </w:r>
      <w:r w:rsidRPr="005F1D33">
        <w:rPr>
          <w:color w:val="000000"/>
          <w:sz w:val="28"/>
          <w:szCs w:val="28"/>
        </w:rPr>
        <w:t xml:space="preserve"> орган, предоставляющий муниципальную услугу, осуществляет взаимодействие </w:t>
      </w:r>
      <w:r w:rsidRPr="005F1D33">
        <w:rPr>
          <w:sz w:val="28"/>
          <w:szCs w:val="28"/>
        </w:rPr>
        <w:t xml:space="preserve">с Управлением Федеральной службы государственной регистрации, кадастра и картографии по Ростовской области (далее - Управление </w:t>
      </w:r>
      <w:proofErr w:type="spellStart"/>
      <w:r w:rsidRPr="005F1D33">
        <w:rPr>
          <w:sz w:val="28"/>
          <w:szCs w:val="28"/>
        </w:rPr>
        <w:t>Росреестра</w:t>
      </w:r>
      <w:proofErr w:type="spellEnd"/>
      <w:r w:rsidRPr="005F1D33">
        <w:rPr>
          <w:sz w:val="28"/>
          <w:szCs w:val="28"/>
        </w:rPr>
        <w:t xml:space="preserve">), ФГБУ «Федеральная кадастровая палата </w:t>
      </w:r>
      <w:proofErr w:type="spellStart"/>
      <w:r w:rsidRPr="005F1D33">
        <w:rPr>
          <w:sz w:val="28"/>
          <w:szCs w:val="28"/>
        </w:rPr>
        <w:t>Росреестра</w:t>
      </w:r>
      <w:proofErr w:type="spellEnd"/>
      <w:r w:rsidRPr="005F1D33">
        <w:rPr>
          <w:sz w:val="28"/>
          <w:szCs w:val="28"/>
        </w:rPr>
        <w:t xml:space="preserve">» по Ростовской области (далее - ФГБУ «ФКП»), Инспекцией Федеральной налоговой службы России по Ростовской области (далее - ИФНС), </w:t>
      </w:r>
      <w:r w:rsidRPr="005F1D33">
        <w:rPr>
          <w:color w:val="000000"/>
          <w:sz w:val="28"/>
          <w:szCs w:val="28"/>
        </w:rPr>
        <w:t xml:space="preserve">с </w:t>
      </w:r>
      <w:r w:rsidRPr="005F1D33">
        <w:rPr>
          <w:sz w:val="28"/>
          <w:szCs w:val="28"/>
        </w:rPr>
        <w:t>иными органами и организациями (в случае необходимости).</w:t>
      </w:r>
      <w:proofErr w:type="gramEnd"/>
    </w:p>
    <w:p w:rsidR="0094179E" w:rsidRPr="005F1D33" w:rsidRDefault="0094179E" w:rsidP="0094179E">
      <w:pPr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Формы запросов и сроки предоставления запрашиваемых сведений установлены действующим законодательством.</w:t>
      </w:r>
    </w:p>
    <w:p w:rsidR="0094179E" w:rsidRPr="005F1D33" w:rsidRDefault="0094179E" w:rsidP="0094179E">
      <w:pPr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В Управлении </w:t>
      </w:r>
      <w:proofErr w:type="spellStart"/>
      <w:r w:rsidRPr="005F1D33">
        <w:rPr>
          <w:sz w:val="28"/>
          <w:szCs w:val="28"/>
        </w:rPr>
        <w:t>Росреестра</w:t>
      </w:r>
      <w:proofErr w:type="spellEnd"/>
      <w:r w:rsidRPr="005F1D33">
        <w:rPr>
          <w:sz w:val="28"/>
          <w:szCs w:val="28"/>
        </w:rPr>
        <w:t xml:space="preserve"> в установленном законом порядке запрашиваются сведения об объекте недвижимости, содержащиеся в Едином государственном реестре прав на недвижимое имущество и сделок с ним, которые выдаются в виде: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  - выписки из Единого государственного реестра прав на недвижимое имущество и сделок с ним; 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- уведомления об отсутствии в Едином государственном реестре прав на недвижимое имущество и сделок с ним запрашиваемых сведений.  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В ФГБУ «ФКП» в установленном законом порядке запрашиваются сведения, содержащиеся в Государственном кадастре недвижимости,  которые выдаются в виде: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- кадастровой выписки о земельном участке;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- кадастрового паспорта земельного участка;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- кадастровой выписки об объекте капитального строительства;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- кадастрового паспорта об объекте капитального строительства;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- кадастрового плана территории;</w:t>
      </w:r>
    </w:p>
    <w:p w:rsidR="0094179E" w:rsidRPr="005F1D33" w:rsidRDefault="0094179E" w:rsidP="0094179E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1D33">
        <w:rPr>
          <w:rFonts w:ascii="Times New Roman" w:hAnsi="Times New Roman" w:cs="Times New Roman"/>
          <w:sz w:val="28"/>
          <w:szCs w:val="28"/>
        </w:rPr>
        <w:t xml:space="preserve">   - копии документа, на основании которого сведения об объекте недвижимости внесены в государственный кадастр недвижимости;</w:t>
      </w:r>
    </w:p>
    <w:p w:rsidR="0094179E" w:rsidRPr="00BB659C" w:rsidRDefault="0094179E" w:rsidP="009417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F1D33">
        <w:rPr>
          <w:sz w:val="28"/>
          <w:szCs w:val="28"/>
        </w:rPr>
        <w:t xml:space="preserve"> - в </w:t>
      </w:r>
      <w:r w:rsidRPr="00BB659C">
        <w:rPr>
          <w:sz w:val="28"/>
          <w:szCs w:val="28"/>
        </w:rPr>
        <w:t xml:space="preserve">ином </w:t>
      </w:r>
      <w:hyperlink r:id="rId12" w:history="1">
        <w:r w:rsidRPr="00BB659C">
          <w:rPr>
            <w:rStyle w:val="a3"/>
            <w:color w:val="auto"/>
            <w:sz w:val="28"/>
            <w:szCs w:val="28"/>
            <w:u w:val="none"/>
          </w:rPr>
          <w:t>виде</w:t>
        </w:r>
      </w:hyperlink>
      <w:r w:rsidRPr="00BB659C">
        <w:rPr>
          <w:sz w:val="28"/>
          <w:szCs w:val="28"/>
        </w:rPr>
        <w:t xml:space="preserve">, определенном </w:t>
      </w:r>
      <w:hyperlink r:id="rId13" w:history="1">
        <w:r w:rsidRPr="00BB659C">
          <w:rPr>
            <w:rStyle w:val="a3"/>
            <w:color w:val="auto"/>
            <w:sz w:val="28"/>
            <w:szCs w:val="28"/>
            <w:u w:val="none"/>
          </w:rPr>
          <w:t>органом</w:t>
        </w:r>
      </w:hyperlink>
      <w:r w:rsidRPr="00BB659C">
        <w:rPr>
          <w:sz w:val="28"/>
          <w:szCs w:val="28"/>
        </w:rPr>
        <w:t xml:space="preserve"> нормативно-правового регулирования в сфере кадастровых отношений.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2.2.3.Орган, предоставляющий муниципальную услугу, не вправе требовать от заявителя: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F1D33">
        <w:rPr>
          <w:color w:val="000000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государственных</w:t>
      </w:r>
      <w:proofErr w:type="gramEnd"/>
      <w:r w:rsidRPr="005F1D33">
        <w:rPr>
          <w:color w:val="000000"/>
          <w:sz w:val="28"/>
          <w:szCs w:val="28"/>
        </w:rPr>
        <w:t xml:space="preserve"> и муниципальных услуг, в соответствии с нормативными правовыми актами Российской Федерации, нормативными правовыми актами </w:t>
      </w:r>
      <w:r w:rsidRPr="005F1D33">
        <w:rPr>
          <w:sz w:val="28"/>
          <w:szCs w:val="28"/>
        </w:rPr>
        <w:t>Ростовской области</w:t>
      </w:r>
      <w:r w:rsidRPr="005F1D33">
        <w:rPr>
          <w:color w:val="000000"/>
          <w:sz w:val="28"/>
          <w:szCs w:val="28"/>
        </w:rPr>
        <w:t>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bookmarkStart w:id="2" w:name="Par61"/>
      <w:bookmarkEnd w:id="2"/>
      <w:r w:rsidRPr="005F1D33">
        <w:rPr>
          <w:color w:val="000000"/>
          <w:sz w:val="28"/>
          <w:szCs w:val="28"/>
        </w:rPr>
        <w:t>2.3. Описание результата предоставления муниципальной услуги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4179E" w:rsidRPr="002E20A4" w:rsidRDefault="0094179E" w:rsidP="002E20A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2.3.1. Результатом предоставлени</w:t>
      </w:r>
      <w:r w:rsidR="002E20A4">
        <w:rPr>
          <w:color w:val="000000"/>
          <w:sz w:val="28"/>
          <w:szCs w:val="28"/>
        </w:rPr>
        <w:t xml:space="preserve">я муниципальной услуги является </w:t>
      </w:r>
      <w:r w:rsidRPr="005F1D33">
        <w:rPr>
          <w:sz w:val="28"/>
          <w:szCs w:val="28"/>
        </w:rPr>
        <w:t>договор купли-продаж</w:t>
      </w:r>
      <w:r w:rsidR="002E20A4">
        <w:rPr>
          <w:sz w:val="28"/>
          <w:szCs w:val="28"/>
        </w:rPr>
        <w:t>и земельного участка.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Pr="00C2329E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C2329E">
        <w:rPr>
          <w:color w:val="000000"/>
          <w:sz w:val="28"/>
          <w:szCs w:val="28"/>
        </w:rPr>
        <w:t>2.4. Срок предоставления муниципальной услуги</w:t>
      </w:r>
    </w:p>
    <w:p w:rsidR="0094179E" w:rsidRPr="00C2329E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Default="0094179E" w:rsidP="0094179E">
      <w:pPr>
        <w:tabs>
          <w:tab w:val="left" w:pos="0"/>
          <w:tab w:val="left" w:pos="1620"/>
        </w:tabs>
        <w:suppressAutoHyphens/>
        <w:ind w:firstLine="709"/>
        <w:jc w:val="both"/>
        <w:rPr>
          <w:sz w:val="28"/>
          <w:szCs w:val="28"/>
        </w:rPr>
      </w:pPr>
      <w:r w:rsidRPr="00C2329E">
        <w:rPr>
          <w:color w:val="000000"/>
          <w:sz w:val="28"/>
          <w:szCs w:val="28"/>
        </w:rPr>
        <w:t xml:space="preserve">2.4.1. </w:t>
      </w:r>
      <w:r w:rsidRPr="00C2329E">
        <w:rPr>
          <w:sz w:val="28"/>
          <w:szCs w:val="28"/>
        </w:rPr>
        <w:t>Срок предоставления муниципальной услуги составляет не более 30 дней с момента регистрации поступившего заявления в Администрацию</w:t>
      </w:r>
      <w:r w:rsidR="00FD064D">
        <w:rPr>
          <w:sz w:val="28"/>
          <w:szCs w:val="28"/>
        </w:rPr>
        <w:t>.</w:t>
      </w:r>
    </w:p>
    <w:p w:rsidR="00F016FA" w:rsidRPr="00FD064D" w:rsidRDefault="00F016FA" w:rsidP="00F016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F016FA">
        <w:rPr>
          <w:sz w:val="28"/>
          <w:szCs w:val="28"/>
        </w:rPr>
        <w:t xml:space="preserve">2.4.2. </w:t>
      </w:r>
      <w:proofErr w:type="gramStart"/>
      <w:r w:rsidR="00FD064D" w:rsidRPr="00FD064D">
        <w:rPr>
          <w:sz w:val="28"/>
          <w:szCs w:val="28"/>
        </w:rPr>
        <w:t>В</w:t>
      </w:r>
      <w:r w:rsidRPr="00FD064D">
        <w:rPr>
          <w:sz w:val="28"/>
          <w:szCs w:val="28"/>
        </w:rPr>
        <w:t xml:space="preserve">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– </w:t>
      </w:r>
      <w:r w:rsidRPr="00FD064D">
        <w:rPr>
          <w:sz w:val="28"/>
          <w:szCs w:val="28"/>
          <w:u w:val="single"/>
        </w:rPr>
        <w:t>не более 67 дней, в том числе:</w:t>
      </w:r>
      <w:r w:rsidRPr="00FD064D">
        <w:rPr>
          <w:sz w:val="28"/>
          <w:szCs w:val="28"/>
        </w:rPr>
        <w:t xml:space="preserve"> </w:t>
      </w:r>
      <w:proofErr w:type="gramEnd"/>
    </w:p>
    <w:p w:rsidR="00F016FA" w:rsidRPr="00F016FA" w:rsidRDefault="00225C57" w:rsidP="00F016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F016FA" w:rsidRPr="00F016FA">
        <w:rPr>
          <w:sz w:val="28"/>
          <w:szCs w:val="28"/>
        </w:rPr>
        <w:t>30 дней на</w:t>
      </w:r>
      <w:r w:rsidR="00F016FA">
        <w:rPr>
          <w:sz w:val="28"/>
          <w:szCs w:val="28"/>
        </w:rPr>
        <w:t xml:space="preserve"> </w:t>
      </w:r>
      <w:r w:rsidR="00F016FA" w:rsidRPr="00F016FA">
        <w:rPr>
          <w:sz w:val="28"/>
          <w:szCs w:val="28"/>
        </w:rPr>
        <w:t xml:space="preserve">опубликование извещения о предоставлении земельного участка для указанных целей </w:t>
      </w:r>
      <w:r w:rsidR="00F016FA" w:rsidRPr="00F016FA">
        <w:rPr>
          <w:b/>
          <w:sz w:val="28"/>
          <w:szCs w:val="28"/>
        </w:rPr>
        <w:t>или</w:t>
      </w:r>
      <w:r>
        <w:rPr>
          <w:b/>
          <w:sz w:val="28"/>
          <w:szCs w:val="28"/>
        </w:rPr>
        <w:t xml:space="preserve"> </w:t>
      </w:r>
      <w:r w:rsidR="00F016FA" w:rsidRPr="00F016FA">
        <w:rPr>
          <w:sz w:val="28"/>
          <w:szCs w:val="28"/>
        </w:rPr>
        <w:t>принятие решения об отказе в предоставлении земельного участка в соответствии со стат</w:t>
      </w:r>
      <w:r w:rsidR="005C11C3">
        <w:rPr>
          <w:sz w:val="28"/>
          <w:szCs w:val="28"/>
        </w:rPr>
        <w:t>ьей 39.16 Земельного кодекса РФ;</w:t>
      </w:r>
    </w:p>
    <w:p w:rsidR="00F016FA" w:rsidRPr="00225C57" w:rsidRDefault="005C11C3" w:rsidP="00F016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5C57">
        <w:rPr>
          <w:sz w:val="28"/>
          <w:szCs w:val="28"/>
        </w:rPr>
        <w:t xml:space="preserve">       2.4.3  е</w:t>
      </w:r>
      <w:r w:rsidR="00F016FA" w:rsidRPr="00225C57">
        <w:rPr>
          <w:sz w:val="28"/>
          <w:szCs w:val="28"/>
        </w:rPr>
        <w:t xml:space="preserve">сли не было альтернативных заявлений: </w:t>
      </w:r>
    </w:p>
    <w:p w:rsidR="00F016FA" w:rsidRPr="00F016FA" w:rsidRDefault="00F016FA" w:rsidP="00F016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6FA">
        <w:rPr>
          <w:sz w:val="28"/>
          <w:szCs w:val="28"/>
          <w:u w:val="single"/>
        </w:rPr>
        <w:t>30 дней со дня опубликования</w:t>
      </w:r>
      <w:r w:rsidRPr="00F016FA">
        <w:rPr>
          <w:sz w:val="28"/>
          <w:szCs w:val="28"/>
        </w:rPr>
        <w:t xml:space="preserve"> </w:t>
      </w:r>
      <w:r w:rsidRPr="00F016FA">
        <w:rPr>
          <w:sz w:val="28"/>
          <w:szCs w:val="28"/>
          <w:u w:val="single"/>
        </w:rPr>
        <w:t>извещения</w:t>
      </w:r>
      <w:r w:rsidRPr="00F016FA">
        <w:rPr>
          <w:sz w:val="28"/>
          <w:szCs w:val="28"/>
        </w:rPr>
        <w:t xml:space="preserve"> </w:t>
      </w:r>
      <w:proofErr w:type="gramStart"/>
      <w:r w:rsidRPr="00F016FA">
        <w:rPr>
          <w:sz w:val="28"/>
          <w:szCs w:val="28"/>
        </w:rPr>
        <w:t>–п</w:t>
      </w:r>
      <w:proofErr w:type="gramEnd"/>
      <w:r w:rsidRPr="00F016FA">
        <w:rPr>
          <w:sz w:val="28"/>
          <w:szCs w:val="28"/>
        </w:rPr>
        <w:t>одготовка проекта договора купли-продажи земельного участка в трех экземплярах, их подписание и направление заявителю</w:t>
      </w:r>
      <w:r w:rsidR="005C11C3">
        <w:rPr>
          <w:sz w:val="28"/>
          <w:szCs w:val="28"/>
        </w:rPr>
        <w:t>;</w:t>
      </w:r>
    </w:p>
    <w:p w:rsidR="00F016FA" w:rsidRPr="00225C57" w:rsidRDefault="005C11C3" w:rsidP="00F016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5C57">
        <w:rPr>
          <w:sz w:val="28"/>
          <w:szCs w:val="28"/>
        </w:rPr>
        <w:t xml:space="preserve">       2.4.4 </w:t>
      </w:r>
      <w:r w:rsidR="00F016FA" w:rsidRPr="00225C57">
        <w:rPr>
          <w:sz w:val="28"/>
          <w:szCs w:val="28"/>
        </w:rPr>
        <w:t> </w:t>
      </w:r>
      <w:r w:rsidRPr="00225C57">
        <w:rPr>
          <w:sz w:val="28"/>
          <w:szCs w:val="28"/>
        </w:rPr>
        <w:t>е</w:t>
      </w:r>
      <w:r w:rsidR="00F016FA" w:rsidRPr="00225C57">
        <w:rPr>
          <w:sz w:val="28"/>
          <w:szCs w:val="28"/>
        </w:rPr>
        <w:t>сли поступили альтернативные заявления:</w:t>
      </w:r>
    </w:p>
    <w:p w:rsidR="00F016FA" w:rsidRDefault="00F016FA" w:rsidP="00F016FA">
      <w:pPr>
        <w:tabs>
          <w:tab w:val="left" w:pos="0"/>
          <w:tab w:val="left" w:pos="1620"/>
        </w:tabs>
        <w:suppressAutoHyphens/>
        <w:ind w:firstLine="709"/>
        <w:jc w:val="both"/>
        <w:rPr>
          <w:sz w:val="28"/>
          <w:szCs w:val="28"/>
        </w:rPr>
      </w:pPr>
      <w:r w:rsidRPr="00F016FA">
        <w:rPr>
          <w:sz w:val="28"/>
          <w:szCs w:val="28"/>
          <w:u w:val="single"/>
        </w:rPr>
        <w:t>7 дней с момента поступления таких заявлений</w:t>
      </w:r>
      <w:r w:rsidRPr="00F016FA">
        <w:rPr>
          <w:sz w:val="28"/>
          <w:szCs w:val="28"/>
        </w:rPr>
        <w:t xml:space="preserve"> – принятие решения об отказе в предоставлении земельного участка обратившемуся лицу и о проведен</w:t>
      </w:r>
      <w:proofErr w:type="gramStart"/>
      <w:r w:rsidRPr="00F016FA">
        <w:rPr>
          <w:sz w:val="28"/>
          <w:szCs w:val="28"/>
        </w:rPr>
        <w:t>ии ау</w:t>
      </w:r>
      <w:proofErr w:type="gramEnd"/>
      <w:r w:rsidRPr="00F016FA">
        <w:rPr>
          <w:sz w:val="28"/>
          <w:szCs w:val="28"/>
        </w:rPr>
        <w:t>кциона</w:t>
      </w:r>
    </w:p>
    <w:p w:rsidR="005C11C3" w:rsidRDefault="005C11C3" w:rsidP="00F016FA">
      <w:pPr>
        <w:tabs>
          <w:tab w:val="left" w:pos="0"/>
          <w:tab w:val="left" w:pos="1620"/>
        </w:tabs>
        <w:suppressAutoHyphens/>
        <w:ind w:firstLine="709"/>
        <w:jc w:val="both"/>
        <w:rPr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5C11C3" w:rsidRDefault="005C11C3" w:rsidP="0094179E">
      <w:pPr>
        <w:pStyle w:val="aff0"/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179E" w:rsidRPr="005F1D33" w:rsidRDefault="0094179E" w:rsidP="0094179E">
      <w:pPr>
        <w:pStyle w:val="aff0"/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F1D33">
        <w:rPr>
          <w:rFonts w:ascii="Times New Roman" w:hAnsi="Times New Roman"/>
          <w:color w:val="000000"/>
          <w:sz w:val="28"/>
          <w:szCs w:val="28"/>
        </w:rPr>
        <w:t xml:space="preserve">2.5.1. </w:t>
      </w:r>
      <w:r w:rsidRPr="005F1D33">
        <w:rPr>
          <w:rFonts w:ascii="Times New Roman" w:eastAsia="Calibri" w:hAnsi="Times New Roman"/>
          <w:color w:val="000000"/>
          <w:sz w:val="28"/>
          <w:szCs w:val="28"/>
        </w:rPr>
        <w:t xml:space="preserve">Предоставление муниципальной услуги осуществляется </w:t>
      </w:r>
      <w:r w:rsidRPr="005F1D33">
        <w:rPr>
          <w:rFonts w:ascii="Times New Roman" w:eastAsia="Calibri" w:hAnsi="Times New Roman"/>
          <w:color w:val="000000"/>
          <w:sz w:val="28"/>
          <w:szCs w:val="28"/>
        </w:rPr>
        <w:br/>
        <w:t xml:space="preserve">в соответствии </w:t>
      </w:r>
      <w:proofErr w:type="gramStart"/>
      <w:r w:rsidRPr="005F1D33">
        <w:rPr>
          <w:rFonts w:ascii="Times New Roman" w:eastAsia="Calibri" w:hAnsi="Times New Roman"/>
          <w:color w:val="000000"/>
          <w:sz w:val="28"/>
          <w:szCs w:val="28"/>
        </w:rPr>
        <w:t>с</w:t>
      </w:r>
      <w:proofErr w:type="gramEnd"/>
      <w:r w:rsidRPr="005F1D33">
        <w:rPr>
          <w:rFonts w:ascii="Times New Roman" w:eastAsia="Calibri" w:hAnsi="Times New Roman"/>
          <w:color w:val="000000"/>
          <w:sz w:val="28"/>
          <w:szCs w:val="28"/>
        </w:rPr>
        <w:t>: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Конституцией Российской Федерации;</w:t>
      </w:r>
    </w:p>
    <w:p w:rsidR="0094179E" w:rsidRPr="005F1D33" w:rsidRDefault="0094179E" w:rsidP="0094179E">
      <w:pPr>
        <w:pStyle w:val="a5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1D33">
        <w:rPr>
          <w:sz w:val="28"/>
          <w:szCs w:val="28"/>
          <w:lang w:eastAsia="ru-RU"/>
        </w:rPr>
        <w:t>Земельным кодексом Российской Федерации;</w:t>
      </w:r>
    </w:p>
    <w:p w:rsidR="0094179E" w:rsidRPr="005F1D33" w:rsidRDefault="0094179E" w:rsidP="0094179E">
      <w:pPr>
        <w:pStyle w:val="a5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1D33">
        <w:rPr>
          <w:sz w:val="28"/>
          <w:szCs w:val="28"/>
          <w:lang w:eastAsia="ru-RU"/>
        </w:rPr>
        <w:t>Водным кодексом Российской Федерации;</w:t>
      </w:r>
    </w:p>
    <w:p w:rsidR="0094179E" w:rsidRPr="005F1D33" w:rsidRDefault="0094179E" w:rsidP="0094179E">
      <w:pPr>
        <w:pStyle w:val="a5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1D33">
        <w:rPr>
          <w:sz w:val="28"/>
          <w:szCs w:val="28"/>
        </w:rPr>
        <w:t>Гражданским кодексом Российской Федерации</w:t>
      </w:r>
      <w:r w:rsidRPr="005F1D33">
        <w:rPr>
          <w:sz w:val="28"/>
          <w:szCs w:val="28"/>
          <w:lang w:eastAsia="ru-RU"/>
        </w:rPr>
        <w:t>;</w:t>
      </w:r>
    </w:p>
    <w:p w:rsidR="0094179E" w:rsidRPr="005F1D33" w:rsidRDefault="0094179E" w:rsidP="0094179E">
      <w:pPr>
        <w:pStyle w:val="a5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1D33">
        <w:rPr>
          <w:sz w:val="28"/>
          <w:szCs w:val="28"/>
          <w:lang w:eastAsia="ru-RU"/>
        </w:rPr>
        <w:t>Жилищным кодексом Российской Федерации;</w:t>
      </w:r>
    </w:p>
    <w:p w:rsidR="0094179E" w:rsidRPr="005F1D33" w:rsidRDefault="0094179E" w:rsidP="0094179E">
      <w:pPr>
        <w:pStyle w:val="a5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1D33">
        <w:rPr>
          <w:sz w:val="28"/>
          <w:szCs w:val="28"/>
          <w:lang w:eastAsia="ru-RU"/>
        </w:rPr>
        <w:t>Налоговым кодексом Российской Федерации;</w:t>
      </w:r>
    </w:p>
    <w:p w:rsidR="0094179E" w:rsidRPr="005F1D33" w:rsidRDefault="0094179E" w:rsidP="0094179E">
      <w:pPr>
        <w:pStyle w:val="a5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1D33">
        <w:rPr>
          <w:sz w:val="28"/>
          <w:szCs w:val="28"/>
          <w:lang w:eastAsia="ru-RU"/>
        </w:rPr>
        <w:t>Градостроительным кодексом Российской Федерации;</w:t>
      </w:r>
    </w:p>
    <w:p w:rsidR="0094179E" w:rsidRPr="005F1D33" w:rsidRDefault="0094179E" w:rsidP="0094179E">
      <w:pPr>
        <w:tabs>
          <w:tab w:val="left" w:pos="0"/>
          <w:tab w:val="left" w:pos="1620"/>
        </w:tabs>
        <w:suppressAutoHyphens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Федеральным законом от 25.10.200 № 137-ФЗ «О введении в действие Земельного кодекса Российской Федерации»;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F1D33">
        <w:rPr>
          <w:color w:val="000000"/>
          <w:sz w:val="28"/>
          <w:szCs w:val="28"/>
        </w:rPr>
        <w:t>Федеральным</w:t>
      </w:r>
      <w:proofErr w:type="gramEnd"/>
      <w:r w:rsidR="005B3F8F">
        <w:rPr>
          <w:color w:val="000000"/>
          <w:sz w:val="28"/>
          <w:szCs w:val="28"/>
        </w:rPr>
        <w:t xml:space="preserve"> </w:t>
      </w:r>
      <w:hyperlink r:id="rId14" w:history="1">
        <w:r w:rsidRPr="005B3F8F">
          <w:rPr>
            <w:rStyle w:val="a3"/>
            <w:color w:val="000000"/>
            <w:sz w:val="28"/>
            <w:szCs w:val="28"/>
            <w:u w:val="none"/>
          </w:rPr>
          <w:t>закон</w:t>
        </w:r>
      </w:hyperlink>
      <w:r w:rsidRPr="005B3F8F">
        <w:rPr>
          <w:color w:val="000000"/>
          <w:sz w:val="28"/>
          <w:szCs w:val="28"/>
        </w:rPr>
        <w:t>ом</w:t>
      </w:r>
      <w:r w:rsidRPr="005F1D33">
        <w:rPr>
          <w:color w:val="000000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Федеральным законом от 27.07.2006 № 149-ФЗ «Об информации, информационных технологиях и о защите информации»;</w:t>
      </w:r>
    </w:p>
    <w:p w:rsidR="0094179E" w:rsidRPr="005F1D33" w:rsidRDefault="0094179E" w:rsidP="0094179E">
      <w:pPr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Федеральный закон от 21.08.1997 №122-ФЗ «О государственной регистрации прав на недвижимое имущество и сделок с ним»;</w:t>
      </w:r>
    </w:p>
    <w:p w:rsidR="0094179E" w:rsidRPr="005F1D33" w:rsidRDefault="0094179E" w:rsidP="0094179E">
      <w:pPr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Федеральный закон от 24.07.2007 №221-ФЗ «О государственном кадастре недвижимости»;</w:t>
      </w:r>
    </w:p>
    <w:p w:rsidR="0094179E" w:rsidRPr="005F1D33" w:rsidRDefault="0094179E" w:rsidP="0094179E">
      <w:pPr>
        <w:pStyle w:val="a5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1D33">
        <w:rPr>
          <w:sz w:val="28"/>
          <w:szCs w:val="28"/>
        </w:rPr>
        <w:t>Федеральным законом от 02.05.2006 №59-ФЗ «О порядке рассмотрения обращений граждан Российской Федерации»</w:t>
      </w:r>
      <w:r w:rsidRPr="005F1D33">
        <w:rPr>
          <w:sz w:val="28"/>
          <w:szCs w:val="28"/>
          <w:lang w:eastAsia="ru-RU"/>
        </w:rPr>
        <w:t>;</w:t>
      </w:r>
    </w:p>
    <w:p w:rsidR="0094179E" w:rsidRPr="005F1D33" w:rsidRDefault="0094179E" w:rsidP="0094179E">
      <w:pPr>
        <w:pStyle w:val="a5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1D33">
        <w:rPr>
          <w:sz w:val="28"/>
          <w:szCs w:val="28"/>
        </w:rPr>
        <w:t>Законом Российской Федерации от 27.04.1993 № 4866-1 «Об обжаловании в суд действий и решений, нарушающих права и свободы граждан»</w:t>
      </w:r>
      <w:r w:rsidRPr="005F1D33">
        <w:rPr>
          <w:sz w:val="28"/>
          <w:szCs w:val="28"/>
          <w:lang w:eastAsia="ru-RU"/>
        </w:rPr>
        <w:t>;</w:t>
      </w:r>
    </w:p>
    <w:p w:rsidR="0094179E" w:rsidRPr="005F1D33" w:rsidRDefault="0094179E" w:rsidP="0094179E">
      <w:pPr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Федеральным законом от 24.07.2002 №101-ФЗ «Об обороте земель сельскохозяйственного назначения»;</w:t>
      </w:r>
    </w:p>
    <w:p w:rsidR="0094179E" w:rsidRPr="005F1D33" w:rsidRDefault="0094179E" w:rsidP="0094179E">
      <w:pPr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Федеральным законом от 07.07.2003 №112-ФЗ «О личном подсобном хозяйстве»;</w:t>
      </w:r>
    </w:p>
    <w:p w:rsidR="0094179E" w:rsidRPr="005F1D33" w:rsidRDefault="0094179E" w:rsidP="0094179E">
      <w:pPr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Федеральным законом от 12.01.1996 №7-ФЗ «О некоммерческих организациях»;</w:t>
      </w:r>
    </w:p>
    <w:p w:rsidR="0094179E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Федеральным законом от 11.06.2003 N 74-ФЗ «О крестьянском (фермерском) хозяйстве»;</w:t>
      </w:r>
    </w:p>
    <w:p w:rsidR="004C2487" w:rsidRPr="004C2487" w:rsidRDefault="004C2487" w:rsidP="004C2487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Федеральным законом от 24.11.1995 № 181-ФЗ «О социальной защите инвалидов в Российской Федерации;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Приказом Минэкономразвития РФ от 12.01.2015 №1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1D33">
        <w:rPr>
          <w:sz w:val="28"/>
          <w:szCs w:val="28"/>
        </w:rPr>
        <w:t>Приказом Минэкономразвития РФ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</w:t>
      </w:r>
      <w:r w:rsidRPr="004C2487">
        <w:rPr>
          <w:sz w:val="28"/>
          <w:szCs w:val="28"/>
        </w:rPr>
        <w:t>м</w:t>
      </w:r>
      <w:hyperlink r:id="rId15" w:history="1">
        <w:r w:rsidRPr="004C2487">
          <w:rPr>
            <w:rStyle w:val="a3"/>
            <w:color w:val="auto"/>
            <w:sz w:val="28"/>
            <w:szCs w:val="28"/>
            <w:u w:val="none"/>
          </w:rPr>
          <w:t>ы</w:t>
        </w:r>
      </w:hyperlink>
      <w:r w:rsidRPr="005F1D33">
        <w:rPr>
          <w:sz w:val="28"/>
          <w:szCs w:val="28"/>
        </w:rPr>
        <w:t xml:space="preserve"> схемы расположения земельного участка или земельных</w:t>
      </w:r>
      <w:proofErr w:type="gramEnd"/>
      <w:r w:rsidRPr="005F1D33">
        <w:rPr>
          <w:sz w:val="28"/>
          <w:szCs w:val="28"/>
        </w:rPr>
        <w:t xml:space="preserve"> участков на кадастровом плане территории, подготовка которой осуществляется в форме документа на бумажном носителе»;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Уставом </w:t>
      </w:r>
      <w:r w:rsidRPr="005F1D33">
        <w:rPr>
          <w:sz w:val="28"/>
          <w:szCs w:val="28"/>
        </w:rPr>
        <w:t>муниципального образования «</w:t>
      </w:r>
      <w:proofErr w:type="spellStart"/>
      <w:r w:rsidR="0008754B">
        <w:rPr>
          <w:sz w:val="28"/>
          <w:szCs w:val="28"/>
        </w:rPr>
        <w:t>Суховское</w:t>
      </w:r>
      <w:proofErr w:type="spellEnd"/>
      <w:r w:rsidR="004C2487">
        <w:rPr>
          <w:sz w:val="28"/>
          <w:szCs w:val="28"/>
        </w:rPr>
        <w:t xml:space="preserve"> сельское</w:t>
      </w:r>
      <w:r w:rsidRPr="005F1D33">
        <w:rPr>
          <w:sz w:val="28"/>
          <w:szCs w:val="28"/>
        </w:rPr>
        <w:t xml:space="preserve"> поселение»</w:t>
      </w:r>
      <w:r w:rsidRPr="005F1D33">
        <w:rPr>
          <w:color w:val="000000"/>
          <w:sz w:val="28"/>
          <w:szCs w:val="28"/>
        </w:rPr>
        <w:t>;</w:t>
      </w:r>
    </w:p>
    <w:p w:rsidR="0094179E" w:rsidRPr="005F1D33" w:rsidRDefault="0094179E" w:rsidP="0094179E">
      <w:pPr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иными нормативно-правовыми актами, действующими в сфере земельных отношений.</w:t>
      </w:r>
    </w:p>
    <w:p w:rsidR="006A2422" w:rsidRDefault="006A2422" w:rsidP="0094179E">
      <w:pPr>
        <w:ind w:firstLine="709"/>
        <w:jc w:val="center"/>
        <w:rPr>
          <w:color w:val="000000"/>
          <w:sz w:val="28"/>
          <w:szCs w:val="28"/>
        </w:rPr>
      </w:pPr>
    </w:p>
    <w:p w:rsidR="0094179E" w:rsidRDefault="0094179E" w:rsidP="0094179E">
      <w:pPr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2.6. Исчерпывающий перечень документов, необходимых в соответствии </w:t>
      </w:r>
      <w:r w:rsidRPr="005F1D33">
        <w:rPr>
          <w:color w:val="000000"/>
          <w:sz w:val="28"/>
          <w:szCs w:val="28"/>
        </w:rPr>
        <w:br/>
        <w:t>с нормативными правовыми актами для предоставления муниципальной услуги</w:t>
      </w:r>
      <w:r w:rsidR="006A2422">
        <w:rPr>
          <w:color w:val="000000"/>
          <w:sz w:val="28"/>
          <w:szCs w:val="28"/>
        </w:rPr>
        <w:t xml:space="preserve">. </w:t>
      </w:r>
    </w:p>
    <w:p w:rsidR="00F9694B" w:rsidRDefault="00F9694B" w:rsidP="0094179E">
      <w:pPr>
        <w:ind w:firstLine="709"/>
        <w:jc w:val="center"/>
        <w:rPr>
          <w:color w:val="000000"/>
          <w:sz w:val="28"/>
          <w:szCs w:val="28"/>
        </w:rPr>
      </w:pPr>
    </w:p>
    <w:p w:rsidR="00F9694B" w:rsidRPr="00777F04" w:rsidRDefault="00F9694B" w:rsidP="00F9694B">
      <w:pPr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2.6.1. </w:t>
      </w:r>
      <w:r w:rsidRPr="00777F04">
        <w:rPr>
          <w:sz w:val="28"/>
          <w:szCs w:val="28"/>
        </w:rPr>
        <w:t>Перечень документов, которые заявитель должен представить самостоятельно</w:t>
      </w:r>
      <w:r>
        <w:rPr>
          <w:sz w:val="28"/>
          <w:szCs w:val="28"/>
        </w:rPr>
        <w:t xml:space="preserve"> или </w:t>
      </w:r>
      <w:r w:rsidRPr="00777F04">
        <w:rPr>
          <w:sz w:val="28"/>
          <w:szCs w:val="28"/>
        </w:rPr>
        <w:t>по собственной инициативе, так как они подлежат представлению в рамках межведомственного информационного взаимодействия:</w:t>
      </w:r>
    </w:p>
    <w:p w:rsidR="003870BA" w:rsidRDefault="007417F2" w:rsidP="007417F2">
      <w:pPr>
        <w:tabs>
          <w:tab w:val="left" w:pos="0"/>
          <w:tab w:val="left" w:pos="1134"/>
          <w:tab w:val="left" w:pos="12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1) </w:t>
      </w:r>
      <w:r w:rsidR="003870BA" w:rsidRPr="005F1D33">
        <w:rPr>
          <w:color w:val="000000"/>
          <w:sz w:val="28"/>
          <w:szCs w:val="28"/>
        </w:rPr>
        <w:t xml:space="preserve"> Заявление </w:t>
      </w:r>
      <w:r w:rsidR="003870BA" w:rsidRPr="00C2329E">
        <w:rPr>
          <w:sz w:val="28"/>
          <w:szCs w:val="28"/>
        </w:rPr>
        <w:t>о предварительном согласовании предоставления земельного участка или</w:t>
      </w:r>
      <w:r w:rsidR="003870BA" w:rsidRPr="00C2329E">
        <w:rPr>
          <w:color w:val="000000"/>
          <w:sz w:val="28"/>
          <w:szCs w:val="28"/>
        </w:rPr>
        <w:t xml:space="preserve"> о предоставлении земельного участка</w:t>
      </w:r>
      <w:r w:rsidR="00430365">
        <w:rPr>
          <w:color w:val="000000"/>
          <w:sz w:val="28"/>
          <w:szCs w:val="28"/>
        </w:rPr>
        <w:t xml:space="preserve"> </w:t>
      </w:r>
      <w:r w:rsidR="003870BA" w:rsidRPr="00C2329E">
        <w:rPr>
          <w:sz w:val="28"/>
          <w:szCs w:val="28"/>
        </w:rPr>
        <w:t>без проведения торгов</w:t>
      </w:r>
      <w:r w:rsidR="003870BA" w:rsidRPr="00C2329E">
        <w:rPr>
          <w:color w:val="000000"/>
          <w:sz w:val="28"/>
          <w:szCs w:val="28"/>
        </w:rPr>
        <w:t xml:space="preserve"> по формам согласно приложению 2</w:t>
      </w:r>
      <w:r w:rsidR="003870BA">
        <w:rPr>
          <w:color w:val="000000"/>
          <w:sz w:val="28"/>
          <w:szCs w:val="28"/>
        </w:rPr>
        <w:t xml:space="preserve"> к административному регламенту, оригинал;</w:t>
      </w:r>
    </w:p>
    <w:p w:rsidR="003870BA" w:rsidRPr="003870BA" w:rsidRDefault="007417F2" w:rsidP="003870BA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F9694B">
        <w:rPr>
          <w:color w:val="000000"/>
          <w:sz w:val="28"/>
          <w:szCs w:val="28"/>
        </w:rPr>
        <w:t xml:space="preserve">  </w:t>
      </w:r>
      <w:r w:rsidR="003870BA" w:rsidRPr="003870BA">
        <w:rPr>
          <w:color w:val="000000"/>
          <w:sz w:val="28"/>
          <w:szCs w:val="28"/>
        </w:rPr>
        <w:t xml:space="preserve"> </w:t>
      </w:r>
      <w:r w:rsidR="003870BA">
        <w:rPr>
          <w:sz w:val="28"/>
          <w:szCs w:val="28"/>
        </w:rPr>
        <w:t>д</w:t>
      </w:r>
      <w:r w:rsidR="003870BA" w:rsidRPr="003870BA">
        <w:rPr>
          <w:sz w:val="28"/>
          <w:szCs w:val="28"/>
        </w:rPr>
        <w:t>окументы, подтверждающие право заявителя на приобретение земельног</w:t>
      </w:r>
      <w:r w:rsidR="00F9694B">
        <w:rPr>
          <w:sz w:val="28"/>
          <w:szCs w:val="28"/>
        </w:rPr>
        <w:t>о участка без проведения торгов</w:t>
      </w:r>
      <w:r w:rsidR="003870BA" w:rsidRPr="003870BA">
        <w:rPr>
          <w:sz w:val="28"/>
          <w:szCs w:val="28"/>
        </w:rPr>
        <w:t>, копия при предъявлении оригинала:</w:t>
      </w:r>
    </w:p>
    <w:p w:rsidR="00211241" w:rsidRPr="00211241" w:rsidRDefault="007417F2" w:rsidP="007417F2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- д</w:t>
      </w:r>
      <w:r w:rsidR="003870BA" w:rsidRPr="003870BA">
        <w:rPr>
          <w:sz w:val="28"/>
          <w:szCs w:val="28"/>
          <w:u w:val="single"/>
        </w:rPr>
        <w:t>ля лиц, с которыми заключен договор о комплексном освоении территории:</w:t>
      </w:r>
      <w:r>
        <w:rPr>
          <w:color w:val="000000"/>
          <w:sz w:val="28"/>
          <w:szCs w:val="28"/>
        </w:rPr>
        <w:t xml:space="preserve"> </w:t>
      </w:r>
      <w:r w:rsidR="00D21A1A">
        <w:rPr>
          <w:sz w:val="28"/>
          <w:szCs w:val="28"/>
        </w:rPr>
        <w:t>д</w:t>
      </w:r>
      <w:r w:rsidR="003870BA" w:rsidRPr="00DA18A8">
        <w:rPr>
          <w:sz w:val="28"/>
          <w:szCs w:val="28"/>
        </w:rPr>
        <w:t>оговор о комплексном освоении территории;</w:t>
      </w:r>
      <w:r>
        <w:rPr>
          <w:color w:val="000000"/>
          <w:sz w:val="28"/>
          <w:szCs w:val="28"/>
        </w:rPr>
        <w:t xml:space="preserve"> </w:t>
      </w:r>
      <w:r w:rsidR="00D21A1A">
        <w:rPr>
          <w:color w:val="000000"/>
          <w:sz w:val="28"/>
          <w:szCs w:val="28"/>
        </w:rPr>
        <w:t>в</w:t>
      </w:r>
      <w:r w:rsidR="003870BA" w:rsidRPr="00DA18A8">
        <w:rPr>
          <w:sz w:val="28"/>
          <w:szCs w:val="28"/>
        </w:rPr>
        <w:t>ыписка ЕГРН об объекте недвижимости (об испрашиваемом земельном участке);</w:t>
      </w:r>
      <w:r>
        <w:rPr>
          <w:color w:val="000000"/>
          <w:sz w:val="28"/>
          <w:szCs w:val="28"/>
        </w:rPr>
        <w:t xml:space="preserve"> </w:t>
      </w:r>
      <w:r w:rsidR="00A9347B">
        <w:rPr>
          <w:sz w:val="28"/>
          <w:szCs w:val="28"/>
        </w:rPr>
        <w:t>у</w:t>
      </w:r>
      <w:r w:rsidR="00A9347B" w:rsidRPr="00A9347B">
        <w:rPr>
          <w:sz w:val="28"/>
          <w:szCs w:val="28"/>
        </w:rPr>
        <w:t>твержденный проект планировки и утвержденный проект межевания территории;</w:t>
      </w:r>
      <w:r>
        <w:rPr>
          <w:color w:val="000000"/>
          <w:sz w:val="28"/>
          <w:szCs w:val="28"/>
        </w:rPr>
        <w:t xml:space="preserve"> </w:t>
      </w:r>
      <w:r w:rsidR="00211241">
        <w:rPr>
          <w:color w:val="000000"/>
          <w:sz w:val="28"/>
          <w:szCs w:val="28"/>
        </w:rPr>
        <w:t>в</w:t>
      </w:r>
      <w:r w:rsidR="00211241" w:rsidRPr="00211241">
        <w:rPr>
          <w:sz w:val="28"/>
          <w:szCs w:val="28"/>
        </w:rPr>
        <w:t>ыписка из ЕГРЮЛ о юридическом лице, являющемся заявителем;</w:t>
      </w:r>
    </w:p>
    <w:p w:rsidR="00A064F1" w:rsidRDefault="007417F2" w:rsidP="00815B4C">
      <w:pPr>
        <w:ind w:firstLine="709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-  </w:t>
      </w:r>
      <w:r w:rsidR="004752ED" w:rsidRPr="004752ED">
        <w:rPr>
          <w:color w:val="000000"/>
          <w:sz w:val="28"/>
          <w:szCs w:val="28"/>
        </w:rPr>
        <w:t xml:space="preserve"> </w:t>
      </w:r>
      <w:r w:rsidR="004752ED">
        <w:rPr>
          <w:sz w:val="28"/>
          <w:szCs w:val="28"/>
          <w:u w:val="single"/>
        </w:rPr>
        <w:t>д</w:t>
      </w:r>
      <w:r w:rsidR="004752ED" w:rsidRPr="004752ED">
        <w:rPr>
          <w:sz w:val="28"/>
          <w:szCs w:val="28"/>
          <w:u w:val="single"/>
        </w:rPr>
        <w:t>ля членов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строительства:</w:t>
      </w:r>
    </w:p>
    <w:p w:rsidR="00CB696E" w:rsidRPr="00CB696E" w:rsidRDefault="00CB696E" w:rsidP="007417F2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CB69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</w:t>
      </w:r>
      <w:r w:rsidRPr="00CB696E">
        <w:rPr>
          <w:i/>
          <w:sz w:val="28"/>
          <w:szCs w:val="28"/>
        </w:rPr>
        <w:t>окумент, подтверждающий членство заявителя в некоммерческой организации</w:t>
      </w:r>
      <w:r w:rsidRPr="00CB696E">
        <w:rPr>
          <w:sz w:val="28"/>
          <w:szCs w:val="28"/>
        </w:rPr>
        <w:t>: выписка из протокола общего собрания некоммерческой организации (о принятии в члены некоммерческой организации);</w:t>
      </w:r>
      <w:r w:rsidR="007417F2">
        <w:rPr>
          <w:sz w:val="28"/>
          <w:szCs w:val="28"/>
        </w:rPr>
        <w:t xml:space="preserve"> </w:t>
      </w:r>
      <w:r w:rsidR="003D686C">
        <w:rPr>
          <w:sz w:val="28"/>
          <w:szCs w:val="28"/>
        </w:rPr>
        <w:t>р</w:t>
      </w:r>
      <w:r w:rsidRPr="00CB696E">
        <w:rPr>
          <w:i/>
          <w:sz w:val="28"/>
          <w:szCs w:val="28"/>
        </w:rPr>
        <w:t>ешение органа некоммерческой организации о распределении испрашиваемого земельного участка заявителю</w:t>
      </w:r>
      <w:r w:rsidRPr="00CB696E">
        <w:rPr>
          <w:sz w:val="28"/>
          <w:szCs w:val="28"/>
        </w:rPr>
        <w:t>: выписка из протокола общего собрания некоммерческой организации (о распределении земельного участка заявителю);</w:t>
      </w:r>
      <w:r w:rsidR="00741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B63FA">
        <w:rPr>
          <w:sz w:val="28"/>
          <w:szCs w:val="28"/>
        </w:rPr>
        <w:t>д</w:t>
      </w:r>
      <w:r w:rsidRPr="00CB696E">
        <w:rPr>
          <w:sz w:val="28"/>
          <w:szCs w:val="28"/>
        </w:rPr>
        <w:t>оговор о комплексном освоении территории;</w:t>
      </w:r>
      <w:r w:rsidR="007417F2">
        <w:rPr>
          <w:sz w:val="28"/>
          <w:szCs w:val="28"/>
        </w:rPr>
        <w:t xml:space="preserve"> </w:t>
      </w:r>
      <w:r w:rsidR="003B63FA">
        <w:rPr>
          <w:sz w:val="28"/>
          <w:szCs w:val="28"/>
        </w:rPr>
        <w:t>в</w:t>
      </w:r>
      <w:r w:rsidRPr="00CB696E">
        <w:rPr>
          <w:sz w:val="28"/>
          <w:szCs w:val="28"/>
        </w:rPr>
        <w:t>ыписка из ЕГРН об объекте недвижимости (об испрашиваемом земельном участке);</w:t>
      </w:r>
      <w:proofErr w:type="gramEnd"/>
      <w:r w:rsidR="007417F2">
        <w:rPr>
          <w:sz w:val="28"/>
          <w:szCs w:val="28"/>
        </w:rPr>
        <w:t xml:space="preserve"> </w:t>
      </w:r>
      <w:r w:rsidRPr="00CB696E">
        <w:rPr>
          <w:sz w:val="28"/>
          <w:szCs w:val="28"/>
        </w:rPr>
        <w:t xml:space="preserve"> </w:t>
      </w:r>
      <w:r w:rsidR="003B63FA">
        <w:rPr>
          <w:sz w:val="28"/>
          <w:szCs w:val="28"/>
        </w:rPr>
        <w:t>в</w:t>
      </w:r>
      <w:r w:rsidRPr="00CB696E">
        <w:rPr>
          <w:sz w:val="28"/>
          <w:szCs w:val="28"/>
        </w:rPr>
        <w:t>ыписка из ЕГРЮЛ о юридическом лице Выписка из ЕГРЮЛ о юридическом лице;</w:t>
      </w:r>
      <w:r w:rsidR="007417F2">
        <w:rPr>
          <w:sz w:val="28"/>
          <w:szCs w:val="28"/>
        </w:rPr>
        <w:t xml:space="preserve"> </w:t>
      </w:r>
      <w:r w:rsidR="003B63FA">
        <w:rPr>
          <w:sz w:val="28"/>
          <w:szCs w:val="28"/>
        </w:rPr>
        <w:t>у</w:t>
      </w:r>
      <w:r w:rsidRPr="00CB696E">
        <w:rPr>
          <w:sz w:val="28"/>
          <w:szCs w:val="28"/>
        </w:rPr>
        <w:t>твержденный проект планировки и утвержденный проект межевания территории;</w:t>
      </w:r>
    </w:p>
    <w:p w:rsidR="003B63FA" w:rsidRPr="00390251" w:rsidRDefault="00390251" w:rsidP="00390251">
      <w:pPr>
        <w:ind w:firstLine="709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-  </w:t>
      </w:r>
      <w:r w:rsidR="003B63FA">
        <w:rPr>
          <w:color w:val="000000"/>
          <w:sz w:val="28"/>
          <w:szCs w:val="28"/>
        </w:rPr>
        <w:t>д</w:t>
      </w:r>
      <w:r w:rsidR="00CB696E" w:rsidRPr="00CB696E">
        <w:rPr>
          <w:sz w:val="28"/>
          <w:szCs w:val="28"/>
          <w:u w:val="single"/>
        </w:rPr>
        <w:t>ля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</w:r>
      <w:r w:rsidR="003B63FA">
        <w:rPr>
          <w:sz w:val="28"/>
          <w:szCs w:val="28"/>
          <w:u w:val="single"/>
        </w:rPr>
        <w:t>:</w:t>
      </w:r>
      <w:r w:rsidR="003B63FA">
        <w:rPr>
          <w:sz w:val="28"/>
          <w:szCs w:val="28"/>
        </w:rPr>
        <w:t xml:space="preserve"> р</w:t>
      </w:r>
      <w:r w:rsidR="003B63FA" w:rsidRPr="003B63FA">
        <w:rPr>
          <w:i/>
          <w:sz w:val="28"/>
          <w:szCs w:val="28"/>
        </w:rPr>
        <w:t>ешение органа некоммерческой организации о приобретении земельного участка:</w:t>
      </w:r>
      <w:r>
        <w:rPr>
          <w:sz w:val="28"/>
          <w:szCs w:val="28"/>
          <w:u w:val="single"/>
        </w:rPr>
        <w:t xml:space="preserve"> </w:t>
      </w:r>
      <w:r w:rsidR="003B63FA" w:rsidRPr="003B63FA">
        <w:rPr>
          <w:sz w:val="28"/>
          <w:szCs w:val="28"/>
        </w:rPr>
        <w:t>выписка из протокола общего собрания некоммерческой организации (о приобретении земельного участка)</w:t>
      </w:r>
      <w:r w:rsidR="003B63FA">
        <w:rPr>
          <w:sz w:val="28"/>
          <w:szCs w:val="28"/>
        </w:rPr>
        <w:t>;</w:t>
      </w:r>
      <w:r>
        <w:rPr>
          <w:sz w:val="28"/>
          <w:szCs w:val="28"/>
          <w:u w:val="single"/>
        </w:rPr>
        <w:t xml:space="preserve"> </w:t>
      </w:r>
      <w:r w:rsidR="003B63FA">
        <w:rPr>
          <w:color w:val="000000"/>
          <w:sz w:val="28"/>
          <w:szCs w:val="28"/>
        </w:rPr>
        <w:t>д</w:t>
      </w:r>
      <w:r w:rsidR="003B63FA" w:rsidRPr="003B63FA">
        <w:rPr>
          <w:sz w:val="28"/>
          <w:szCs w:val="28"/>
        </w:rPr>
        <w:t>оговор о комплексном освоении территории;</w:t>
      </w:r>
      <w:r>
        <w:rPr>
          <w:sz w:val="28"/>
          <w:szCs w:val="28"/>
          <w:u w:val="single"/>
        </w:rPr>
        <w:t xml:space="preserve"> </w:t>
      </w:r>
      <w:r w:rsidR="003B63FA">
        <w:rPr>
          <w:sz w:val="28"/>
          <w:szCs w:val="28"/>
        </w:rPr>
        <w:t>у</w:t>
      </w:r>
      <w:r w:rsidR="003B63FA" w:rsidRPr="003B63FA">
        <w:rPr>
          <w:sz w:val="28"/>
          <w:szCs w:val="28"/>
        </w:rPr>
        <w:t>твержденный проект планировки и утвержденный проект межевания территории;</w:t>
      </w:r>
      <w:r>
        <w:rPr>
          <w:sz w:val="28"/>
          <w:szCs w:val="28"/>
          <w:u w:val="single"/>
        </w:rPr>
        <w:t xml:space="preserve"> </w:t>
      </w:r>
      <w:r w:rsidR="003B63FA">
        <w:rPr>
          <w:sz w:val="28"/>
          <w:szCs w:val="28"/>
        </w:rPr>
        <w:t>в</w:t>
      </w:r>
      <w:r w:rsidR="003B63FA" w:rsidRPr="003B63FA">
        <w:rPr>
          <w:sz w:val="28"/>
          <w:szCs w:val="28"/>
        </w:rPr>
        <w:t>ыписка из ЕГРН об объекте недвижимости (об испрашиваемом земельном участке);</w:t>
      </w:r>
      <w:proofErr w:type="gramEnd"/>
      <w:r>
        <w:rPr>
          <w:sz w:val="28"/>
          <w:szCs w:val="28"/>
          <w:u w:val="single"/>
        </w:rPr>
        <w:t xml:space="preserve"> </w:t>
      </w:r>
      <w:r w:rsidR="003B63FA">
        <w:rPr>
          <w:sz w:val="28"/>
          <w:szCs w:val="28"/>
        </w:rPr>
        <w:t xml:space="preserve"> </w:t>
      </w:r>
      <w:r w:rsidR="003B63FA" w:rsidRPr="003B63FA">
        <w:rPr>
          <w:sz w:val="28"/>
          <w:szCs w:val="28"/>
        </w:rPr>
        <w:t xml:space="preserve"> </w:t>
      </w:r>
      <w:r w:rsidR="003B63FA">
        <w:rPr>
          <w:sz w:val="28"/>
          <w:szCs w:val="28"/>
        </w:rPr>
        <w:t>в</w:t>
      </w:r>
      <w:r w:rsidR="003B63FA" w:rsidRPr="003B63FA">
        <w:rPr>
          <w:sz w:val="28"/>
          <w:szCs w:val="28"/>
        </w:rPr>
        <w:t>ыписка из ЕГРЮЛ о юридическом лице, являющемся заявителем;</w:t>
      </w:r>
    </w:p>
    <w:p w:rsidR="00BD223A" w:rsidRPr="00732EFC" w:rsidRDefault="00390251" w:rsidP="00732EF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- </w:t>
      </w:r>
      <w:r w:rsidR="00DF3F02" w:rsidRPr="00DF3F02">
        <w:rPr>
          <w:sz w:val="28"/>
          <w:szCs w:val="28"/>
        </w:rPr>
        <w:t xml:space="preserve"> </w:t>
      </w:r>
      <w:r w:rsidR="00DF3F02">
        <w:rPr>
          <w:sz w:val="28"/>
          <w:szCs w:val="28"/>
        </w:rPr>
        <w:t xml:space="preserve"> д</w:t>
      </w:r>
      <w:r w:rsidR="00DF3F02" w:rsidRPr="00DF3F02">
        <w:rPr>
          <w:sz w:val="28"/>
          <w:szCs w:val="28"/>
          <w:u w:val="single"/>
        </w:rPr>
        <w:t>ля членов некоммерческой организации, созданной гражданами, которой предоставлен земельный участок для садоводства, огородничества, дачного хозяйства</w:t>
      </w:r>
      <w:r w:rsidR="00732EFC">
        <w:rPr>
          <w:sz w:val="28"/>
          <w:szCs w:val="28"/>
          <w:u w:val="single"/>
        </w:rPr>
        <w:t>:</w:t>
      </w:r>
      <w:r w:rsidR="00391F83">
        <w:rPr>
          <w:sz w:val="28"/>
          <w:szCs w:val="28"/>
        </w:rPr>
        <w:t xml:space="preserve"> д</w:t>
      </w:r>
      <w:r w:rsidR="00DF3F02" w:rsidRPr="00DF3F02">
        <w:rPr>
          <w:i/>
          <w:sz w:val="28"/>
          <w:szCs w:val="28"/>
        </w:rPr>
        <w:t>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ЕГРН:</w:t>
      </w:r>
      <w:r w:rsidR="00391F83">
        <w:rPr>
          <w:i/>
          <w:sz w:val="28"/>
          <w:szCs w:val="28"/>
        </w:rPr>
        <w:t xml:space="preserve"> </w:t>
      </w:r>
      <w:r w:rsidR="00391F83">
        <w:rPr>
          <w:sz w:val="28"/>
          <w:szCs w:val="28"/>
        </w:rPr>
        <w:t>р</w:t>
      </w:r>
      <w:r w:rsidR="00DF3F02" w:rsidRPr="00DF3F02">
        <w:rPr>
          <w:sz w:val="28"/>
          <w:szCs w:val="28"/>
        </w:rPr>
        <w:t>ешение суда</w:t>
      </w:r>
      <w:r w:rsidR="00442113">
        <w:rPr>
          <w:sz w:val="28"/>
          <w:szCs w:val="28"/>
        </w:rPr>
        <w:t>, копия</w:t>
      </w:r>
      <w:r w:rsidR="00DF3F02" w:rsidRPr="00DF3F02">
        <w:rPr>
          <w:sz w:val="28"/>
          <w:szCs w:val="28"/>
        </w:rPr>
        <w:t>;</w:t>
      </w:r>
      <w:r w:rsidR="00391F83">
        <w:rPr>
          <w:sz w:val="28"/>
          <w:szCs w:val="28"/>
        </w:rPr>
        <w:t xml:space="preserve"> д</w:t>
      </w:r>
      <w:r w:rsidR="00DF3F02" w:rsidRPr="00DF3F02">
        <w:rPr>
          <w:i/>
          <w:sz w:val="28"/>
          <w:szCs w:val="28"/>
        </w:rPr>
        <w:t>окумент, подтверждающий членство заявителя в некоммерческой организации:</w:t>
      </w:r>
      <w:r w:rsidR="00DF3F02" w:rsidRPr="00DF3F02">
        <w:rPr>
          <w:sz w:val="28"/>
          <w:szCs w:val="28"/>
        </w:rPr>
        <w:t xml:space="preserve"> </w:t>
      </w:r>
      <w:r w:rsidR="00391F83">
        <w:rPr>
          <w:sz w:val="28"/>
          <w:szCs w:val="28"/>
        </w:rPr>
        <w:t xml:space="preserve"> </w:t>
      </w:r>
      <w:r w:rsidR="00DF3F02" w:rsidRPr="00DF3F02">
        <w:rPr>
          <w:sz w:val="28"/>
          <w:szCs w:val="28"/>
        </w:rPr>
        <w:t>выписка из протокола общего собрания некоммерческой организации (о принятии в члены некоммерческой организации);</w:t>
      </w:r>
      <w:proofErr w:type="gramEnd"/>
      <w:r w:rsidR="00732EFC">
        <w:rPr>
          <w:sz w:val="28"/>
          <w:szCs w:val="28"/>
          <w:u w:val="single"/>
        </w:rPr>
        <w:t xml:space="preserve"> </w:t>
      </w:r>
      <w:proofErr w:type="gramStart"/>
      <w:r w:rsidR="00391F83">
        <w:rPr>
          <w:sz w:val="28"/>
          <w:szCs w:val="28"/>
        </w:rPr>
        <w:t>р</w:t>
      </w:r>
      <w:r w:rsidR="00DF3F02" w:rsidRPr="00DF3F02">
        <w:rPr>
          <w:i/>
          <w:sz w:val="28"/>
          <w:szCs w:val="28"/>
        </w:rPr>
        <w:t>ешение органа некоммерческой организации о распределении испрашиваемого земельного участка заявителю:</w:t>
      </w:r>
      <w:r w:rsidR="00DF3F02" w:rsidRPr="00DF3F02">
        <w:rPr>
          <w:sz w:val="28"/>
          <w:szCs w:val="28"/>
        </w:rPr>
        <w:t xml:space="preserve"> </w:t>
      </w:r>
      <w:r w:rsidR="00391F83">
        <w:rPr>
          <w:sz w:val="28"/>
          <w:szCs w:val="28"/>
        </w:rPr>
        <w:t xml:space="preserve"> </w:t>
      </w:r>
      <w:r w:rsidR="00DF3F02" w:rsidRPr="00DF3F02">
        <w:rPr>
          <w:sz w:val="28"/>
          <w:szCs w:val="28"/>
        </w:rPr>
        <w:t>выписка из протокола общего собрания некоммерческой организации (о распределении земельного участка заявителю);</w:t>
      </w:r>
      <w:r w:rsidR="000E49BC">
        <w:rPr>
          <w:sz w:val="28"/>
          <w:szCs w:val="28"/>
        </w:rPr>
        <w:t xml:space="preserve"> </w:t>
      </w:r>
      <w:r w:rsidR="000E49BC" w:rsidRPr="000E49BC">
        <w:rPr>
          <w:sz w:val="28"/>
          <w:szCs w:val="28"/>
        </w:rPr>
        <w:t xml:space="preserve"> </w:t>
      </w:r>
      <w:r w:rsidR="000E49BC">
        <w:rPr>
          <w:sz w:val="28"/>
          <w:szCs w:val="28"/>
        </w:rPr>
        <w:t>у</w:t>
      </w:r>
      <w:r w:rsidR="000E49BC" w:rsidRPr="000E49BC">
        <w:rPr>
          <w:sz w:val="28"/>
          <w:szCs w:val="28"/>
        </w:rPr>
        <w:t xml:space="preserve">твержденный проект межевания территории </w:t>
      </w:r>
      <w:r w:rsidR="000E49BC">
        <w:rPr>
          <w:sz w:val="28"/>
          <w:szCs w:val="28"/>
        </w:rPr>
        <w:t xml:space="preserve"> </w:t>
      </w:r>
      <w:r w:rsidR="000E49BC" w:rsidRPr="000E49BC">
        <w:rPr>
          <w:sz w:val="28"/>
          <w:szCs w:val="28"/>
        </w:rPr>
        <w:t>или</w:t>
      </w:r>
      <w:r w:rsidR="000E49BC">
        <w:rPr>
          <w:sz w:val="28"/>
          <w:szCs w:val="28"/>
        </w:rPr>
        <w:t xml:space="preserve"> </w:t>
      </w:r>
      <w:r w:rsidR="000E49BC" w:rsidRPr="000E49BC">
        <w:rPr>
          <w:sz w:val="28"/>
          <w:szCs w:val="28"/>
        </w:rPr>
        <w:t xml:space="preserve"> </w:t>
      </w:r>
      <w:r w:rsidR="000E49BC">
        <w:rPr>
          <w:sz w:val="28"/>
          <w:szCs w:val="28"/>
        </w:rPr>
        <w:t>п</w:t>
      </w:r>
      <w:r w:rsidR="0078101B">
        <w:rPr>
          <w:sz w:val="28"/>
          <w:szCs w:val="28"/>
        </w:rPr>
        <w:t xml:space="preserve">роект </w:t>
      </w:r>
      <w:r w:rsidR="000E49BC" w:rsidRPr="000E49BC">
        <w:rPr>
          <w:sz w:val="28"/>
          <w:szCs w:val="28"/>
        </w:rPr>
        <w:t>организации и застройки территории некоммерческого объединения (в случае отсутствия утвержденного проекта межевания территории)</w:t>
      </w:r>
      <w:r w:rsidR="00BD223A">
        <w:rPr>
          <w:sz w:val="28"/>
          <w:szCs w:val="28"/>
        </w:rPr>
        <w:t>;</w:t>
      </w:r>
      <w:r w:rsidR="00BD223A" w:rsidRPr="00BD223A">
        <w:rPr>
          <w:sz w:val="28"/>
          <w:szCs w:val="28"/>
        </w:rPr>
        <w:t xml:space="preserve"> </w:t>
      </w:r>
      <w:r w:rsidR="00BD223A">
        <w:rPr>
          <w:sz w:val="28"/>
          <w:szCs w:val="28"/>
        </w:rPr>
        <w:t>в</w:t>
      </w:r>
      <w:r w:rsidR="00BD223A" w:rsidRPr="00BD223A">
        <w:rPr>
          <w:sz w:val="28"/>
          <w:szCs w:val="28"/>
        </w:rPr>
        <w:t>ыписка из ЕГРН об объекте недвижимости (об испрашиваемом земельном участке);</w:t>
      </w:r>
      <w:proofErr w:type="gramEnd"/>
    </w:p>
    <w:p w:rsidR="007761E5" w:rsidRPr="007761E5" w:rsidRDefault="00EF3651" w:rsidP="00EF365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- </w:t>
      </w:r>
      <w:r w:rsidR="007761E5">
        <w:rPr>
          <w:sz w:val="28"/>
          <w:szCs w:val="28"/>
        </w:rPr>
        <w:t xml:space="preserve">  </w:t>
      </w:r>
      <w:r w:rsidR="003D686C">
        <w:rPr>
          <w:sz w:val="28"/>
          <w:szCs w:val="28"/>
        </w:rPr>
        <w:t>д</w:t>
      </w:r>
      <w:r w:rsidR="007761E5" w:rsidRPr="007761E5">
        <w:rPr>
          <w:sz w:val="28"/>
          <w:szCs w:val="28"/>
          <w:u w:val="single"/>
        </w:rPr>
        <w:t>ля некоммерческих организаций, созданных гражданами, которым предоставлен земельный участок для комплексного освоения в целях индивидуального жилищного строительства:</w:t>
      </w:r>
      <w:r w:rsidR="007761E5">
        <w:rPr>
          <w:sz w:val="28"/>
          <w:szCs w:val="28"/>
        </w:rPr>
        <w:t xml:space="preserve"> р</w:t>
      </w:r>
      <w:r w:rsidR="007761E5" w:rsidRPr="007761E5">
        <w:rPr>
          <w:i/>
          <w:sz w:val="28"/>
          <w:szCs w:val="28"/>
        </w:rPr>
        <w:t>ешение органа некоммерческой организации о приобретении земельного участка, относящегося к имуществу общего пользования:</w:t>
      </w:r>
      <w:r w:rsidR="007761E5">
        <w:rPr>
          <w:sz w:val="28"/>
          <w:szCs w:val="28"/>
        </w:rPr>
        <w:t xml:space="preserve">  </w:t>
      </w:r>
      <w:r w:rsidR="007761E5" w:rsidRPr="007761E5">
        <w:rPr>
          <w:sz w:val="28"/>
          <w:szCs w:val="28"/>
        </w:rPr>
        <w:t>выписка из протокола общего собрания некоммерческой организации о приобретении земельного участка, относящегося к имуществу общего пользования</w:t>
      </w:r>
      <w:r>
        <w:rPr>
          <w:sz w:val="28"/>
          <w:szCs w:val="28"/>
        </w:rPr>
        <w:t>;</w:t>
      </w:r>
      <w:r w:rsidR="007761E5">
        <w:rPr>
          <w:sz w:val="28"/>
          <w:szCs w:val="28"/>
        </w:rPr>
        <w:t xml:space="preserve">  д</w:t>
      </w:r>
      <w:r w:rsidR="007761E5" w:rsidRPr="007761E5">
        <w:rPr>
          <w:sz w:val="28"/>
          <w:szCs w:val="28"/>
        </w:rPr>
        <w:t>оговор о комплексном освоении территории;</w:t>
      </w:r>
      <w:proofErr w:type="gramEnd"/>
      <w:r w:rsidR="007761E5">
        <w:rPr>
          <w:sz w:val="28"/>
          <w:szCs w:val="28"/>
        </w:rPr>
        <w:t xml:space="preserve">   в</w:t>
      </w:r>
      <w:r w:rsidR="007761E5" w:rsidRPr="007761E5">
        <w:rPr>
          <w:sz w:val="28"/>
          <w:szCs w:val="28"/>
        </w:rPr>
        <w:t xml:space="preserve">ыписка из ЕГРН об объекте недвижимости (об испрашиваемом земельном участке); </w:t>
      </w:r>
      <w:r w:rsidR="007761E5">
        <w:rPr>
          <w:sz w:val="28"/>
          <w:szCs w:val="28"/>
        </w:rPr>
        <w:t xml:space="preserve"> в</w:t>
      </w:r>
      <w:r w:rsidR="007761E5" w:rsidRPr="007761E5">
        <w:rPr>
          <w:sz w:val="28"/>
          <w:szCs w:val="28"/>
        </w:rPr>
        <w:t>ыписка из ЕГРЮЛ;</w:t>
      </w:r>
    </w:p>
    <w:p w:rsidR="007761E5" w:rsidRPr="008D0691" w:rsidRDefault="007761E5" w:rsidP="00FC7012">
      <w:pPr>
        <w:jc w:val="both"/>
        <w:rPr>
          <w:sz w:val="28"/>
          <w:szCs w:val="28"/>
          <w:u w:val="single"/>
        </w:rPr>
      </w:pPr>
      <w:r w:rsidRPr="007761E5">
        <w:rPr>
          <w:sz w:val="28"/>
          <w:szCs w:val="28"/>
        </w:rPr>
        <w:t xml:space="preserve"> </w:t>
      </w:r>
      <w:r w:rsidR="00D7165C">
        <w:rPr>
          <w:sz w:val="28"/>
          <w:szCs w:val="28"/>
        </w:rPr>
        <w:t xml:space="preserve">           - </w:t>
      </w:r>
      <w:r w:rsidRPr="007761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д</w:t>
      </w:r>
      <w:r w:rsidRPr="007761E5">
        <w:rPr>
          <w:sz w:val="28"/>
          <w:szCs w:val="28"/>
          <w:u w:val="single"/>
        </w:rPr>
        <w:t xml:space="preserve">ля </w:t>
      </w:r>
      <w:r w:rsidR="00DF176A">
        <w:rPr>
          <w:sz w:val="28"/>
          <w:szCs w:val="28"/>
          <w:u w:val="single"/>
        </w:rPr>
        <w:t xml:space="preserve"> </w:t>
      </w:r>
      <w:r w:rsidRPr="007761E5">
        <w:rPr>
          <w:sz w:val="28"/>
          <w:szCs w:val="28"/>
          <w:u w:val="single"/>
        </w:rPr>
        <w:t>юридических лиц, которым предоставлен земельный участок для ведения дачного хозяйства:</w:t>
      </w:r>
      <w:r>
        <w:rPr>
          <w:sz w:val="28"/>
          <w:szCs w:val="28"/>
        </w:rPr>
        <w:t xml:space="preserve"> </w:t>
      </w:r>
      <w:r w:rsidR="00DF176A">
        <w:rPr>
          <w:sz w:val="28"/>
          <w:szCs w:val="28"/>
        </w:rPr>
        <w:t xml:space="preserve"> р</w:t>
      </w:r>
      <w:r w:rsidRPr="007761E5">
        <w:rPr>
          <w:i/>
          <w:sz w:val="28"/>
          <w:szCs w:val="28"/>
        </w:rPr>
        <w:t>ешение органа юридического лица о приобретении земельного участка, относящегося к имуществу общего пользования</w:t>
      </w:r>
      <w:r w:rsidRPr="007761E5">
        <w:rPr>
          <w:sz w:val="28"/>
          <w:szCs w:val="28"/>
        </w:rPr>
        <w:t>: выписка из протокола общего собрания некоммерческой организации о приобретении земельного участка, относящегося к имуществу общего пользования;</w:t>
      </w:r>
      <w:r w:rsidR="00D7165C">
        <w:rPr>
          <w:sz w:val="28"/>
          <w:szCs w:val="28"/>
        </w:rPr>
        <w:t xml:space="preserve"> </w:t>
      </w:r>
      <w:proofErr w:type="gramStart"/>
      <w:r w:rsidR="00DF176A">
        <w:rPr>
          <w:sz w:val="28"/>
          <w:szCs w:val="28"/>
        </w:rPr>
        <w:t>д</w:t>
      </w:r>
      <w:r w:rsidRPr="007761E5">
        <w:rPr>
          <w:i/>
          <w:sz w:val="28"/>
          <w:szCs w:val="28"/>
        </w:rPr>
        <w:t>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ЕГРН:</w:t>
      </w:r>
      <w:r w:rsidR="00DF176A">
        <w:rPr>
          <w:sz w:val="28"/>
          <w:szCs w:val="28"/>
        </w:rPr>
        <w:t xml:space="preserve"> р</w:t>
      </w:r>
      <w:r w:rsidRPr="007761E5">
        <w:rPr>
          <w:sz w:val="28"/>
          <w:szCs w:val="28"/>
        </w:rPr>
        <w:t>ешение суда</w:t>
      </w:r>
      <w:r w:rsidR="00DF176A">
        <w:rPr>
          <w:sz w:val="28"/>
          <w:szCs w:val="28"/>
        </w:rPr>
        <w:t>, копия</w:t>
      </w:r>
      <w:r w:rsidRPr="007761E5">
        <w:rPr>
          <w:sz w:val="28"/>
          <w:szCs w:val="28"/>
        </w:rPr>
        <w:t>;</w:t>
      </w:r>
      <w:r w:rsidR="00D7165C">
        <w:rPr>
          <w:sz w:val="28"/>
          <w:szCs w:val="28"/>
          <w:u w:val="single"/>
        </w:rPr>
        <w:t xml:space="preserve"> </w:t>
      </w:r>
      <w:r w:rsidR="00DF176A">
        <w:rPr>
          <w:sz w:val="28"/>
          <w:szCs w:val="28"/>
        </w:rPr>
        <w:t xml:space="preserve"> у</w:t>
      </w:r>
      <w:r w:rsidRPr="007761E5">
        <w:rPr>
          <w:sz w:val="28"/>
          <w:szCs w:val="28"/>
        </w:rPr>
        <w:t xml:space="preserve">твержденный проект межевания </w:t>
      </w:r>
      <w:r w:rsidRPr="00D7165C">
        <w:rPr>
          <w:sz w:val="28"/>
          <w:szCs w:val="28"/>
        </w:rPr>
        <w:t xml:space="preserve">территории </w:t>
      </w:r>
      <w:r w:rsidR="00DF176A" w:rsidRPr="00D7165C">
        <w:rPr>
          <w:sz w:val="28"/>
          <w:szCs w:val="28"/>
        </w:rPr>
        <w:t xml:space="preserve"> </w:t>
      </w:r>
      <w:r w:rsidRPr="00D7165C">
        <w:rPr>
          <w:sz w:val="28"/>
          <w:szCs w:val="28"/>
        </w:rPr>
        <w:t>или</w:t>
      </w:r>
      <w:r w:rsidRPr="007761E5">
        <w:rPr>
          <w:b/>
          <w:sz w:val="28"/>
          <w:szCs w:val="28"/>
        </w:rPr>
        <w:tab/>
      </w:r>
      <w:r w:rsidR="00DF176A">
        <w:rPr>
          <w:sz w:val="28"/>
          <w:szCs w:val="28"/>
        </w:rPr>
        <w:t xml:space="preserve"> п</w:t>
      </w:r>
      <w:r w:rsidRPr="007761E5">
        <w:rPr>
          <w:sz w:val="28"/>
          <w:szCs w:val="28"/>
        </w:rPr>
        <w:t>роект организации и застройки территории некоммерческого объединения (в случае отсутствия утвержденного проекта межевания территории;</w:t>
      </w:r>
      <w:r w:rsidR="008D0691">
        <w:rPr>
          <w:sz w:val="28"/>
          <w:szCs w:val="28"/>
          <w:u w:val="single"/>
        </w:rPr>
        <w:t xml:space="preserve"> </w:t>
      </w:r>
      <w:r w:rsidR="00DF176A">
        <w:rPr>
          <w:sz w:val="28"/>
          <w:szCs w:val="28"/>
        </w:rPr>
        <w:t>в</w:t>
      </w:r>
      <w:r w:rsidRPr="007761E5">
        <w:rPr>
          <w:sz w:val="28"/>
          <w:szCs w:val="28"/>
        </w:rPr>
        <w:t>ыписка из ЕГРН об объекте недвижимости (об испрашиваемом земельном участке)</w:t>
      </w:r>
      <w:r w:rsidR="008D0691">
        <w:rPr>
          <w:sz w:val="28"/>
          <w:szCs w:val="28"/>
        </w:rPr>
        <w:t>;</w:t>
      </w:r>
      <w:proofErr w:type="gramEnd"/>
      <w:r w:rsidR="00DF176A">
        <w:rPr>
          <w:sz w:val="28"/>
          <w:szCs w:val="28"/>
        </w:rPr>
        <w:t xml:space="preserve"> в</w:t>
      </w:r>
      <w:r w:rsidRPr="007761E5">
        <w:rPr>
          <w:sz w:val="28"/>
          <w:szCs w:val="28"/>
        </w:rPr>
        <w:t>ыписка из ЕГРЮЛ о юридическом лице, являющемся заявителем;</w:t>
      </w:r>
    </w:p>
    <w:p w:rsidR="00C027B2" w:rsidRPr="00C027B2" w:rsidRDefault="00C027B2" w:rsidP="00FC701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="0095789F">
        <w:rPr>
          <w:sz w:val="28"/>
          <w:szCs w:val="28"/>
        </w:rPr>
        <w:t xml:space="preserve"> - </w:t>
      </w:r>
      <w:r>
        <w:rPr>
          <w:sz w:val="28"/>
          <w:szCs w:val="28"/>
        </w:rPr>
        <w:t>д</w:t>
      </w:r>
      <w:r w:rsidRPr="00C027B2">
        <w:rPr>
          <w:sz w:val="28"/>
          <w:szCs w:val="28"/>
          <w:u w:val="single"/>
        </w:rPr>
        <w:t>ля собственников здания, сооружения либо</w:t>
      </w:r>
      <w:r w:rsidR="0095789F">
        <w:rPr>
          <w:sz w:val="28"/>
          <w:szCs w:val="28"/>
          <w:u w:val="single"/>
        </w:rPr>
        <w:t xml:space="preserve"> помещения в здании, сооружении</w:t>
      </w:r>
      <w:r w:rsidRPr="00C027B2">
        <w:rPr>
          <w:sz w:val="28"/>
          <w:szCs w:val="28"/>
          <w:u w:val="single"/>
        </w:rPr>
        <w:t>;</w:t>
      </w:r>
    </w:p>
    <w:p w:rsidR="00C027B2" w:rsidRPr="0095789F" w:rsidRDefault="00C027B2" w:rsidP="00FC70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д</w:t>
      </w:r>
      <w:r w:rsidRPr="00C027B2">
        <w:rPr>
          <w:i/>
          <w:sz w:val="28"/>
          <w:szCs w:val="28"/>
        </w:rPr>
        <w:t>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</w:t>
      </w:r>
      <w:r w:rsidR="009578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027B2">
        <w:rPr>
          <w:sz w:val="28"/>
          <w:szCs w:val="28"/>
        </w:rPr>
        <w:t>с отметкой о регистрации в уполномоченном органе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</w:t>
      </w:r>
      <w:r>
        <w:rPr>
          <w:sz w:val="28"/>
          <w:szCs w:val="28"/>
        </w:rPr>
        <w:t xml:space="preserve">: </w:t>
      </w:r>
      <w:r w:rsidRPr="00C027B2">
        <w:rPr>
          <w:sz w:val="28"/>
          <w:szCs w:val="28"/>
        </w:rPr>
        <w:t>регистрационное удостоверение, выданное</w:t>
      </w:r>
      <w:proofErr w:type="gramEnd"/>
      <w:r w:rsidRPr="00C027B2">
        <w:rPr>
          <w:sz w:val="28"/>
          <w:szCs w:val="28"/>
        </w:rPr>
        <w:t xml:space="preserve"> </w:t>
      </w:r>
      <w:proofErr w:type="gramStart"/>
      <w:r w:rsidRPr="00C027B2">
        <w:rPr>
          <w:sz w:val="28"/>
          <w:szCs w:val="28"/>
        </w:rPr>
        <w:t xml:space="preserve">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</w:r>
      <w:r w:rsidRPr="00C027B2">
        <w:rPr>
          <w:i/>
          <w:sz w:val="28"/>
          <w:szCs w:val="28"/>
        </w:rPr>
        <w:t>(выданное организациями технической инвентаризации)</w:t>
      </w:r>
      <w:r w:rsidRPr="00C027B2">
        <w:rPr>
          <w:sz w:val="28"/>
          <w:szCs w:val="28"/>
        </w:rPr>
        <w:t>,</w:t>
      </w:r>
      <w:r w:rsidR="0095789F">
        <w:rPr>
          <w:sz w:val="28"/>
          <w:szCs w:val="28"/>
        </w:rPr>
        <w:t xml:space="preserve"> </w:t>
      </w:r>
      <w:r w:rsidRPr="00C027B2">
        <w:rPr>
          <w:sz w:val="28"/>
          <w:szCs w:val="28"/>
        </w:rPr>
        <w:t xml:space="preserve">договор купли-продажи </w:t>
      </w:r>
      <w:r w:rsidRPr="00C027B2">
        <w:rPr>
          <w:i/>
          <w:sz w:val="28"/>
          <w:szCs w:val="28"/>
        </w:rPr>
        <w:t>(удостоверенный нотариусом)</w:t>
      </w:r>
      <w:r w:rsidRPr="00C027B2">
        <w:rPr>
          <w:sz w:val="28"/>
          <w:szCs w:val="28"/>
        </w:rPr>
        <w:t>,</w:t>
      </w:r>
      <w:r w:rsidR="0095789F">
        <w:rPr>
          <w:sz w:val="28"/>
          <w:szCs w:val="28"/>
        </w:rPr>
        <w:t xml:space="preserve"> </w:t>
      </w:r>
      <w:r w:rsidRPr="00C027B2">
        <w:rPr>
          <w:sz w:val="28"/>
          <w:szCs w:val="28"/>
        </w:rPr>
        <w:t xml:space="preserve"> договор дарения </w:t>
      </w:r>
      <w:r w:rsidRPr="00C027B2">
        <w:rPr>
          <w:i/>
          <w:sz w:val="28"/>
          <w:szCs w:val="28"/>
        </w:rPr>
        <w:t>(удостоверенный нотариусом)</w:t>
      </w:r>
      <w:r w:rsidRPr="00C027B2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C027B2">
        <w:rPr>
          <w:sz w:val="28"/>
          <w:szCs w:val="28"/>
        </w:rPr>
        <w:t xml:space="preserve">договор мены </w:t>
      </w:r>
      <w:r w:rsidRPr="00C027B2">
        <w:rPr>
          <w:i/>
          <w:sz w:val="28"/>
          <w:szCs w:val="28"/>
        </w:rPr>
        <w:t>(удостоверенный нотариусом)</w:t>
      </w:r>
      <w:r w:rsidRPr="00C027B2">
        <w:rPr>
          <w:sz w:val="28"/>
          <w:szCs w:val="28"/>
        </w:rPr>
        <w:t xml:space="preserve">, договор ренты </w:t>
      </w:r>
      <w:r w:rsidRPr="00C027B2">
        <w:rPr>
          <w:i/>
          <w:sz w:val="28"/>
          <w:szCs w:val="28"/>
        </w:rPr>
        <w:t>(удостоверенный нотариусом)</w:t>
      </w:r>
      <w:r w:rsidRPr="00C027B2">
        <w:rPr>
          <w:sz w:val="28"/>
          <w:szCs w:val="28"/>
        </w:rPr>
        <w:t xml:space="preserve">, договор пожизненного содержания с иждивением </w:t>
      </w:r>
      <w:r w:rsidRPr="00C027B2">
        <w:rPr>
          <w:i/>
          <w:sz w:val="28"/>
          <w:szCs w:val="28"/>
        </w:rPr>
        <w:t>(удостоверенный нотариусом)</w:t>
      </w:r>
      <w:r w:rsidRPr="00C027B2">
        <w:rPr>
          <w:sz w:val="28"/>
          <w:szCs w:val="28"/>
        </w:rPr>
        <w:t>,  решение суда о</w:t>
      </w:r>
      <w:proofErr w:type="gramEnd"/>
      <w:r w:rsidRPr="00C027B2">
        <w:rPr>
          <w:sz w:val="28"/>
          <w:szCs w:val="28"/>
        </w:rPr>
        <w:t xml:space="preserve"> </w:t>
      </w:r>
      <w:proofErr w:type="gramStart"/>
      <w:r w:rsidRPr="00C027B2">
        <w:rPr>
          <w:sz w:val="28"/>
          <w:szCs w:val="28"/>
        </w:rPr>
        <w:t>признании</w:t>
      </w:r>
      <w:proofErr w:type="gramEnd"/>
      <w:r w:rsidRPr="00C027B2">
        <w:rPr>
          <w:sz w:val="28"/>
          <w:szCs w:val="28"/>
        </w:rPr>
        <w:t xml:space="preserve"> права на объект,  свидетельство о праве на наследство по закону </w:t>
      </w:r>
      <w:r w:rsidRPr="00C027B2">
        <w:rPr>
          <w:i/>
          <w:sz w:val="28"/>
          <w:szCs w:val="28"/>
        </w:rPr>
        <w:t>(выданное нотариусом)</w:t>
      </w:r>
      <w:r w:rsidRPr="00C027B2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C027B2">
        <w:rPr>
          <w:sz w:val="28"/>
          <w:szCs w:val="28"/>
        </w:rPr>
        <w:t xml:space="preserve"> свидетельство о праве на наследство по завещанию</w:t>
      </w:r>
      <w:r w:rsidRPr="00C027B2">
        <w:rPr>
          <w:i/>
          <w:sz w:val="28"/>
          <w:szCs w:val="28"/>
        </w:rPr>
        <w:t xml:space="preserve"> (выданное нотариусом)</w:t>
      </w:r>
      <w:r w:rsidR="003D686C">
        <w:rPr>
          <w:i/>
          <w:sz w:val="28"/>
          <w:szCs w:val="28"/>
        </w:rPr>
        <w:t>;</w:t>
      </w:r>
    </w:p>
    <w:p w:rsidR="007A1674" w:rsidRDefault="00695BBA" w:rsidP="00FC701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3D686C" w:rsidRPr="003D686C">
        <w:rPr>
          <w:sz w:val="28"/>
          <w:szCs w:val="28"/>
        </w:rPr>
        <w:t xml:space="preserve">  </w:t>
      </w:r>
      <w:proofErr w:type="gramStart"/>
      <w:r w:rsidR="00275967">
        <w:rPr>
          <w:sz w:val="28"/>
          <w:szCs w:val="28"/>
        </w:rPr>
        <w:t>д</w:t>
      </w:r>
      <w:r w:rsidR="003D686C" w:rsidRPr="003D686C">
        <w:rPr>
          <w:i/>
          <w:sz w:val="28"/>
          <w:szCs w:val="28"/>
        </w:rPr>
        <w:t>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ЕГРН:</w:t>
      </w:r>
      <w:r w:rsidR="00275967">
        <w:rPr>
          <w:sz w:val="28"/>
          <w:szCs w:val="28"/>
        </w:rPr>
        <w:t xml:space="preserve"> г</w:t>
      </w:r>
      <w:r w:rsidR="003D686C" w:rsidRPr="003D686C">
        <w:rPr>
          <w:sz w:val="28"/>
          <w:szCs w:val="28"/>
        </w:rPr>
        <w:t xml:space="preserve">осударственный акт на право пожизненного наследуемого владения (право постоянного (бессрочного) пользования землей </w:t>
      </w:r>
      <w:r w:rsidR="003D686C" w:rsidRPr="003D686C">
        <w:rPr>
          <w:i/>
          <w:sz w:val="28"/>
          <w:szCs w:val="28"/>
        </w:rPr>
        <w:t xml:space="preserve">(выданный исполнительным комитетом </w:t>
      </w:r>
      <w:r w:rsidR="003D686C" w:rsidRPr="003D686C">
        <w:rPr>
          <w:i/>
          <w:iCs/>
          <w:sz w:val="28"/>
          <w:szCs w:val="28"/>
        </w:rPr>
        <w:t>Совета народных депутатов</w:t>
      </w:r>
      <w:r w:rsidR="00275967">
        <w:rPr>
          <w:i/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 w:rsidR="00275967">
        <w:rPr>
          <w:sz w:val="28"/>
          <w:szCs w:val="28"/>
        </w:rPr>
        <w:t>д</w:t>
      </w:r>
      <w:r w:rsidR="003D686C" w:rsidRPr="003D686C">
        <w:rPr>
          <w:sz w:val="28"/>
          <w:szCs w:val="28"/>
        </w:rPr>
        <w:t xml:space="preserve">оговор на передачу земельного участка в постоянное (бессрочное) пользование </w:t>
      </w:r>
      <w:r w:rsidR="003D686C" w:rsidRPr="003D686C">
        <w:rPr>
          <w:i/>
          <w:sz w:val="28"/>
          <w:szCs w:val="28"/>
        </w:rPr>
        <w:t xml:space="preserve">(выданный исполнительным комитетом </w:t>
      </w:r>
      <w:r w:rsidR="003D686C" w:rsidRPr="003D686C">
        <w:rPr>
          <w:i/>
          <w:iCs/>
          <w:sz w:val="28"/>
          <w:szCs w:val="28"/>
        </w:rPr>
        <w:t>Совета народных депутатов</w:t>
      </w:r>
      <w:proofErr w:type="gramStart"/>
      <w:r w:rsidR="00275967">
        <w:rPr>
          <w:i/>
          <w:iCs/>
          <w:sz w:val="28"/>
          <w:szCs w:val="28"/>
        </w:rPr>
        <w:t>;</w:t>
      </w:r>
      <w:r w:rsidR="003D686C" w:rsidRPr="003D686C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75967">
        <w:rPr>
          <w:sz w:val="28"/>
          <w:szCs w:val="28"/>
        </w:rPr>
        <w:t xml:space="preserve"> </w:t>
      </w:r>
      <w:proofErr w:type="gramEnd"/>
      <w:r w:rsidR="00275967">
        <w:rPr>
          <w:sz w:val="28"/>
          <w:szCs w:val="28"/>
        </w:rPr>
        <w:t>с</w:t>
      </w:r>
      <w:r w:rsidR="003D686C" w:rsidRPr="003D686C">
        <w:rPr>
          <w:sz w:val="28"/>
          <w:szCs w:val="28"/>
        </w:rPr>
        <w:t xml:space="preserve">видетельство о праве бессрочного (постоянного) пользования землей </w:t>
      </w:r>
      <w:r w:rsidR="003D686C" w:rsidRPr="003D686C">
        <w:rPr>
          <w:i/>
          <w:sz w:val="28"/>
          <w:szCs w:val="28"/>
        </w:rPr>
        <w:t>(выданное земельным комитетом, исполнительным органом сельского (поселкового) Совета народных депутатов</w:t>
      </w:r>
      <w:r w:rsidR="00275967">
        <w:rPr>
          <w:i/>
          <w:sz w:val="28"/>
          <w:szCs w:val="28"/>
        </w:rPr>
        <w:t>);</w:t>
      </w:r>
      <w:r w:rsidR="006A2422">
        <w:rPr>
          <w:sz w:val="28"/>
          <w:szCs w:val="28"/>
        </w:rPr>
        <w:t xml:space="preserve"> </w:t>
      </w:r>
      <w:proofErr w:type="gramStart"/>
      <w:r w:rsidR="006A2422">
        <w:rPr>
          <w:sz w:val="28"/>
          <w:szCs w:val="28"/>
        </w:rPr>
        <w:t>д</w:t>
      </w:r>
      <w:r w:rsidR="006A2422" w:rsidRPr="003D686C">
        <w:rPr>
          <w:sz w:val="28"/>
          <w:szCs w:val="28"/>
        </w:rPr>
        <w:t xml:space="preserve">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</w:r>
      <w:r w:rsidR="006A2422" w:rsidRPr="003D686C">
        <w:rPr>
          <w:i/>
          <w:sz w:val="28"/>
          <w:szCs w:val="28"/>
        </w:rPr>
        <w:t>(выданный земельным комитетом, администрацией МО)</w:t>
      </w:r>
      <w:r w:rsidR="00AE0024">
        <w:rPr>
          <w:i/>
          <w:sz w:val="28"/>
          <w:szCs w:val="28"/>
        </w:rPr>
        <w:t>;</w:t>
      </w:r>
      <w:r>
        <w:rPr>
          <w:i/>
          <w:sz w:val="28"/>
          <w:szCs w:val="28"/>
        </w:rPr>
        <w:t xml:space="preserve"> </w:t>
      </w:r>
      <w:r w:rsidR="00AE0024">
        <w:rPr>
          <w:sz w:val="28"/>
          <w:szCs w:val="28"/>
        </w:rPr>
        <w:t xml:space="preserve"> </w:t>
      </w:r>
      <w:r w:rsidR="006A2422">
        <w:rPr>
          <w:sz w:val="28"/>
          <w:szCs w:val="28"/>
        </w:rPr>
        <w:t>т</w:t>
      </w:r>
      <w:r w:rsidR="006A2422" w:rsidRPr="003D686C">
        <w:rPr>
          <w:sz w:val="28"/>
          <w:szCs w:val="28"/>
        </w:rPr>
        <w:t xml:space="preserve">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</w:t>
      </w:r>
      <w:r w:rsidR="006A2422" w:rsidRPr="003D686C">
        <w:rPr>
          <w:i/>
          <w:sz w:val="28"/>
          <w:szCs w:val="28"/>
        </w:rPr>
        <w:t xml:space="preserve">(выданный исполнительным комитетом </w:t>
      </w:r>
      <w:r w:rsidR="006A2422" w:rsidRPr="003D686C">
        <w:rPr>
          <w:i/>
          <w:iCs/>
          <w:sz w:val="28"/>
          <w:szCs w:val="28"/>
        </w:rPr>
        <w:t>Совета народных депутатов</w:t>
      </w:r>
      <w:r w:rsidR="00AE0024">
        <w:rPr>
          <w:i/>
          <w:sz w:val="28"/>
          <w:szCs w:val="28"/>
        </w:rPr>
        <w:t>);</w:t>
      </w:r>
      <w:proofErr w:type="gramEnd"/>
      <w:r w:rsidR="00AE0024">
        <w:rPr>
          <w:sz w:val="28"/>
          <w:szCs w:val="28"/>
        </w:rPr>
        <w:t xml:space="preserve">  </w:t>
      </w:r>
      <w:proofErr w:type="gramStart"/>
      <w:r w:rsidR="00AE0024">
        <w:rPr>
          <w:sz w:val="28"/>
          <w:szCs w:val="28"/>
        </w:rPr>
        <w:t>р</w:t>
      </w:r>
      <w:r w:rsidR="006A2422" w:rsidRPr="003D686C">
        <w:rPr>
          <w:sz w:val="28"/>
          <w:szCs w:val="28"/>
        </w:rPr>
        <w:t>ешение суда</w:t>
      </w:r>
      <w:r w:rsidR="00AE0024">
        <w:rPr>
          <w:sz w:val="28"/>
          <w:szCs w:val="28"/>
        </w:rPr>
        <w:t>;</w:t>
      </w:r>
      <w:r w:rsidR="00DE6FBD">
        <w:rPr>
          <w:sz w:val="28"/>
          <w:szCs w:val="28"/>
        </w:rPr>
        <w:t xml:space="preserve"> с</w:t>
      </w:r>
      <w:r w:rsidR="00DE6FBD" w:rsidRPr="00DE6FBD">
        <w:rPr>
          <w:sz w:val="28"/>
          <w:szCs w:val="28"/>
        </w:rPr>
        <w:t>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  <w:r w:rsidR="00DE6FBD">
        <w:rPr>
          <w:sz w:val="28"/>
          <w:szCs w:val="28"/>
        </w:rPr>
        <w:t xml:space="preserve"> в</w:t>
      </w:r>
      <w:r w:rsidR="00DE6FBD" w:rsidRPr="00DE6FBD">
        <w:rPr>
          <w:sz w:val="28"/>
          <w:szCs w:val="28"/>
        </w:rPr>
        <w:t>ыписка из ЕГРН об объекте недвижимости (об испрашиваемом земельном участке);</w:t>
      </w:r>
      <w:r w:rsidR="00DE6FBD">
        <w:rPr>
          <w:sz w:val="28"/>
          <w:szCs w:val="28"/>
        </w:rPr>
        <w:t xml:space="preserve"> в</w:t>
      </w:r>
      <w:r w:rsidR="00DE6FBD" w:rsidRPr="00DE6FBD">
        <w:rPr>
          <w:sz w:val="28"/>
          <w:szCs w:val="28"/>
        </w:rPr>
        <w:t>ыписка из ЕГРН об объекте недвижимости (о здании и (или) сооружении, расположенном</w:t>
      </w:r>
      <w:r w:rsidR="00AF1E41">
        <w:rPr>
          <w:sz w:val="28"/>
          <w:szCs w:val="28"/>
        </w:rPr>
        <w:t xml:space="preserve"> </w:t>
      </w:r>
      <w:r w:rsidR="00DE6FBD" w:rsidRPr="00DE6FBD">
        <w:rPr>
          <w:sz w:val="28"/>
          <w:szCs w:val="28"/>
        </w:rPr>
        <w:t>(</w:t>
      </w:r>
      <w:proofErr w:type="spellStart"/>
      <w:r w:rsidR="00DE6FBD" w:rsidRPr="00DE6FBD">
        <w:rPr>
          <w:sz w:val="28"/>
          <w:szCs w:val="28"/>
        </w:rPr>
        <w:t>ых</w:t>
      </w:r>
      <w:proofErr w:type="spellEnd"/>
      <w:r w:rsidR="00DE6FBD" w:rsidRPr="00DE6FBD">
        <w:rPr>
          <w:sz w:val="28"/>
          <w:szCs w:val="28"/>
        </w:rPr>
        <w:t>) на испрашиваемом земельном участке);</w:t>
      </w:r>
      <w:proofErr w:type="gramEnd"/>
      <w:r w:rsidR="002E3793">
        <w:rPr>
          <w:sz w:val="28"/>
          <w:szCs w:val="28"/>
        </w:rPr>
        <w:t xml:space="preserve"> </w:t>
      </w:r>
      <w:r w:rsidR="00DE6FBD">
        <w:rPr>
          <w:sz w:val="28"/>
          <w:szCs w:val="28"/>
        </w:rPr>
        <w:t>в</w:t>
      </w:r>
      <w:r w:rsidR="00DE6FBD" w:rsidRPr="00DE6FBD">
        <w:rPr>
          <w:sz w:val="28"/>
          <w:szCs w:val="28"/>
        </w:rPr>
        <w:t>ыписка из ЕГРЮЛ о юридическом лице, являющемся заявителем;</w:t>
      </w:r>
      <w:r w:rsidR="002E3793">
        <w:rPr>
          <w:sz w:val="28"/>
          <w:szCs w:val="28"/>
        </w:rPr>
        <w:t xml:space="preserve"> </w:t>
      </w:r>
      <w:r w:rsidR="00AF1E41">
        <w:rPr>
          <w:sz w:val="28"/>
          <w:szCs w:val="28"/>
        </w:rPr>
        <w:t>в</w:t>
      </w:r>
      <w:r w:rsidR="00AF1E41" w:rsidRPr="00AF1E41">
        <w:rPr>
          <w:sz w:val="28"/>
          <w:szCs w:val="28"/>
        </w:rPr>
        <w:t>ыписка из ЕГРИП об индивидуальном предпринимателе, являющемся заявителем</w:t>
      </w:r>
      <w:r w:rsidR="00AF1E41">
        <w:rPr>
          <w:sz w:val="28"/>
          <w:szCs w:val="28"/>
        </w:rPr>
        <w:t>;</w:t>
      </w:r>
    </w:p>
    <w:p w:rsidR="00AF1E41" w:rsidRDefault="00664771" w:rsidP="00FC701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- </w:t>
      </w:r>
      <w:r w:rsidR="00AF1E41" w:rsidRPr="003D5D6A">
        <w:rPr>
          <w:sz w:val="28"/>
          <w:szCs w:val="28"/>
        </w:rPr>
        <w:t xml:space="preserve"> </w:t>
      </w:r>
      <w:r w:rsidR="003D5D6A">
        <w:rPr>
          <w:sz w:val="28"/>
          <w:szCs w:val="28"/>
        </w:rPr>
        <w:t>д</w:t>
      </w:r>
      <w:r w:rsidR="00AF1E41" w:rsidRPr="003D5D6A">
        <w:rPr>
          <w:sz w:val="28"/>
          <w:szCs w:val="28"/>
          <w:u w:val="single"/>
        </w:rPr>
        <w:t>ля юридических лиц, использующих земельный участок на праве постоянного (бессрочного) пользования</w:t>
      </w:r>
      <w:r w:rsidR="003D5D6A">
        <w:rPr>
          <w:sz w:val="28"/>
          <w:szCs w:val="28"/>
          <w:u w:val="single"/>
        </w:rPr>
        <w:t>:</w:t>
      </w:r>
    </w:p>
    <w:p w:rsidR="003D5D6A" w:rsidRPr="003D5D6A" w:rsidRDefault="00664771" w:rsidP="00FC70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D5D6A">
        <w:rPr>
          <w:sz w:val="28"/>
          <w:szCs w:val="28"/>
        </w:rPr>
        <w:t>д</w:t>
      </w:r>
      <w:r w:rsidR="003D5D6A" w:rsidRPr="003D5D6A">
        <w:rPr>
          <w:i/>
          <w:sz w:val="28"/>
          <w:szCs w:val="28"/>
        </w:rPr>
        <w:t>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ЕГРН:</w:t>
      </w:r>
      <w:r>
        <w:rPr>
          <w:sz w:val="28"/>
          <w:szCs w:val="28"/>
        </w:rPr>
        <w:t xml:space="preserve"> </w:t>
      </w:r>
      <w:r w:rsidR="003D5D6A" w:rsidRPr="003D5D6A">
        <w:rPr>
          <w:sz w:val="28"/>
          <w:szCs w:val="28"/>
        </w:rPr>
        <w:t xml:space="preserve">государственный акт на право бессрочного (постоянного) пользования землей </w:t>
      </w:r>
      <w:r w:rsidR="003D5D6A" w:rsidRPr="003D5D6A">
        <w:rPr>
          <w:i/>
          <w:sz w:val="28"/>
          <w:szCs w:val="28"/>
        </w:rPr>
        <w:t xml:space="preserve">(выданный исполнительным комитетом </w:t>
      </w:r>
      <w:r w:rsidR="003D5D6A" w:rsidRPr="003D5D6A">
        <w:rPr>
          <w:i/>
          <w:iCs/>
          <w:sz w:val="28"/>
          <w:szCs w:val="28"/>
        </w:rPr>
        <w:t>Совета народных депутатов</w:t>
      </w:r>
      <w:r w:rsidR="003D5D6A">
        <w:rPr>
          <w:i/>
          <w:sz w:val="28"/>
          <w:szCs w:val="28"/>
        </w:rPr>
        <w:t>;</w:t>
      </w:r>
      <w:r w:rsidR="003D5D6A" w:rsidRPr="003D5D6A">
        <w:rPr>
          <w:sz w:val="28"/>
          <w:szCs w:val="28"/>
        </w:rPr>
        <w:t xml:space="preserve"> свидетельство о праве бессрочного (постоянного) пользования землей </w:t>
      </w:r>
      <w:r w:rsidR="003D5D6A" w:rsidRPr="003D5D6A">
        <w:rPr>
          <w:i/>
          <w:sz w:val="28"/>
          <w:szCs w:val="28"/>
        </w:rPr>
        <w:t>(выданное земельным комитетом, исполнительным органом сельского (поселкового) Совета народных депутатов)</w:t>
      </w:r>
      <w:r w:rsidR="003D5D6A">
        <w:rPr>
          <w:i/>
          <w:sz w:val="28"/>
          <w:szCs w:val="28"/>
        </w:rPr>
        <w:t>;</w:t>
      </w:r>
      <w:r w:rsidR="003D5D6A">
        <w:rPr>
          <w:sz w:val="28"/>
          <w:szCs w:val="28"/>
        </w:rPr>
        <w:t xml:space="preserve">  </w:t>
      </w:r>
      <w:proofErr w:type="gramStart"/>
      <w:r w:rsidR="003D5D6A">
        <w:rPr>
          <w:sz w:val="28"/>
          <w:szCs w:val="28"/>
        </w:rPr>
        <w:t>в</w:t>
      </w:r>
      <w:r w:rsidR="003D5D6A" w:rsidRPr="003D5D6A">
        <w:rPr>
          <w:sz w:val="28"/>
          <w:szCs w:val="28"/>
        </w:rPr>
        <w:t>ыписка из ЕГРН об объекте недвижимости (об испрашиваемом земельном участке)</w:t>
      </w:r>
      <w:r w:rsidR="003D5D6A">
        <w:rPr>
          <w:sz w:val="28"/>
          <w:szCs w:val="28"/>
        </w:rPr>
        <w:t>;</w:t>
      </w:r>
      <w:r w:rsidR="003D5D6A" w:rsidRPr="003D5D6A">
        <w:rPr>
          <w:sz w:val="28"/>
          <w:szCs w:val="28"/>
        </w:rPr>
        <w:t xml:space="preserve">  выписка из ЕГРЮЛ о юридическом лице, являющемся заявителем;</w:t>
      </w:r>
      <w:proofErr w:type="gramEnd"/>
    </w:p>
    <w:p w:rsidR="003D5D6A" w:rsidRPr="00664771" w:rsidRDefault="00664771" w:rsidP="00FC701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-  </w:t>
      </w:r>
      <w:r>
        <w:rPr>
          <w:sz w:val="28"/>
          <w:szCs w:val="28"/>
          <w:u w:val="single"/>
        </w:rPr>
        <w:t>д</w:t>
      </w:r>
      <w:r w:rsidR="003D5D6A" w:rsidRPr="003D5D6A">
        <w:rPr>
          <w:sz w:val="28"/>
          <w:szCs w:val="28"/>
          <w:u w:val="single"/>
        </w:rPr>
        <w:t>ля крестьянских (фермерских) хозяйств или сельскохозяйственных организаций, использующих земельный участок, находящийся в муниципальной собственности и выделенный в счет земельных долей, находящихся в муниципальной собственности:</w:t>
      </w:r>
      <w:r w:rsidR="00B54BAF">
        <w:rPr>
          <w:sz w:val="28"/>
          <w:szCs w:val="28"/>
        </w:rPr>
        <w:t xml:space="preserve"> в</w:t>
      </w:r>
      <w:r w:rsidR="003D5D6A" w:rsidRPr="003D5D6A">
        <w:rPr>
          <w:sz w:val="28"/>
          <w:szCs w:val="28"/>
        </w:rPr>
        <w:t>ыписка из ЕГРН об объекте недвижимости (об испрашиваемом земельном участке);</w:t>
      </w:r>
      <w:r>
        <w:rPr>
          <w:sz w:val="28"/>
          <w:szCs w:val="28"/>
          <w:u w:val="single"/>
        </w:rPr>
        <w:t xml:space="preserve"> </w:t>
      </w:r>
      <w:r w:rsidR="00B54BAF">
        <w:rPr>
          <w:sz w:val="28"/>
          <w:szCs w:val="28"/>
        </w:rPr>
        <w:t>в</w:t>
      </w:r>
      <w:r w:rsidR="003D5D6A" w:rsidRPr="003D5D6A">
        <w:rPr>
          <w:sz w:val="28"/>
          <w:szCs w:val="28"/>
        </w:rPr>
        <w:t>ыписка из ЕГРЮЛ о юридическом лице, являющемся заявителем;</w:t>
      </w:r>
      <w:r>
        <w:rPr>
          <w:sz w:val="28"/>
          <w:szCs w:val="28"/>
          <w:u w:val="single"/>
        </w:rPr>
        <w:t xml:space="preserve"> </w:t>
      </w:r>
      <w:r w:rsidR="00B54BAF">
        <w:rPr>
          <w:sz w:val="28"/>
          <w:szCs w:val="28"/>
        </w:rPr>
        <w:t>в</w:t>
      </w:r>
      <w:r w:rsidR="003D5D6A" w:rsidRPr="003D5D6A">
        <w:rPr>
          <w:sz w:val="28"/>
          <w:szCs w:val="28"/>
        </w:rPr>
        <w:t>ыписка из ЕГРИП об индивидуальном предпринимателе, являющемся заявителем;</w:t>
      </w:r>
    </w:p>
    <w:p w:rsidR="001A70DD" w:rsidRPr="00664771" w:rsidRDefault="00664771" w:rsidP="00FC701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-</w:t>
      </w:r>
      <w:r w:rsidR="001A70DD" w:rsidRPr="001A70DD">
        <w:rPr>
          <w:sz w:val="28"/>
          <w:szCs w:val="28"/>
        </w:rPr>
        <w:t xml:space="preserve">  </w:t>
      </w:r>
      <w:r w:rsidR="00716BFF">
        <w:rPr>
          <w:sz w:val="28"/>
          <w:szCs w:val="28"/>
        </w:rPr>
        <w:t>д</w:t>
      </w:r>
      <w:r w:rsidR="001A70DD" w:rsidRPr="001A70DD">
        <w:rPr>
          <w:sz w:val="28"/>
          <w:szCs w:val="28"/>
          <w:u w:val="single"/>
        </w:rPr>
        <w:t>ля крестьянских (фермерских) хозяйств или сельскохозяйственных организаций, использующих земельный участок, находящийся в муниципальной собственности и выделенный в счет земельных долей, находящихся в муниципальной собственности;</w:t>
      </w:r>
      <w:r>
        <w:rPr>
          <w:sz w:val="28"/>
          <w:szCs w:val="28"/>
          <w:u w:val="single"/>
        </w:rPr>
        <w:t xml:space="preserve"> </w:t>
      </w:r>
      <w:r w:rsidR="00716BFF">
        <w:rPr>
          <w:sz w:val="28"/>
          <w:szCs w:val="28"/>
        </w:rPr>
        <w:t>в</w:t>
      </w:r>
      <w:r w:rsidR="001A70DD" w:rsidRPr="001A70DD">
        <w:rPr>
          <w:sz w:val="28"/>
          <w:szCs w:val="28"/>
        </w:rPr>
        <w:t>ыписка из ЕГРН об объекте недвижимости (об испрашиваемом земельном участке);</w:t>
      </w:r>
      <w:r w:rsidRPr="00664771">
        <w:rPr>
          <w:sz w:val="28"/>
          <w:szCs w:val="28"/>
        </w:rPr>
        <w:t xml:space="preserve"> </w:t>
      </w:r>
      <w:r w:rsidR="00716BFF">
        <w:rPr>
          <w:sz w:val="28"/>
          <w:szCs w:val="28"/>
        </w:rPr>
        <w:t>в</w:t>
      </w:r>
      <w:r w:rsidR="001A70DD" w:rsidRPr="001A70DD">
        <w:rPr>
          <w:sz w:val="28"/>
          <w:szCs w:val="28"/>
        </w:rPr>
        <w:t>ыписка из ЕГРЮЛ о юридическом лице, являющемся заявителем;</w:t>
      </w:r>
      <w:r>
        <w:rPr>
          <w:sz w:val="28"/>
          <w:szCs w:val="28"/>
        </w:rPr>
        <w:t xml:space="preserve"> </w:t>
      </w:r>
      <w:r w:rsidR="00716BFF">
        <w:rPr>
          <w:sz w:val="28"/>
          <w:szCs w:val="28"/>
        </w:rPr>
        <w:t>в</w:t>
      </w:r>
      <w:r w:rsidR="001A70DD" w:rsidRPr="001A70DD">
        <w:rPr>
          <w:sz w:val="28"/>
          <w:szCs w:val="28"/>
        </w:rPr>
        <w:t>ыписка из ЕГРИП об индивидуальном предпринимателе, являющемся заявителем;</w:t>
      </w:r>
    </w:p>
    <w:p w:rsidR="00BA7FDB" w:rsidRPr="00664771" w:rsidRDefault="00664771" w:rsidP="00664771">
      <w:pPr>
        <w:tabs>
          <w:tab w:val="left" w:pos="4545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-   д</w:t>
      </w:r>
      <w:r w:rsidR="00FC7012" w:rsidRPr="00FC7012">
        <w:rPr>
          <w:sz w:val="28"/>
          <w:szCs w:val="28"/>
          <w:u w:val="single"/>
        </w:rPr>
        <w:t>ля граждан или юридических лиц, являющихся арендатором земельного участка, предназначенного для ведения сельскохозяйственного производства</w:t>
      </w:r>
      <w:r>
        <w:rPr>
          <w:sz w:val="28"/>
          <w:szCs w:val="28"/>
          <w:u w:val="single"/>
        </w:rPr>
        <w:t xml:space="preserve">: </w:t>
      </w:r>
      <w:r w:rsidR="0043036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BA7FDB">
        <w:rPr>
          <w:sz w:val="28"/>
          <w:szCs w:val="28"/>
        </w:rPr>
        <w:t>в</w:t>
      </w:r>
      <w:r w:rsidR="00BA7FDB" w:rsidRPr="00BA7FDB">
        <w:rPr>
          <w:sz w:val="28"/>
          <w:szCs w:val="28"/>
        </w:rPr>
        <w:t>ыписка из ЕГРН об объекте недвижимости (об испрашиваемом земельном участке);</w:t>
      </w:r>
      <w:r>
        <w:rPr>
          <w:i/>
          <w:sz w:val="28"/>
          <w:szCs w:val="28"/>
        </w:rPr>
        <w:t xml:space="preserve"> </w:t>
      </w:r>
      <w:r w:rsidR="00BA7FDB">
        <w:rPr>
          <w:sz w:val="28"/>
          <w:szCs w:val="28"/>
        </w:rPr>
        <w:t>в</w:t>
      </w:r>
      <w:r w:rsidR="00BA7FDB" w:rsidRPr="00BA7FDB">
        <w:rPr>
          <w:sz w:val="28"/>
          <w:szCs w:val="28"/>
        </w:rPr>
        <w:t>ыписка из ЕГРЮЛ о юридическом лице, являющемся заявителем;</w:t>
      </w:r>
      <w:r>
        <w:rPr>
          <w:i/>
          <w:sz w:val="28"/>
          <w:szCs w:val="28"/>
        </w:rPr>
        <w:t xml:space="preserve"> </w:t>
      </w:r>
      <w:r w:rsidR="00BA7FDB">
        <w:rPr>
          <w:sz w:val="28"/>
          <w:szCs w:val="28"/>
        </w:rPr>
        <w:t>в</w:t>
      </w:r>
      <w:r w:rsidR="00BA7FDB" w:rsidRPr="00BA7FDB">
        <w:rPr>
          <w:sz w:val="28"/>
          <w:szCs w:val="28"/>
        </w:rPr>
        <w:t>ыписка из ЕГРИП об индивидуальном предпринимателе, являющемся заявителем</w:t>
      </w:r>
      <w:r w:rsidR="00BA7FDB">
        <w:rPr>
          <w:sz w:val="28"/>
          <w:szCs w:val="28"/>
        </w:rPr>
        <w:t>;</w:t>
      </w:r>
    </w:p>
    <w:p w:rsidR="007A1674" w:rsidRPr="00BA604B" w:rsidRDefault="00664771" w:rsidP="00FC70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 </w:t>
      </w:r>
      <w:r w:rsidR="00BA604B" w:rsidRPr="00BA604B">
        <w:rPr>
          <w:sz w:val="28"/>
          <w:szCs w:val="28"/>
        </w:rPr>
        <w:t xml:space="preserve"> </w:t>
      </w:r>
      <w:r w:rsidR="00BA604B">
        <w:rPr>
          <w:sz w:val="28"/>
          <w:szCs w:val="28"/>
        </w:rPr>
        <w:t xml:space="preserve">  </w:t>
      </w:r>
      <w:r w:rsidR="00BA604B">
        <w:rPr>
          <w:sz w:val="28"/>
          <w:szCs w:val="28"/>
          <w:u w:val="single"/>
        </w:rPr>
        <w:t> д</w:t>
      </w:r>
      <w:r w:rsidR="00BA604B" w:rsidRPr="00BA604B">
        <w:rPr>
          <w:sz w:val="28"/>
          <w:szCs w:val="28"/>
          <w:u w:val="single"/>
        </w:rPr>
        <w:t>ля граждан, подавших заявление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 или крестьянских (фермерских) хозяйств – для осуществления крестьянским (фермерским) хозяйством его деятельности</w:t>
      </w:r>
      <w:r w:rsidR="00BA604B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A604B">
        <w:rPr>
          <w:sz w:val="28"/>
          <w:szCs w:val="28"/>
        </w:rPr>
        <w:t>в</w:t>
      </w:r>
      <w:r w:rsidR="00BA604B" w:rsidRPr="00BA604B">
        <w:rPr>
          <w:sz w:val="28"/>
          <w:szCs w:val="28"/>
        </w:rPr>
        <w:t>ыписка из ЕГРН об объекте недвижимости (об испрашиваемом земельном участке)</w:t>
      </w:r>
      <w:r w:rsidR="00BA604B">
        <w:rPr>
          <w:sz w:val="28"/>
          <w:szCs w:val="28"/>
        </w:rPr>
        <w:t>;</w:t>
      </w:r>
    </w:p>
    <w:p w:rsidR="00AB2981" w:rsidRDefault="00875B16" w:rsidP="002330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 w:rsidRPr="00875B16">
        <w:rPr>
          <w:sz w:val="28"/>
          <w:szCs w:val="28"/>
        </w:rPr>
        <w:t>3</w:t>
      </w:r>
      <w:r>
        <w:rPr>
          <w:sz w:val="28"/>
          <w:szCs w:val="28"/>
        </w:rPr>
        <w:t>)  д</w:t>
      </w:r>
      <w:r w:rsidRPr="00875B16">
        <w:rPr>
          <w:sz w:val="28"/>
          <w:szCs w:val="28"/>
        </w:rPr>
        <w:t xml:space="preserve">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заявителя, </w:t>
      </w:r>
      <w:r>
        <w:rPr>
          <w:sz w:val="28"/>
          <w:szCs w:val="28"/>
        </w:rPr>
        <w:t>к</w:t>
      </w:r>
      <w:r w:rsidRPr="00875B16">
        <w:rPr>
          <w:sz w:val="28"/>
          <w:szCs w:val="28"/>
        </w:rPr>
        <w:t>опия при предъявлении оригинала</w:t>
      </w:r>
      <w:r w:rsidR="00AB2981">
        <w:rPr>
          <w:sz w:val="28"/>
          <w:szCs w:val="28"/>
        </w:rPr>
        <w:t xml:space="preserve"> </w:t>
      </w:r>
      <w:r w:rsidR="00AB2981" w:rsidRPr="00AB2981">
        <w:rPr>
          <w:sz w:val="28"/>
          <w:szCs w:val="28"/>
        </w:rPr>
        <w:t xml:space="preserve"> </w:t>
      </w:r>
      <w:r w:rsidR="00AB2981" w:rsidRPr="00AB2981">
        <w:rPr>
          <w:sz w:val="28"/>
          <w:szCs w:val="28"/>
          <w:u w:val="single"/>
        </w:rPr>
        <w:t>для представителей физического лица:</w:t>
      </w:r>
      <w:r w:rsidR="00664771">
        <w:rPr>
          <w:sz w:val="28"/>
          <w:szCs w:val="28"/>
        </w:rPr>
        <w:t xml:space="preserve"> </w:t>
      </w:r>
      <w:r w:rsidR="00AB2981">
        <w:rPr>
          <w:sz w:val="28"/>
          <w:szCs w:val="28"/>
        </w:rPr>
        <w:t>д</w:t>
      </w:r>
      <w:r w:rsidR="00AB2981" w:rsidRPr="00AB2981">
        <w:rPr>
          <w:sz w:val="28"/>
          <w:szCs w:val="28"/>
        </w:rPr>
        <w:t>оверенность</w:t>
      </w:r>
      <w:r w:rsidR="00AB2981">
        <w:rPr>
          <w:sz w:val="28"/>
          <w:szCs w:val="28"/>
        </w:rPr>
        <w:t>;</w:t>
      </w:r>
      <w:r w:rsidR="00AB2981" w:rsidRPr="00AB2981">
        <w:rPr>
          <w:sz w:val="28"/>
          <w:szCs w:val="28"/>
        </w:rPr>
        <w:t xml:space="preserve"> </w:t>
      </w:r>
      <w:r w:rsidR="00AB2981">
        <w:rPr>
          <w:sz w:val="28"/>
          <w:szCs w:val="28"/>
        </w:rPr>
        <w:t>с</w:t>
      </w:r>
      <w:r w:rsidR="00AB2981" w:rsidRPr="00AB2981">
        <w:rPr>
          <w:sz w:val="28"/>
          <w:szCs w:val="28"/>
        </w:rPr>
        <w:t>видетельство о рождении</w:t>
      </w:r>
      <w:r w:rsidR="00AB2981">
        <w:rPr>
          <w:sz w:val="28"/>
          <w:szCs w:val="28"/>
        </w:rPr>
        <w:t>;</w:t>
      </w:r>
      <w:r w:rsidR="00664771">
        <w:rPr>
          <w:sz w:val="28"/>
          <w:szCs w:val="28"/>
        </w:rPr>
        <w:t xml:space="preserve"> </w:t>
      </w:r>
      <w:r w:rsidR="00AB2981">
        <w:rPr>
          <w:sz w:val="28"/>
          <w:szCs w:val="28"/>
        </w:rPr>
        <w:t>ак</w:t>
      </w:r>
      <w:r w:rsidR="00AB2981" w:rsidRPr="00AB2981">
        <w:rPr>
          <w:sz w:val="28"/>
          <w:szCs w:val="28"/>
        </w:rPr>
        <w:t>т органа опеки и попечительства о назначении опекуна или попечителя</w:t>
      </w:r>
      <w:r w:rsidR="00AB2981">
        <w:rPr>
          <w:sz w:val="28"/>
          <w:szCs w:val="28"/>
        </w:rPr>
        <w:t>;</w:t>
      </w:r>
      <w:r w:rsidR="00233048">
        <w:rPr>
          <w:sz w:val="28"/>
          <w:szCs w:val="28"/>
        </w:rPr>
        <w:t xml:space="preserve"> </w:t>
      </w:r>
      <w:r w:rsidR="00233048" w:rsidRPr="00233048">
        <w:rPr>
          <w:sz w:val="28"/>
          <w:szCs w:val="28"/>
        </w:rPr>
        <w:t xml:space="preserve"> </w:t>
      </w:r>
      <w:r w:rsidR="00233048" w:rsidRPr="00233048">
        <w:rPr>
          <w:sz w:val="28"/>
          <w:szCs w:val="28"/>
          <w:u w:val="single"/>
        </w:rPr>
        <w:t>для представителей юридического лица</w:t>
      </w:r>
      <w:r w:rsidR="00233048" w:rsidRPr="00233048">
        <w:rPr>
          <w:sz w:val="28"/>
          <w:szCs w:val="28"/>
        </w:rPr>
        <w:t>:</w:t>
      </w:r>
      <w:r w:rsidR="00233048">
        <w:rPr>
          <w:sz w:val="28"/>
          <w:szCs w:val="28"/>
        </w:rPr>
        <w:t xml:space="preserve">  д</w:t>
      </w:r>
      <w:r w:rsidR="00233048" w:rsidRPr="00233048">
        <w:rPr>
          <w:sz w:val="28"/>
          <w:szCs w:val="28"/>
        </w:rPr>
        <w:t>оверенность, оформленная в установленном законом порядке, на представление интересов заявителя</w:t>
      </w:r>
      <w:r w:rsidR="00A17486">
        <w:rPr>
          <w:sz w:val="28"/>
          <w:szCs w:val="28"/>
        </w:rPr>
        <w:t>;</w:t>
      </w:r>
      <w:proofErr w:type="gramEnd"/>
      <w:r w:rsidR="00664771">
        <w:rPr>
          <w:sz w:val="28"/>
          <w:szCs w:val="28"/>
        </w:rPr>
        <w:t xml:space="preserve"> </w:t>
      </w:r>
      <w:r w:rsidR="00233048">
        <w:rPr>
          <w:sz w:val="28"/>
          <w:szCs w:val="28"/>
        </w:rPr>
        <w:t>о</w:t>
      </w:r>
      <w:r w:rsidR="00233048" w:rsidRPr="00233048">
        <w:rPr>
          <w:sz w:val="28"/>
          <w:szCs w:val="28"/>
        </w:rPr>
        <w:t>пределение арбитражного суда о введении внешнего управления и назначении внешнего управляющего (для организации, в отношении которой введена проц</w:t>
      </w:r>
      <w:r w:rsidR="00A17486">
        <w:rPr>
          <w:sz w:val="28"/>
          <w:szCs w:val="28"/>
        </w:rPr>
        <w:t>едура внешнего управления);</w:t>
      </w:r>
    </w:p>
    <w:p w:rsidR="007751A0" w:rsidRDefault="009973C1" w:rsidP="007751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4)   з</w:t>
      </w:r>
      <w:r w:rsidR="007751A0" w:rsidRPr="009973C1">
        <w:rPr>
          <w:sz w:val="28"/>
          <w:szCs w:val="28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 если заявителем является иностранное юридическое лицо)</w:t>
      </w:r>
      <w:r w:rsidRPr="009973C1">
        <w:rPr>
          <w:sz w:val="28"/>
          <w:szCs w:val="28"/>
        </w:rPr>
        <w:t>, копия при предъявлении оригина</w:t>
      </w:r>
      <w:r>
        <w:rPr>
          <w:sz w:val="28"/>
          <w:szCs w:val="28"/>
        </w:rPr>
        <w:t>ла;</w:t>
      </w:r>
    </w:p>
    <w:p w:rsidR="009973C1" w:rsidRPr="009973C1" w:rsidRDefault="009973C1" w:rsidP="004303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9973C1">
        <w:rPr>
          <w:sz w:val="28"/>
          <w:szCs w:val="28"/>
        </w:rPr>
        <w:t xml:space="preserve">5)  </w:t>
      </w:r>
      <w:r>
        <w:rPr>
          <w:sz w:val="28"/>
          <w:szCs w:val="28"/>
        </w:rPr>
        <w:t>д</w:t>
      </w:r>
      <w:r w:rsidRPr="009973C1">
        <w:rPr>
          <w:sz w:val="28"/>
          <w:szCs w:val="28"/>
        </w:rPr>
        <w:t>окумент, удостоверяющий  личность заявителя или  представителя заявителя</w:t>
      </w:r>
      <w:r>
        <w:rPr>
          <w:sz w:val="28"/>
          <w:szCs w:val="28"/>
        </w:rPr>
        <w:t>, копия при предъявлении оригинала</w:t>
      </w:r>
      <w:proofErr w:type="gramStart"/>
      <w:r>
        <w:rPr>
          <w:sz w:val="28"/>
          <w:szCs w:val="28"/>
        </w:rPr>
        <w:t xml:space="preserve"> </w:t>
      </w:r>
      <w:r w:rsidRPr="009973C1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п</w:t>
      </w:r>
      <w:r w:rsidRPr="009973C1">
        <w:rPr>
          <w:sz w:val="28"/>
          <w:szCs w:val="28"/>
        </w:rPr>
        <w:t>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  <w:r w:rsidR="006A2422">
        <w:rPr>
          <w:sz w:val="28"/>
          <w:szCs w:val="28"/>
        </w:rPr>
        <w:t>;</w:t>
      </w:r>
      <w:r w:rsidR="00430365">
        <w:rPr>
          <w:sz w:val="28"/>
          <w:szCs w:val="28"/>
        </w:rPr>
        <w:t xml:space="preserve"> </w:t>
      </w:r>
      <w:r w:rsidR="0066477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973C1">
        <w:rPr>
          <w:sz w:val="28"/>
          <w:szCs w:val="28"/>
        </w:rPr>
        <w:t>ременное удостоверение личности (для граждан Российской Федерации)</w:t>
      </w:r>
      <w:r w:rsidR="006A2422">
        <w:rPr>
          <w:sz w:val="28"/>
          <w:szCs w:val="28"/>
        </w:rPr>
        <w:t>;</w:t>
      </w:r>
      <w:r w:rsidR="0043036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973C1">
        <w:rPr>
          <w:sz w:val="28"/>
          <w:szCs w:val="28"/>
        </w:rPr>
        <w:t>аспорт гражданина иностранного государства, легализованный на территории</w:t>
      </w:r>
      <w:r w:rsidR="006A2422">
        <w:rPr>
          <w:sz w:val="28"/>
          <w:szCs w:val="28"/>
        </w:rPr>
        <w:t>;</w:t>
      </w:r>
    </w:p>
    <w:p w:rsidR="007751A0" w:rsidRPr="006A2422" w:rsidRDefault="006A2422" w:rsidP="006A2422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A2422">
        <w:rPr>
          <w:sz w:val="28"/>
          <w:szCs w:val="28"/>
        </w:rPr>
        <w:t>6</w:t>
      </w:r>
      <w:r>
        <w:rPr>
          <w:sz w:val="28"/>
          <w:szCs w:val="28"/>
        </w:rPr>
        <w:t xml:space="preserve">)  </w:t>
      </w:r>
      <w:r w:rsidRPr="006A242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A2422">
        <w:rPr>
          <w:sz w:val="28"/>
          <w:szCs w:val="28"/>
        </w:rPr>
        <w:t>огласие супруга на приобретение в собственность земельного участка (в случае приобретения земельного участка в собственность одним из супругов)</w:t>
      </w:r>
      <w:r>
        <w:rPr>
          <w:sz w:val="28"/>
          <w:szCs w:val="28"/>
        </w:rPr>
        <w:t>, н</w:t>
      </w:r>
      <w:r w:rsidRPr="006A2422">
        <w:rPr>
          <w:sz w:val="28"/>
          <w:szCs w:val="28"/>
        </w:rPr>
        <w:t>отариально заверенная копия</w:t>
      </w:r>
      <w:r>
        <w:rPr>
          <w:sz w:val="28"/>
          <w:szCs w:val="28"/>
        </w:rPr>
        <w:t>.</w:t>
      </w:r>
    </w:p>
    <w:p w:rsidR="00A3422E" w:rsidRPr="00C2329E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29E">
        <w:rPr>
          <w:color w:val="000000"/>
          <w:sz w:val="28"/>
          <w:szCs w:val="28"/>
        </w:rPr>
        <w:t>2.6.</w:t>
      </w:r>
      <w:r w:rsidR="00A2378C">
        <w:rPr>
          <w:color w:val="000000"/>
          <w:sz w:val="28"/>
          <w:szCs w:val="28"/>
        </w:rPr>
        <w:t>2</w:t>
      </w:r>
      <w:r w:rsidRPr="00C2329E">
        <w:rPr>
          <w:color w:val="000000"/>
          <w:sz w:val="28"/>
          <w:szCs w:val="28"/>
        </w:rPr>
        <w:t>. Требования к документам, необходимым для предоставления муниципальной услуги.</w:t>
      </w:r>
    </w:p>
    <w:p w:rsidR="00A3422E" w:rsidRPr="00C2329E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color w:val="000000"/>
          <w:sz w:val="28"/>
          <w:szCs w:val="28"/>
        </w:rPr>
        <w:t>2.6.</w:t>
      </w:r>
      <w:r w:rsidR="00A2378C">
        <w:rPr>
          <w:color w:val="000000"/>
          <w:sz w:val="28"/>
          <w:szCs w:val="28"/>
        </w:rPr>
        <w:t>2</w:t>
      </w:r>
      <w:r w:rsidRPr="00C2329E">
        <w:rPr>
          <w:color w:val="000000"/>
          <w:sz w:val="28"/>
          <w:szCs w:val="28"/>
        </w:rPr>
        <w:t xml:space="preserve">.1. </w:t>
      </w:r>
      <w:r w:rsidRPr="00C2329E">
        <w:rPr>
          <w:sz w:val="28"/>
          <w:szCs w:val="28"/>
        </w:rPr>
        <w:t>В заявлении о предоставлении земельного участка</w:t>
      </w:r>
      <w:r w:rsidR="00CE3CD8">
        <w:rPr>
          <w:sz w:val="28"/>
          <w:szCs w:val="28"/>
        </w:rPr>
        <w:t xml:space="preserve"> </w:t>
      </w:r>
      <w:r w:rsidRPr="00C2329E">
        <w:rPr>
          <w:sz w:val="28"/>
          <w:szCs w:val="28"/>
        </w:rPr>
        <w:t>без проведения торгов указываются:</w:t>
      </w:r>
    </w:p>
    <w:p w:rsidR="00A3422E" w:rsidRPr="00C2329E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A3422E" w:rsidRPr="00C2329E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CE3CD8" w:rsidRDefault="002E6156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422E" w:rsidRPr="00C2329E">
        <w:rPr>
          <w:sz w:val="28"/>
          <w:szCs w:val="28"/>
        </w:rPr>
        <w:t>) кадастровый</w:t>
      </w:r>
      <w:r w:rsidR="00A3422E" w:rsidRPr="005F1D33">
        <w:rPr>
          <w:sz w:val="28"/>
          <w:szCs w:val="28"/>
        </w:rPr>
        <w:t xml:space="preserve"> номер испрашиваемого земельного участка;</w:t>
      </w:r>
    </w:p>
    <w:p w:rsidR="00A3422E" w:rsidRPr="007D5FF0" w:rsidRDefault="002E6156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422E" w:rsidRPr="007D5FF0">
        <w:rPr>
          <w:sz w:val="28"/>
          <w:szCs w:val="28"/>
        </w:rPr>
        <w:t>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A3422E" w:rsidRPr="007D5FF0" w:rsidRDefault="002E6156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422E" w:rsidRPr="007D5FF0">
        <w:rPr>
          <w:sz w:val="28"/>
          <w:szCs w:val="28"/>
        </w:rPr>
        <w:t>) реквизиты решения об изъятии земельного участка для государственных или муниципальных нужд,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A3422E" w:rsidRPr="007D5FF0" w:rsidRDefault="002E6156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422E" w:rsidRPr="007D5FF0">
        <w:rPr>
          <w:sz w:val="28"/>
          <w:szCs w:val="28"/>
        </w:rPr>
        <w:t>) цель использования земельного участка;</w:t>
      </w:r>
    </w:p>
    <w:p w:rsidR="00A3422E" w:rsidRPr="005F1D33" w:rsidRDefault="002E6156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3422E" w:rsidRPr="007D5FF0">
        <w:rPr>
          <w:sz w:val="28"/>
          <w:szCs w:val="28"/>
        </w:rPr>
        <w:t>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A3422E" w:rsidRPr="005F1D33" w:rsidRDefault="002E6156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3422E" w:rsidRPr="005F1D33">
        <w:rPr>
          <w:sz w:val="28"/>
          <w:szCs w:val="28"/>
        </w:rPr>
        <w:t>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A3422E" w:rsidRPr="005F1D33" w:rsidRDefault="002E6156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3422E" w:rsidRPr="005F1D33">
        <w:rPr>
          <w:sz w:val="28"/>
          <w:szCs w:val="28"/>
        </w:rPr>
        <w:t>) почтовый адрес и (или) адрес электронной почты для связи с заявителем.</w:t>
      </w:r>
    </w:p>
    <w:p w:rsidR="00A3422E" w:rsidRPr="005F1D33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2.6.</w:t>
      </w:r>
      <w:r w:rsidR="00A2378C">
        <w:rPr>
          <w:sz w:val="28"/>
          <w:szCs w:val="28"/>
        </w:rPr>
        <w:t>2</w:t>
      </w:r>
      <w:r w:rsidRPr="00C2329E">
        <w:rPr>
          <w:sz w:val="28"/>
          <w:szCs w:val="28"/>
        </w:rPr>
        <w:t>.2. В заявлении о предварительном согласовании предоставления земельного участка указываются:</w:t>
      </w:r>
    </w:p>
    <w:p w:rsidR="00A3422E" w:rsidRPr="00BB659C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A3422E" w:rsidRPr="00BB659C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:rsidR="00A3422E" w:rsidRPr="00BB659C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 xml:space="preserve">3) кадастровый номер земельного участка, </w:t>
      </w:r>
      <w:proofErr w:type="gramStart"/>
      <w:r w:rsidRPr="00BB659C">
        <w:rPr>
          <w:sz w:val="28"/>
          <w:szCs w:val="28"/>
        </w:rPr>
        <w:t>заявление</w:t>
      </w:r>
      <w:proofErr w:type="gramEnd"/>
      <w:r w:rsidRPr="00BB659C">
        <w:rPr>
          <w:sz w:val="28"/>
          <w:szCs w:val="28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16" w:history="1">
        <w:r w:rsidRPr="00BB659C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BB659C">
        <w:rPr>
          <w:sz w:val="28"/>
          <w:szCs w:val="28"/>
        </w:rPr>
        <w:t xml:space="preserve"> «О государственном кадастре недвижимости»;</w:t>
      </w:r>
    </w:p>
    <w:p w:rsidR="00A3422E" w:rsidRPr="00BB659C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A3422E" w:rsidRPr="00BB659C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A3422E" w:rsidRPr="00BB659C" w:rsidRDefault="00FA7283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422E" w:rsidRPr="00BB659C">
        <w:rPr>
          <w:sz w:val="28"/>
          <w:szCs w:val="28"/>
        </w:rPr>
        <w:t>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A3422E" w:rsidRPr="00BB659C" w:rsidRDefault="00FA7283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3422E" w:rsidRPr="00BB659C">
        <w:rPr>
          <w:sz w:val="28"/>
          <w:szCs w:val="28"/>
        </w:rPr>
        <w:t>) цель использования земельного участка;</w:t>
      </w:r>
    </w:p>
    <w:p w:rsidR="00A3422E" w:rsidRPr="00BB659C" w:rsidRDefault="00FA7283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3422E" w:rsidRPr="00BB659C">
        <w:rPr>
          <w:sz w:val="28"/>
          <w:szCs w:val="28"/>
        </w:rPr>
        <w:t xml:space="preserve">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="00A3422E" w:rsidRPr="00BB659C">
        <w:rPr>
          <w:sz w:val="28"/>
          <w:szCs w:val="28"/>
        </w:rPr>
        <w:t>указанными</w:t>
      </w:r>
      <w:proofErr w:type="gramEnd"/>
      <w:r w:rsidR="00A3422E" w:rsidRPr="00BB659C">
        <w:rPr>
          <w:sz w:val="28"/>
          <w:szCs w:val="28"/>
        </w:rPr>
        <w:t xml:space="preserve"> документом и (или) проектом;</w:t>
      </w:r>
    </w:p>
    <w:p w:rsidR="00A3422E" w:rsidRPr="00BB659C" w:rsidRDefault="00FA7283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3422E" w:rsidRPr="00BB659C">
        <w:rPr>
          <w:sz w:val="28"/>
          <w:szCs w:val="28"/>
        </w:rPr>
        <w:t>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A3422E" w:rsidRPr="00BB659C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1</w:t>
      </w:r>
      <w:r w:rsidR="00FA7283">
        <w:rPr>
          <w:sz w:val="28"/>
          <w:szCs w:val="28"/>
        </w:rPr>
        <w:t>0</w:t>
      </w:r>
      <w:r w:rsidRPr="00BB659C">
        <w:rPr>
          <w:sz w:val="28"/>
          <w:szCs w:val="28"/>
        </w:rPr>
        <w:t>) почтовый адрес и (или) адрес электронной почты для связи с заявителем.</w:t>
      </w:r>
    </w:p>
    <w:p w:rsidR="0094179E" w:rsidRPr="00054468" w:rsidRDefault="0094179E" w:rsidP="00A3422E">
      <w:pPr>
        <w:autoSpaceDE w:val="0"/>
        <w:autoSpaceDN w:val="0"/>
        <w:adjustRightInd w:val="0"/>
        <w:rPr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C6E" w:rsidRPr="006E068B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2.7.1. Основания для отказа в приеме документов, необходимых </w:t>
      </w:r>
      <w:r w:rsidRPr="005F1D33">
        <w:rPr>
          <w:color w:val="000000"/>
          <w:sz w:val="28"/>
          <w:szCs w:val="28"/>
        </w:rPr>
        <w:br/>
        <w:t xml:space="preserve">для </w:t>
      </w:r>
      <w:r w:rsidRPr="006E068B">
        <w:rPr>
          <w:color w:val="000000"/>
          <w:sz w:val="28"/>
          <w:szCs w:val="28"/>
        </w:rPr>
        <w:t>предоставления муниципальной услуги:</w:t>
      </w:r>
    </w:p>
    <w:p w:rsidR="00096C6E" w:rsidRPr="006E068B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068B">
        <w:rPr>
          <w:color w:val="000000"/>
          <w:sz w:val="28"/>
          <w:szCs w:val="28"/>
        </w:rPr>
        <w:t>предоставление неполного пакета документов, предусмотренных пунктом  2.6.1 административного регламента;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068B">
        <w:rPr>
          <w:color w:val="000000"/>
          <w:sz w:val="28"/>
          <w:szCs w:val="28"/>
        </w:rPr>
        <w:t>несоответствие заявления требованиям, установленным пунктом 2.6.</w:t>
      </w:r>
      <w:r w:rsidR="004361B5">
        <w:rPr>
          <w:color w:val="000000"/>
          <w:sz w:val="28"/>
          <w:szCs w:val="28"/>
        </w:rPr>
        <w:t>2</w:t>
      </w:r>
      <w:r w:rsidRPr="006E068B">
        <w:rPr>
          <w:color w:val="000000"/>
          <w:sz w:val="28"/>
          <w:szCs w:val="28"/>
        </w:rPr>
        <w:t xml:space="preserve"> административного регламента;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2.7.2. </w:t>
      </w:r>
      <w:r w:rsidRPr="005F1D33">
        <w:rPr>
          <w:sz w:val="28"/>
          <w:szCs w:val="28"/>
        </w:rPr>
        <w:t>В случае если в представленных заявителем документах содержатся сведения, указывающие на вероятность отказа в предоставлении услуги, ответственный исполнитель, осуществляющий прием заявления, вправе уведомить об этом заявителя до момента регистрации  поданных заявителем документов в орган, предоставляющий муниципальную услугу.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>2.7.3. В случае</w:t>
      </w:r>
      <w:proofErr w:type="gramStart"/>
      <w:r w:rsidRPr="005F1D33">
        <w:rPr>
          <w:color w:val="000000"/>
          <w:sz w:val="28"/>
          <w:szCs w:val="28"/>
        </w:rPr>
        <w:t>,</w:t>
      </w:r>
      <w:proofErr w:type="gramEnd"/>
      <w:r w:rsidRPr="005F1D33">
        <w:rPr>
          <w:color w:val="000000"/>
          <w:sz w:val="28"/>
          <w:szCs w:val="28"/>
        </w:rPr>
        <w:t xml:space="preserve"> если представленные заявителем документы содержат основания для отказа в их при</w:t>
      </w:r>
      <w:r>
        <w:rPr>
          <w:color w:val="000000"/>
          <w:sz w:val="28"/>
          <w:szCs w:val="28"/>
        </w:rPr>
        <w:t>е</w:t>
      </w:r>
      <w:r w:rsidRPr="005F1D33">
        <w:rPr>
          <w:color w:val="000000"/>
          <w:sz w:val="28"/>
          <w:szCs w:val="28"/>
        </w:rPr>
        <w:t>ме, указанные в пункте 2.7.1 административного регламента, специалист, ответственный за прием заявления, готовит отказ в приеме документов на предоставление муниципальной услуги (приложение 5 к административному регламенту).</w:t>
      </w:r>
    </w:p>
    <w:p w:rsidR="00096C6E" w:rsidRPr="005F1D33" w:rsidRDefault="00096C6E" w:rsidP="00096C6E">
      <w:pPr>
        <w:widowControl w:val="0"/>
        <w:tabs>
          <w:tab w:val="left" w:pos="0"/>
          <w:tab w:val="left" w:pos="567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2.7.4. Заявитель вправе настаивать на предоставлении таких документов. В этом случае ответственный исполнитель, осуществляющий прием заявления, принимает от заявителя пакет документов и регистрирует его в порядке, предусмотренном настоящим регламентом.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sz w:val="28"/>
          <w:szCs w:val="28"/>
        </w:rPr>
        <w:t xml:space="preserve">2.7.5. В течение десяти дней со дня поступления </w:t>
      </w:r>
      <w:r w:rsidRPr="006E068B">
        <w:rPr>
          <w:sz w:val="28"/>
          <w:szCs w:val="28"/>
        </w:rPr>
        <w:t xml:space="preserve">заявления, несоответствующего </w:t>
      </w:r>
      <w:r w:rsidRPr="006E068B">
        <w:rPr>
          <w:color w:val="000000"/>
          <w:sz w:val="28"/>
          <w:szCs w:val="28"/>
        </w:rPr>
        <w:t>требованиям, установленным пунктом 2.6.</w:t>
      </w:r>
      <w:r w:rsidR="00C034C2">
        <w:rPr>
          <w:color w:val="000000"/>
          <w:sz w:val="28"/>
          <w:szCs w:val="28"/>
        </w:rPr>
        <w:t>2</w:t>
      </w:r>
      <w:r w:rsidRPr="006E068B">
        <w:rPr>
          <w:color w:val="000000"/>
          <w:sz w:val="28"/>
          <w:szCs w:val="28"/>
        </w:rPr>
        <w:t xml:space="preserve"> административного регламента, в орган, предоставляющий муниципальную услугу,</w:t>
      </w:r>
      <w:r w:rsidRPr="006E068B">
        <w:rPr>
          <w:sz w:val="28"/>
          <w:szCs w:val="28"/>
        </w:rPr>
        <w:t xml:space="preserve"> или заявление подано в иной уполномоченный орган, или к заявлению не приложены документы, предоставляемые в соответствии с пунктом 2.6.1, такое</w:t>
      </w:r>
      <w:r w:rsidRPr="005F1D33">
        <w:rPr>
          <w:sz w:val="28"/>
          <w:szCs w:val="28"/>
        </w:rPr>
        <w:t xml:space="preserve"> заявление возвращается заявителю с указанием причины возврата документов.</w:t>
      </w:r>
    </w:p>
    <w:p w:rsidR="00096C6E" w:rsidRPr="005F1D33" w:rsidRDefault="00096C6E" w:rsidP="00096C6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096C6E" w:rsidRPr="00BB659C" w:rsidRDefault="00096C6E" w:rsidP="00096C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2.8.1. </w:t>
      </w:r>
      <w:r w:rsidRPr="005F1D33">
        <w:rPr>
          <w:sz w:val="28"/>
          <w:szCs w:val="28"/>
        </w:rPr>
        <w:t>В случае</w:t>
      </w:r>
      <w:proofErr w:type="gramStart"/>
      <w:r w:rsidRPr="005F1D33">
        <w:rPr>
          <w:sz w:val="28"/>
          <w:szCs w:val="28"/>
        </w:rPr>
        <w:t>,</w:t>
      </w:r>
      <w:proofErr w:type="gramEnd"/>
      <w:r w:rsidRPr="005F1D33">
        <w:rPr>
          <w:sz w:val="28"/>
          <w:szCs w:val="28"/>
        </w:rPr>
        <w:t xml:space="preserve"> если на дату поступления в уполномоченный орган заявления </w:t>
      </w:r>
      <w:r w:rsidRPr="00BB659C">
        <w:rPr>
          <w:sz w:val="28"/>
          <w:szCs w:val="28"/>
        </w:rPr>
        <w:t>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</w:t>
      </w:r>
      <w:r w:rsidRPr="005F1D33">
        <w:rPr>
          <w:sz w:val="28"/>
          <w:szCs w:val="28"/>
        </w:rPr>
        <w:t xml:space="preserve"> схемы расположения земельного участка или до принятия решения об отказе в утверждении указанной схемы.</w:t>
      </w:r>
    </w:p>
    <w:p w:rsidR="00096C6E" w:rsidRPr="00393D39" w:rsidRDefault="00096C6E" w:rsidP="00096C6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3D39">
        <w:rPr>
          <w:sz w:val="28"/>
          <w:szCs w:val="28"/>
        </w:rPr>
        <w:t>2.9. Основания для отказа в предоставлении муниципальной услуги.</w:t>
      </w:r>
      <w:r>
        <w:rPr>
          <w:sz w:val="28"/>
          <w:szCs w:val="28"/>
        </w:rPr>
        <w:t xml:space="preserve"> </w:t>
      </w:r>
      <w:r w:rsidRPr="00393D39">
        <w:rPr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096C6E" w:rsidRPr="00393D39" w:rsidRDefault="00096C6E" w:rsidP="00096C6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3D39">
        <w:rPr>
          <w:bCs/>
          <w:sz w:val="28"/>
          <w:szCs w:val="28"/>
        </w:rPr>
        <w:t xml:space="preserve">- отсутствие хотя бы одного из документов, указанных </w:t>
      </w:r>
      <w:r>
        <w:rPr>
          <w:bCs/>
          <w:sz w:val="28"/>
          <w:szCs w:val="28"/>
        </w:rPr>
        <w:t xml:space="preserve">в п. 2.6 </w:t>
      </w:r>
      <w:r w:rsidRPr="00393D39">
        <w:rPr>
          <w:bCs/>
          <w:sz w:val="28"/>
          <w:szCs w:val="28"/>
        </w:rPr>
        <w:t xml:space="preserve">  Административно</w:t>
      </w:r>
      <w:r>
        <w:rPr>
          <w:bCs/>
          <w:sz w:val="28"/>
          <w:szCs w:val="28"/>
        </w:rPr>
        <w:t>го</w:t>
      </w:r>
      <w:r w:rsidRPr="00393D39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>а</w:t>
      </w:r>
      <w:r w:rsidRPr="00393D39">
        <w:rPr>
          <w:bCs/>
          <w:sz w:val="28"/>
          <w:szCs w:val="28"/>
        </w:rPr>
        <w:t>;</w:t>
      </w:r>
    </w:p>
    <w:p w:rsidR="00096C6E" w:rsidRPr="00393D39" w:rsidRDefault="00096C6E" w:rsidP="00096C6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3D39">
        <w:rPr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096C6E" w:rsidRPr="00393D39" w:rsidRDefault="00096C6E" w:rsidP="00096C6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3D39">
        <w:rPr>
          <w:bCs/>
          <w:sz w:val="28"/>
          <w:szCs w:val="28"/>
        </w:rPr>
        <w:t>- обращение за получением муниципальной услуги ненадлежащего лица;</w:t>
      </w:r>
    </w:p>
    <w:p w:rsidR="00096C6E" w:rsidRPr="00393D39" w:rsidRDefault="00096C6E" w:rsidP="00096C6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3D39">
        <w:rPr>
          <w:bCs/>
          <w:sz w:val="28"/>
          <w:szCs w:val="28"/>
        </w:rPr>
        <w:t xml:space="preserve"> - отсутствие кадастрового учёта земельного участка, а также характеристик, позволяющих определить его в качестве индивидуально определенной вещи.</w:t>
      </w:r>
    </w:p>
    <w:p w:rsidR="00096C6E" w:rsidRPr="00393D39" w:rsidRDefault="00096C6E" w:rsidP="00096C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D39">
        <w:rPr>
          <w:bCs/>
          <w:sz w:val="28"/>
          <w:szCs w:val="28"/>
        </w:rPr>
        <w:t xml:space="preserve">- </w:t>
      </w:r>
      <w:r w:rsidRPr="00393D39">
        <w:rPr>
          <w:sz w:val="28"/>
          <w:szCs w:val="28"/>
        </w:rPr>
        <w:t>установленный действующим законодательством запрет на предоставление земельного участка в собственность.</w:t>
      </w:r>
    </w:p>
    <w:p w:rsidR="00096C6E" w:rsidRPr="00C17EA3" w:rsidRDefault="00096C6E" w:rsidP="00096C6E">
      <w:pPr>
        <w:autoSpaceDE w:val="0"/>
        <w:autoSpaceDN w:val="0"/>
        <w:adjustRightInd w:val="0"/>
        <w:rPr>
          <w:strike/>
          <w:color w:val="000000"/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2.10. Перечень услуг, которые являются необходимыми и обязательными </w:t>
      </w:r>
      <w:r w:rsidRPr="005F1D33">
        <w:rPr>
          <w:color w:val="000000"/>
          <w:sz w:val="28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5F1D33">
        <w:rPr>
          <w:color w:val="000000"/>
          <w:sz w:val="28"/>
          <w:szCs w:val="28"/>
        </w:rPr>
        <w:br/>
        <w:t>в предоставлении муниципальной услуги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C6E" w:rsidRPr="005F1D33" w:rsidRDefault="00096C6E" w:rsidP="00096C6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222B">
        <w:rPr>
          <w:color w:val="000000"/>
          <w:sz w:val="28"/>
          <w:szCs w:val="28"/>
        </w:rPr>
        <w:t xml:space="preserve">2.10.1 Предоставления услуг, которые являются необходимыми </w:t>
      </w:r>
      <w:r w:rsidRPr="0063222B">
        <w:rPr>
          <w:color w:val="000000"/>
          <w:sz w:val="28"/>
          <w:szCs w:val="28"/>
        </w:rPr>
        <w:br/>
        <w:t>и обязательными для предоставления муниципальной услуги не требуется.</w:t>
      </w:r>
    </w:p>
    <w:p w:rsidR="00096C6E" w:rsidRPr="005F1D33" w:rsidRDefault="00096C6E" w:rsidP="00096C6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2.11. Порядок, размер и основания взимания государственной пошлины </w:t>
      </w:r>
      <w:r w:rsidRPr="005F1D33">
        <w:rPr>
          <w:color w:val="000000"/>
          <w:sz w:val="28"/>
          <w:szCs w:val="28"/>
        </w:rPr>
        <w:br/>
        <w:t>или иной платы, взимаемой за предоставление муниципальной услуги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2.12. Максимальный срок ожидания в очереди при подаче запроса </w:t>
      </w:r>
      <w:r w:rsidRPr="005F1D33">
        <w:rPr>
          <w:color w:val="000000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C6E" w:rsidRPr="005F1D33" w:rsidRDefault="00096C6E" w:rsidP="00096C6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096C6E" w:rsidRPr="005F1D33" w:rsidRDefault="00096C6E" w:rsidP="00096C6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096C6E" w:rsidRPr="005F1D33" w:rsidRDefault="00096C6E" w:rsidP="00096C6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2.13. Срок регистрации заявления о предоставлении муниципальной услуги</w:t>
      </w:r>
    </w:p>
    <w:p w:rsidR="00096C6E" w:rsidRPr="005F1D33" w:rsidRDefault="00096C6E" w:rsidP="00096C6E">
      <w:pPr>
        <w:pStyle w:val="15"/>
        <w:spacing w:before="0" w:after="0"/>
        <w:ind w:firstLine="709"/>
        <w:jc w:val="both"/>
        <w:rPr>
          <w:b/>
          <w:color w:val="000000"/>
          <w:sz w:val="28"/>
          <w:szCs w:val="28"/>
        </w:rPr>
      </w:pPr>
    </w:p>
    <w:p w:rsidR="00096C6E" w:rsidRPr="005F1D33" w:rsidRDefault="00096C6E" w:rsidP="00096C6E">
      <w:pPr>
        <w:pStyle w:val="1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096C6E" w:rsidRPr="005F1D33" w:rsidRDefault="00096C6E" w:rsidP="00096C6E">
      <w:pPr>
        <w:pStyle w:val="1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2.13.2. Заявление и документы, обязанность по представлению которых возложена на заявителя, для предоставления муниципальной услуги, поданное в </w:t>
      </w:r>
      <w:r>
        <w:rPr>
          <w:color w:val="000000"/>
          <w:sz w:val="28"/>
          <w:szCs w:val="28"/>
        </w:rPr>
        <w:t xml:space="preserve">администрацию </w:t>
      </w:r>
      <w:r w:rsidR="0008754B">
        <w:rPr>
          <w:color w:val="000000"/>
          <w:sz w:val="28"/>
          <w:szCs w:val="28"/>
        </w:rPr>
        <w:t xml:space="preserve">Суховского </w:t>
      </w:r>
      <w:r>
        <w:rPr>
          <w:color w:val="000000"/>
          <w:sz w:val="28"/>
          <w:szCs w:val="28"/>
        </w:rPr>
        <w:t>сельского поселения</w:t>
      </w:r>
      <w:r w:rsidRPr="005F1D33">
        <w:rPr>
          <w:color w:val="000000"/>
          <w:sz w:val="28"/>
          <w:szCs w:val="28"/>
        </w:rPr>
        <w:t xml:space="preserve"> подлежит регистрации в день его поступления.</w:t>
      </w:r>
    </w:p>
    <w:p w:rsidR="00096C6E" w:rsidRPr="005F1D33" w:rsidRDefault="00096C6E" w:rsidP="00096C6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C6E" w:rsidRDefault="00096C6E" w:rsidP="00096C6E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 w:rsidRPr="0063222B">
        <w:rPr>
          <w:rFonts w:ascii="Times New Roman" w:hAnsi="Times New Roman" w:cs="Times New Roman"/>
          <w:bCs/>
          <w:sz w:val="28"/>
          <w:szCs w:val="28"/>
        </w:rPr>
        <w:t>2.14.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096C6E" w:rsidRPr="00BF268E" w:rsidRDefault="00096C6E" w:rsidP="00096C6E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7D5855">
        <w:rPr>
          <w:rFonts w:ascii="Times New Roman" w:hAnsi="Times New Roman" w:cs="Times New Roman"/>
          <w:sz w:val="28"/>
          <w:szCs w:val="28"/>
        </w:rPr>
        <w:t xml:space="preserve">2.14.1. </w:t>
      </w:r>
      <w:r w:rsidRPr="00BF268E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заявителей осуществляется в здании </w:t>
      </w:r>
      <w:bookmarkStart w:id="3" w:name="_GoBack"/>
      <w:bookmarkEnd w:id="3"/>
      <w:r>
        <w:rPr>
          <w:color w:val="000000"/>
          <w:sz w:val="28"/>
          <w:szCs w:val="28"/>
        </w:rPr>
        <w:t xml:space="preserve">Администрации </w:t>
      </w:r>
      <w:r w:rsidR="0008754B">
        <w:rPr>
          <w:color w:val="000000"/>
          <w:sz w:val="28"/>
          <w:szCs w:val="28"/>
        </w:rPr>
        <w:t xml:space="preserve">Суховского </w:t>
      </w:r>
      <w:r>
        <w:rPr>
          <w:color w:val="000000"/>
          <w:sz w:val="28"/>
          <w:szCs w:val="28"/>
        </w:rPr>
        <w:t>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096C6E" w:rsidRDefault="00096C6E" w:rsidP="00096C6E">
      <w:pPr>
        <w:pStyle w:val="aff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096C6E" w:rsidRPr="007D5855" w:rsidRDefault="00096C6E" w:rsidP="00096C6E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 w:rsidRPr="007D5855">
        <w:rPr>
          <w:rFonts w:ascii="Times New Roman" w:hAnsi="Times New Roman" w:cs="Times New Roman"/>
          <w:bCs/>
          <w:sz w:val="28"/>
          <w:szCs w:val="28"/>
        </w:rPr>
        <w:t>2.14.2. Показатели доступности и качества муниципальной услуги.</w:t>
      </w:r>
    </w:p>
    <w:p w:rsidR="00096C6E" w:rsidRPr="007D5855" w:rsidRDefault="00096C6E" w:rsidP="00096C6E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7D5855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096C6E" w:rsidRPr="00E970A2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096C6E" w:rsidRPr="005F1D33" w:rsidRDefault="00096C6E" w:rsidP="00096C6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5F1D33">
        <w:rPr>
          <w:b/>
          <w:color w:val="000000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3.1</w:t>
      </w:r>
      <w:r w:rsidRPr="00C2329E">
        <w:rPr>
          <w:sz w:val="28"/>
          <w:szCs w:val="28"/>
        </w:rPr>
        <w:t>.1. Прием и регистрация заявления на имя главы</w:t>
      </w:r>
      <w:r w:rsidR="00AB06B6">
        <w:rPr>
          <w:sz w:val="28"/>
          <w:szCs w:val="28"/>
        </w:rPr>
        <w:t xml:space="preserve"> Администрации</w:t>
      </w:r>
      <w:r w:rsidRPr="00C2329E">
        <w:rPr>
          <w:sz w:val="28"/>
          <w:szCs w:val="28"/>
        </w:rPr>
        <w:t xml:space="preserve"> </w:t>
      </w:r>
      <w:r w:rsidR="0008754B">
        <w:rPr>
          <w:sz w:val="28"/>
          <w:szCs w:val="28"/>
        </w:rPr>
        <w:t xml:space="preserve">Суховского </w:t>
      </w:r>
      <w:r w:rsidRPr="00C2329E">
        <w:rPr>
          <w:sz w:val="28"/>
          <w:szCs w:val="28"/>
        </w:rPr>
        <w:t>сельского поселения и документов, необходимых для предоставления муниципальной услуги.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 xml:space="preserve">Срок административной процедуры составляет  3 дня. 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3.1.2. Экспертиза документов, установление оснований для предоставления (отказа в предоставлении) муниципальной услуги; направление межведомственных запросов (при необходимости).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Срок административной процедуры составляет  10 дней.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 xml:space="preserve">3.1.3. Подготовка уведомления об отказе в предоставлении услуги при наличии основании, </w:t>
      </w:r>
      <w:proofErr w:type="gramStart"/>
      <w:r w:rsidRPr="00C2329E">
        <w:rPr>
          <w:sz w:val="28"/>
          <w:szCs w:val="28"/>
        </w:rPr>
        <w:t>указанных</w:t>
      </w:r>
      <w:proofErr w:type="gramEnd"/>
      <w:r w:rsidRPr="00C2329E">
        <w:rPr>
          <w:sz w:val="28"/>
          <w:szCs w:val="28"/>
        </w:rPr>
        <w:t xml:space="preserve"> в пункте 2.9 настоящего регламента.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Срок административной процедуры 5 дней.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3.1.4. Выдача заявителю уведомления об отказе  в предоставлении услуги.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Срок административной процедуры составляет 5 дней.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 xml:space="preserve">3.1.5. При отсутствии оснований для отказа в предоставлении муниципальной услуги,  в случае, если  испрашиваемый земельный участок предстоит образовать, и к заявлению о предварительном согласовании предоставления земельного участка заявителем представлена схема на бумажном носителе, обеспечивается подготовка схемы расположения земельного участка в форме электронного документа. 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Срок административной процедуры составляет 5 дней.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3.1.6. Подготовка и издание Постановления о предварительном согласовании  предоставления земельного участка.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Срок административной процедуры составляет  7 дней.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3.1.7. Выдача постановления о предварительном согласовании предоставления земельного участка.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Срок административной процедуры составляет 8 дней.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3.1.9. В случае</w:t>
      </w:r>
      <w:proofErr w:type="gramStart"/>
      <w:r w:rsidRPr="00C2329E">
        <w:rPr>
          <w:sz w:val="28"/>
          <w:szCs w:val="28"/>
        </w:rPr>
        <w:t>,</w:t>
      </w:r>
      <w:proofErr w:type="gramEnd"/>
      <w:r w:rsidRPr="00C2329E">
        <w:rPr>
          <w:sz w:val="28"/>
          <w:szCs w:val="28"/>
        </w:rPr>
        <w:t xml:space="preserve"> если земельный участок образован и границы уточнены в соответствии с действующим законодательством: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3.1.9.1. Подготовка и издание Постановления о предоставлении земельного участка.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Срок административной процедуры составляет 7 дней.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3.1.9.2. Подготовка проекта договора купли-продажи.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Срок административной процедуры составляет 1 день.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3.1.9.3. Подписание соответствующего договора</w:t>
      </w:r>
      <w:r w:rsidRPr="005F1D33">
        <w:rPr>
          <w:sz w:val="28"/>
          <w:szCs w:val="28"/>
        </w:rPr>
        <w:t xml:space="preserve"> сторонами и выдача заявителю.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Срок административной процедуры составляет 12 дней.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3222B">
        <w:rPr>
          <w:sz w:val="28"/>
          <w:szCs w:val="28"/>
        </w:rPr>
        <w:t>3.2. Блок-схема предоставления муниципальной услуги приведена в приложении 2 к административному регламенту.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3.3. Прием и регистрация заявления и документов, необходимых для предоставления муниципальной услуги.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3.3.1. Основанием для начала административной процедуры является подача заявителем (его представителем) заявления на имя главы </w:t>
      </w:r>
      <w:r w:rsidR="00053B67">
        <w:rPr>
          <w:sz w:val="28"/>
          <w:szCs w:val="28"/>
        </w:rPr>
        <w:t xml:space="preserve">Администрации </w:t>
      </w:r>
      <w:r w:rsidR="0008754B">
        <w:rPr>
          <w:sz w:val="28"/>
          <w:szCs w:val="28"/>
        </w:rPr>
        <w:t xml:space="preserve">Суховского </w:t>
      </w:r>
      <w:r>
        <w:rPr>
          <w:sz w:val="28"/>
          <w:szCs w:val="28"/>
        </w:rPr>
        <w:t>сельского</w:t>
      </w:r>
      <w:r w:rsidRPr="005F1D33">
        <w:rPr>
          <w:sz w:val="28"/>
          <w:szCs w:val="28"/>
        </w:rPr>
        <w:t xml:space="preserve"> поселения о предварительном согласовании предоставления земельного участка либо заявления о предоставлении земельного участка и документов, необходимых для предоставления муниципальной услуги, указанных в пункте 2.6 административного регламента, в орган, предоставляющий муниципальную услугу.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при личном обращении в орган, предоставляющий муниципальную услугу;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по электронной почте органа, предоставляющего муниципальную услугу.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3.3.2. </w:t>
      </w:r>
      <w:proofErr w:type="gramStart"/>
      <w:r w:rsidRPr="005F1D33">
        <w:rPr>
          <w:sz w:val="28"/>
          <w:szCs w:val="28"/>
        </w:rPr>
        <w:t>Ответственными за исполнение административной процедуры являются специалисты Администрации, в соответствии с должностными обязанностями (далее – ответственный за прием заявления).</w:t>
      </w:r>
      <w:proofErr w:type="gramEnd"/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3.3.3. Заявление о предоставлении муниципальной услуги, в том числе </w:t>
      </w:r>
      <w:r w:rsidRPr="005F1D33">
        <w:rPr>
          <w:sz w:val="28"/>
          <w:szCs w:val="28"/>
        </w:rPr>
        <w:br/>
        <w:t xml:space="preserve">в электронной форме, подлежит регистрации в день его поступления </w:t>
      </w:r>
      <w:r w:rsidRPr="005F1D33">
        <w:rPr>
          <w:sz w:val="28"/>
          <w:szCs w:val="28"/>
        </w:rPr>
        <w:br/>
        <w:t>в орган, предоставляющий муниципальную услугу.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3.3.4. </w:t>
      </w:r>
      <w:proofErr w:type="gramStart"/>
      <w:r w:rsidRPr="005F1D33">
        <w:rPr>
          <w:sz w:val="28"/>
          <w:szCs w:val="28"/>
        </w:rPr>
        <w:t>Ответственный за прием заявления выполняет следующие действия:</w:t>
      </w:r>
      <w:proofErr w:type="gramEnd"/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3.3.4.1. Устанавливает предмет обращения.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3222B">
        <w:rPr>
          <w:sz w:val="28"/>
          <w:szCs w:val="28"/>
        </w:rPr>
        <w:t>3.3.4.2. Проверяет представленные документы на соответствие требованиям пунктов 2.6, 2.7  административного регламента.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При установлении несоответствия представленных документов требованиям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rFonts w:eastAsia="Calibri"/>
          <w:sz w:val="28"/>
          <w:szCs w:val="28"/>
          <w:lang w:eastAsia="en-US"/>
        </w:rPr>
        <w:t xml:space="preserve">По требованию заявителя </w:t>
      </w:r>
      <w:r w:rsidRPr="005F1D33">
        <w:rPr>
          <w:sz w:val="28"/>
          <w:szCs w:val="28"/>
        </w:rPr>
        <w:t>ответственный за прием заявления готовит письменный мотивированный отказ в приеме документов (приложение 5 к административному регламенту).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5F1D33">
        <w:rPr>
          <w:rFonts w:eastAsia="Calibri"/>
          <w:sz w:val="28"/>
          <w:szCs w:val="28"/>
          <w:lang w:eastAsia="en-US"/>
        </w:rPr>
        <w:t xml:space="preserve">Принятие </w:t>
      </w:r>
      <w:r w:rsidRPr="005F1D33">
        <w:rPr>
          <w:sz w:val="28"/>
          <w:szCs w:val="28"/>
        </w:rPr>
        <w:t>органом, предоставляющим муниципальную услугу,</w:t>
      </w:r>
      <w:r w:rsidRPr="005F1D33">
        <w:rPr>
          <w:rFonts w:eastAsia="Calibri"/>
          <w:sz w:val="28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5F1D33">
        <w:rPr>
          <w:sz w:val="28"/>
          <w:szCs w:val="28"/>
        </w:rPr>
        <w:t>органом, предоставляющим муниципальную услугу,</w:t>
      </w:r>
      <w:r w:rsidRPr="005F1D33">
        <w:rPr>
          <w:rFonts w:eastAsia="Calibri"/>
          <w:sz w:val="28"/>
          <w:szCs w:val="28"/>
          <w:lang w:eastAsia="en-US"/>
        </w:rPr>
        <w:t xml:space="preserve"> указанного решения.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rFonts w:eastAsia="Calibri"/>
          <w:sz w:val="28"/>
          <w:szCs w:val="28"/>
          <w:lang w:eastAsia="en-US"/>
        </w:rPr>
        <w:t>3.3.4.3. Получает письменное согласие заявителя на обработку персональных данных (приложение 3 к административному регламенту).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3.3.4.4. Делает отметку на обоих экземплярах заявления о приеме документов. </w:t>
      </w:r>
    </w:p>
    <w:p w:rsidR="00096C6E" w:rsidRPr="0063222B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3.3.4.5. Передает заявителю экземпляр заявления с отметкой о приеме документов и расписку в приеме документов </w:t>
      </w:r>
      <w:r w:rsidRPr="0063222B">
        <w:rPr>
          <w:rFonts w:eastAsia="Calibri"/>
          <w:sz w:val="28"/>
          <w:szCs w:val="28"/>
          <w:lang w:eastAsia="en-US"/>
        </w:rPr>
        <w:t>(приложение 4 к административному регламенту)</w:t>
      </w:r>
      <w:r w:rsidRPr="0063222B">
        <w:rPr>
          <w:sz w:val="28"/>
          <w:szCs w:val="28"/>
        </w:rPr>
        <w:t xml:space="preserve">, другой экземпляр заявления регистрирует  и передает по реестру в администрацию </w:t>
      </w:r>
      <w:r w:rsidR="0008754B">
        <w:rPr>
          <w:sz w:val="28"/>
          <w:szCs w:val="28"/>
        </w:rPr>
        <w:t xml:space="preserve">Суховского </w:t>
      </w:r>
      <w:r>
        <w:rPr>
          <w:sz w:val="28"/>
          <w:szCs w:val="28"/>
        </w:rPr>
        <w:t>сельского</w:t>
      </w:r>
      <w:r w:rsidRPr="0063222B">
        <w:rPr>
          <w:sz w:val="28"/>
          <w:szCs w:val="28"/>
        </w:rPr>
        <w:t xml:space="preserve"> поселения для регистрации.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3222B">
        <w:rPr>
          <w:sz w:val="28"/>
          <w:szCs w:val="28"/>
        </w:rPr>
        <w:t>3.3.5.</w:t>
      </w:r>
      <w:r w:rsidRPr="00A65DAE">
        <w:rPr>
          <w:sz w:val="28"/>
          <w:szCs w:val="28"/>
        </w:rPr>
        <w:t xml:space="preserve"> </w:t>
      </w:r>
      <w:proofErr w:type="gramStart"/>
      <w:r w:rsidRPr="005F1D33">
        <w:rPr>
          <w:sz w:val="28"/>
          <w:szCs w:val="28"/>
        </w:rPr>
        <w:t>Ответственный за прием заявления</w:t>
      </w:r>
      <w:r>
        <w:rPr>
          <w:sz w:val="28"/>
          <w:szCs w:val="28"/>
        </w:rPr>
        <w:t>:</w:t>
      </w:r>
      <w:proofErr w:type="gramEnd"/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3.3.5.1. </w:t>
      </w:r>
      <w:proofErr w:type="gramStart"/>
      <w:r w:rsidRPr="005F1D33">
        <w:rPr>
          <w:sz w:val="28"/>
          <w:szCs w:val="28"/>
        </w:rPr>
        <w:t xml:space="preserve">Ответственный за прием заявления проверяет заявление и представленные документы на соответствие требованиям </w:t>
      </w:r>
      <w:r w:rsidRPr="0063222B">
        <w:rPr>
          <w:sz w:val="28"/>
          <w:szCs w:val="28"/>
        </w:rPr>
        <w:t>пунктов 2.6, 2.7 административного регламента.</w:t>
      </w:r>
      <w:proofErr w:type="gramEnd"/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Если представленные документы не соответствуют установленным требованиям, ответственный за прием заявления готовит письменный мотивированный отказ в приеме документов. </w:t>
      </w:r>
      <w:proofErr w:type="gramStart"/>
      <w:r w:rsidRPr="005F1D33">
        <w:rPr>
          <w:sz w:val="28"/>
          <w:szCs w:val="28"/>
        </w:rPr>
        <w:t>В случае соответствия документов установленным требованиям, ответственный за прием заявления, регистрирует заявление с приложенными документами.</w:t>
      </w:r>
      <w:proofErr w:type="gramEnd"/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3.3.5.2. </w:t>
      </w:r>
      <w:proofErr w:type="gramStart"/>
      <w:r w:rsidRPr="005F1D33">
        <w:rPr>
          <w:sz w:val="28"/>
          <w:szCs w:val="28"/>
        </w:rPr>
        <w:t xml:space="preserve">Ответственный за прием заявления обеспечивает передачу полученного заявления и пакета документов для его регистрации. </w:t>
      </w:r>
      <w:proofErr w:type="gramEnd"/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3.3.6. После регистрации заявление с прилагаемыми документами направляется уполномоченному лицу администрации </w:t>
      </w:r>
      <w:r w:rsidR="0008754B">
        <w:rPr>
          <w:sz w:val="28"/>
          <w:szCs w:val="28"/>
        </w:rPr>
        <w:t xml:space="preserve">Суховского </w:t>
      </w:r>
      <w:r>
        <w:rPr>
          <w:sz w:val="28"/>
          <w:szCs w:val="28"/>
        </w:rPr>
        <w:t>сельского</w:t>
      </w:r>
      <w:r w:rsidRPr="005F1D33">
        <w:rPr>
          <w:sz w:val="28"/>
          <w:szCs w:val="28"/>
        </w:rPr>
        <w:t xml:space="preserve"> поселения для наложения резолюции.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3.3.7. После наложения резолюции заявление с пакетом документов передается для рассмотрения и экспертизы.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Передача заявления и документов осуществляется не позднее, чем на следующий день с момента наложения резолюции.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3.3.8. Результатом административной процедуры является регистрация заявления, наложение резолюции и направление документов для экспертизы и исполнения либо отказ в приеме заявления по основаниям, установленным пунктом </w:t>
      </w:r>
      <w:r w:rsidRPr="0063222B">
        <w:rPr>
          <w:sz w:val="28"/>
          <w:szCs w:val="28"/>
        </w:rPr>
        <w:t>2.7 настоящего регламента.</w:t>
      </w:r>
    </w:p>
    <w:p w:rsidR="00096C6E" w:rsidRPr="005F1D33" w:rsidRDefault="00096C6E" w:rsidP="00096C6E">
      <w:pPr>
        <w:tabs>
          <w:tab w:val="num" w:pos="1134"/>
        </w:tabs>
        <w:suppressAutoHyphens/>
        <w:ind w:right="-1" w:firstLine="709"/>
        <w:jc w:val="both"/>
        <w:rPr>
          <w:sz w:val="28"/>
          <w:szCs w:val="28"/>
        </w:rPr>
      </w:pPr>
      <w:r w:rsidRPr="0063222B">
        <w:rPr>
          <w:sz w:val="28"/>
          <w:szCs w:val="28"/>
        </w:rPr>
        <w:t>3.4. Экспертиза документов, установление оснований для предоставления (отказа в предоставлении) муниципальной услуги, направление межведомственного запроса (при необходимости).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3.4.1. Основанием для начала данной административной процедуры является поступление заявления.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3.4.2. Ответственный исполнитель Администрация:</w:t>
      </w:r>
    </w:p>
    <w:p w:rsidR="00096C6E" w:rsidRPr="00D879C8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проверяет представленный комплект документов, необходимых для </w:t>
      </w:r>
      <w:r w:rsidRPr="00D879C8">
        <w:rPr>
          <w:sz w:val="28"/>
          <w:szCs w:val="28"/>
        </w:rPr>
        <w:t>предоставления муниципальной услуги, при необходимости осуществляет подготовку межведомственных запросов;</w:t>
      </w:r>
    </w:p>
    <w:p w:rsidR="00096C6E" w:rsidRPr="00D879C8" w:rsidRDefault="00096C6E" w:rsidP="00096C6E">
      <w:pPr>
        <w:ind w:right="-1" w:firstLine="709"/>
        <w:jc w:val="both"/>
        <w:rPr>
          <w:sz w:val="28"/>
          <w:szCs w:val="28"/>
        </w:rPr>
      </w:pPr>
      <w:r w:rsidRPr="00D879C8">
        <w:rPr>
          <w:sz w:val="28"/>
          <w:szCs w:val="28"/>
        </w:rPr>
        <w:t>устанавливает отсутствие (наличие) оснований для отказа в предоставлении муниципальной услуги, направляет межведомственные запросы (при необходимости).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879C8">
        <w:rPr>
          <w:sz w:val="28"/>
          <w:szCs w:val="28"/>
        </w:rPr>
        <w:t>3.4.3. В случае</w:t>
      </w:r>
      <w:proofErr w:type="gramStart"/>
      <w:r w:rsidRPr="00D879C8">
        <w:rPr>
          <w:sz w:val="28"/>
          <w:szCs w:val="28"/>
        </w:rPr>
        <w:t>,</w:t>
      </w:r>
      <w:proofErr w:type="gramEnd"/>
      <w:r w:rsidRPr="00D879C8">
        <w:rPr>
          <w:sz w:val="28"/>
          <w:szCs w:val="28"/>
        </w:rPr>
        <w:t xml:space="preserve"> если заявление не соответствует требованиям, установленным п.2.6 настоящего регламента, или подано в иной уполномоченный орган, а так же при наличии оснований, указанных в пункте 2.9 настоящего</w:t>
      </w:r>
      <w:r w:rsidRPr="005F1D33">
        <w:rPr>
          <w:sz w:val="28"/>
          <w:szCs w:val="28"/>
        </w:rPr>
        <w:t xml:space="preserve"> регламента ответственный исполнитель незамедлительно обеспечивает подготовку, согласование и подписание главой </w:t>
      </w:r>
      <w:r w:rsidR="0008754B">
        <w:rPr>
          <w:sz w:val="28"/>
          <w:szCs w:val="28"/>
        </w:rPr>
        <w:t xml:space="preserve">Суховского </w:t>
      </w:r>
      <w:r>
        <w:rPr>
          <w:sz w:val="28"/>
          <w:szCs w:val="28"/>
        </w:rPr>
        <w:t>сельского</w:t>
      </w:r>
      <w:r w:rsidRPr="005F1D33">
        <w:rPr>
          <w:sz w:val="28"/>
          <w:szCs w:val="28"/>
        </w:rPr>
        <w:t xml:space="preserve"> поселения  или уполномоченным заместителем уведомления об отказе в предоставлении муниципальной услуги и возврат документов в срок, не превышающий 5 дней.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3.4.4. </w:t>
      </w:r>
      <w:r w:rsidRPr="00D879C8">
        <w:rPr>
          <w:sz w:val="28"/>
          <w:szCs w:val="28"/>
        </w:rPr>
        <w:t>Ответственный исполнитель администрации поселения регистрирует</w:t>
      </w:r>
      <w:r w:rsidRPr="005F1D33">
        <w:rPr>
          <w:sz w:val="28"/>
          <w:szCs w:val="28"/>
        </w:rPr>
        <w:t xml:space="preserve"> и обеспечивает направление на подписание на бумажном носителе уведомления об отказе в срок, не превышающий 5 дней.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3.4.4.1. В случае подачи заявления в администрацию </w:t>
      </w:r>
      <w:r w:rsidR="0008754B">
        <w:rPr>
          <w:sz w:val="28"/>
          <w:szCs w:val="28"/>
        </w:rPr>
        <w:t xml:space="preserve">Суховского </w:t>
      </w:r>
      <w:r>
        <w:rPr>
          <w:sz w:val="28"/>
          <w:szCs w:val="28"/>
        </w:rPr>
        <w:t>сельского</w:t>
      </w:r>
      <w:r w:rsidRPr="005F1D33">
        <w:rPr>
          <w:sz w:val="28"/>
          <w:szCs w:val="28"/>
        </w:rPr>
        <w:t xml:space="preserve"> поселения ответственный исполнитель </w:t>
      </w:r>
      <w:r>
        <w:rPr>
          <w:sz w:val="28"/>
          <w:szCs w:val="28"/>
        </w:rPr>
        <w:t>Администрации</w:t>
      </w:r>
      <w:r w:rsidRPr="005F1D33">
        <w:rPr>
          <w:sz w:val="28"/>
          <w:szCs w:val="28"/>
        </w:rPr>
        <w:t xml:space="preserve"> в течение 7 дней со дня регистрации подписанного уведомления об отказе вручает его заявителю лично.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3.4.4.2. В случае указания в заявлении способа получения «почтой» ответственный исполнитель Администрации  направляет уведомления об отказе заказным письмом с уведомлением по адресу, указанному в заявлении.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3.4.5. В случае отсутствия оснований для отказа в предоставлении муниципальной услуги ответственный исполнитель: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3.4.5.1. В течение 5 дней обеспечивает подготовку схемы расположения земельного участка в форме электронного документа (в случае, если к заявлению о предварительном согласовании предоставления земельного участка заявителем представлена схема на бумажном носителе).</w:t>
      </w:r>
    </w:p>
    <w:p w:rsidR="00096C6E" w:rsidRPr="00D879C8" w:rsidRDefault="00096C6E" w:rsidP="00096C6E">
      <w:pPr>
        <w:tabs>
          <w:tab w:val="num" w:pos="1134"/>
        </w:tabs>
        <w:suppressAutoHyphens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3.4.6. Обеспечивает направление </w:t>
      </w:r>
      <w:r w:rsidRPr="00D879C8">
        <w:rPr>
          <w:sz w:val="28"/>
          <w:szCs w:val="28"/>
        </w:rPr>
        <w:t>межведомственного запроса (при необходимости).</w:t>
      </w:r>
    </w:p>
    <w:p w:rsidR="00096C6E" w:rsidRPr="005F1D33" w:rsidRDefault="00096C6E" w:rsidP="00096C6E">
      <w:pPr>
        <w:ind w:right="-1" w:firstLine="709"/>
        <w:jc w:val="both"/>
        <w:rPr>
          <w:i/>
          <w:sz w:val="28"/>
          <w:szCs w:val="28"/>
        </w:rPr>
      </w:pPr>
      <w:r w:rsidRPr="00D879C8">
        <w:rPr>
          <w:sz w:val="28"/>
          <w:szCs w:val="28"/>
        </w:rPr>
        <w:t>3.4.6.1. Основанием для начала данной административной</w:t>
      </w:r>
      <w:r w:rsidRPr="005F1D33">
        <w:rPr>
          <w:sz w:val="28"/>
          <w:szCs w:val="28"/>
        </w:rPr>
        <w:t xml:space="preserve"> процедуры является необходимость получения документов (сведений), необходимых для получения муниципальной услуги, которые находятся в распоряжении государственных, муниципальных органов и других организаций.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3.4.6.2. Ответственным за направление межведомственного запроса является специалист Администрации в соответствии с должностными обязанностями (далее - ответственный исполнитель).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Ответственным за подписание, в том числе цифровой подписью, межведомственного запроса является уполномоченное лицо администрации </w:t>
      </w:r>
      <w:r w:rsidR="0008754B">
        <w:rPr>
          <w:sz w:val="28"/>
          <w:szCs w:val="28"/>
        </w:rPr>
        <w:t xml:space="preserve">Суховского </w:t>
      </w:r>
      <w:r w:rsidRPr="00D879C8">
        <w:rPr>
          <w:sz w:val="28"/>
          <w:szCs w:val="28"/>
        </w:rPr>
        <w:t>сельского поселения.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3.4.6.3. Ответственный исполнитель: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направляет межведомственный запрос, подписанный электронной цифровой подписью, по каналам системы межведомственного электронного взаимодействия.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При отсутствии технической возможности направления межведомственного запроса по каналам соответствующий межведомственный запрос готовится, после подписания уполномоченным лицом направляется почтой (электронной почтой, факсом). 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В случае </w:t>
      </w:r>
      <w:r w:rsidRPr="00D879C8">
        <w:rPr>
          <w:sz w:val="28"/>
          <w:szCs w:val="28"/>
        </w:rPr>
        <w:t>если заявитель самостоятельно представил документы и информацию, согласно пункту 2.6 административного регламента, ответственный</w:t>
      </w:r>
      <w:r w:rsidRPr="005F1D33">
        <w:rPr>
          <w:sz w:val="28"/>
          <w:szCs w:val="28"/>
        </w:rPr>
        <w:t xml:space="preserve"> исполнитель не направляет запросы в государственные органы и организации о предоставлении указанных документов и информации, находящихся в их распоряжении.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Результатом исполнения административной процедуры являются ответы на межведомственные запросы.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3.5. Подготовка и издание постановления о предоставлении земельного участка либо постановления о предварительном согласовании предоставления земельного участка под заявленные цели (далее – Постановление).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3.5.1. Ответственный исполнитель Администрации: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- осуществляет подготовку проекта соответствующего</w:t>
      </w:r>
      <w:r w:rsidRPr="005F1D33">
        <w:rPr>
          <w:sz w:val="28"/>
          <w:szCs w:val="28"/>
        </w:rPr>
        <w:t xml:space="preserve"> Постановления;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осуществляет мониторинг процесса согласования и утверждения Постановления, в части соблюдения сроков.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3.5.2. Результатом административной процедуры является издание соответствующего Постановления.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3.6. Выдача заявителю </w:t>
      </w:r>
      <w:r w:rsidRPr="00D879C8">
        <w:rPr>
          <w:sz w:val="28"/>
          <w:szCs w:val="28"/>
        </w:rPr>
        <w:t xml:space="preserve">постановления о предварительном согласовании предоставления земельного участка </w:t>
      </w:r>
      <w:r w:rsidRPr="005F1D33">
        <w:rPr>
          <w:sz w:val="28"/>
          <w:szCs w:val="28"/>
        </w:rPr>
        <w:t>под заявленные цели.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3.6.1. Основанием для начала данной административной процедуры является изданное постановление о предварительном согласовании предоставления земельного участка под заявленные цели.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3.6.2. Ответственными за выполнение административной процедуры являются специалисты Администрации в соответствии с должностными обязанностями.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Специалист Администрации: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-  устанавливает возможность выдачи документов лично заявителю; 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извещает заявителя о времени и месте получения документов;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- при личном обращении заявителя выдает заявителю один экземпляр постановления </w:t>
      </w:r>
      <w:r w:rsidRPr="00C2329E">
        <w:rPr>
          <w:sz w:val="28"/>
          <w:szCs w:val="28"/>
        </w:rPr>
        <w:t>о предварительном согласовании предоставления земельного участка;</w:t>
      </w:r>
    </w:p>
    <w:p w:rsidR="00096C6E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Специалисты Администрации обеспечивают выдачу  постановления о предварительном согласовании предоставл</w:t>
      </w:r>
      <w:r>
        <w:rPr>
          <w:sz w:val="28"/>
          <w:szCs w:val="28"/>
        </w:rPr>
        <w:t>ения земельного участка.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3.6.3. В случае указания в заявлении формы отправки «почтой по указанному адресу» специалист Администрации готовит и обеспечивает подписание сопроводительного письма для направления постановления о предварительном согласовании предоставления земельного участка.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3.6.4. После регистрации сопроводительного письма и подписания его на бумажном носителе уполномоченным лицом специалист Администрации направляет его заказным письмом с уведомлением с приложением постановления о предварительном согласовании предоставления земельного участка по почтовому адресу, указанному в заявлении.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3.6.</w:t>
      </w:r>
      <w:r w:rsidRPr="00C2329E">
        <w:rPr>
          <w:sz w:val="28"/>
          <w:szCs w:val="28"/>
        </w:rPr>
        <w:t>5. Результатом административной процедуры является выдача заявителю постановления о предварительном согласовании предоставления земельного участка под заявленные цели, либо направление соответствующего постановления заказным письмом с уведомлением по адресу, указанному в заявлении.</w:t>
      </w:r>
    </w:p>
    <w:p w:rsidR="00096C6E" w:rsidRPr="00C2329E" w:rsidRDefault="00096C6E" w:rsidP="00096C6E">
      <w:pPr>
        <w:tabs>
          <w:tab w:val="left" w:pos="0"/>
          <w:tab w:val="left" w:pos="1134"/>
        </w:tabs>
        <w:suppressAutoHyphens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 xml:space="preserve">3.7. Подготовка проекта договора купли-продажи земельного участка (далее – проект договора). 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3.7.1. Основанием для</w:t>
      </w:r>
      <w:r w:rsidRPr="005F1D33">
        <w:rPr>
          <w:sz w:val="28"/>
          <w:szCs w:val="28"/>
        </w:rPr>
        <w:t xml:space="preserve"> начала данной административной процедуры является изданное постановление о предоставлении земельного участка.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3.7.2. Ответственный исполнитель Администрации: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осуществляет подготовку проекта договора в четырех экземплярах;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инициирует процедуру согласования и подписания сторонами проекта договора;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- осуществляет мониторинг процесса </w:t>
      </w:r>
      <w:proofErr w:type="gramStart"/>
      <w:r w:rsidRPr="005F1D33">
        <w:rPr>
          <w:sz w:val="28"/>
          <w:szCs w:val="28"/>
        </w:rPr>
        <w:t>согласования</w:t>
      </w:r>
      <w:proofErr w:type="gramEnd"/>
      <w:r w:rsidRPr="005F1D33">
        <w:rPr>
          <w:sz w:val="28"/>
          <w:szCs w:val="28"/>
        </w:rPr>
        <w:t xml:space="preserve"> и подписания сторонами проекта договора в части соблюдения сроков.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3.7.3. В случае указания в заявлении формы отправки «почтой по указанному адресу» специалист Администрации готовит и обеспечивает подписание сопроводительного письма для направления проекта Договора заявителю.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3.7.4. После регистрации сопроводительного письма и подписания его на бумажном носителе у</w:t>
      </w:r>
      <w:r>
        <w:rPr>
          <w:sz w:val="28"/>
          <w:szCs w:val="28"/>
        </w:rPr>
        <w:t>полномоченным лицом специалист а</w:t>
      </w:r>
      <w:r w:rsidRPr="005F1D33">
        <w:rPr>
          <w:sz w:val="28"/>
          <w:szCs w:val="28"/>
        </w:rPr>
        <w:t>дминистрации направляет его заказным письмом с уведомлением с приложением проекта Договора в четырех экземплярах и Постановления по почтовому адресу, указанному в заявлении.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3.7.5. Результатом административной процедуры является подписание сторонами проекта договор либо направление в адрес заявителя заказным письмом с уведомлением проекта договора (в случае, если документы должны быть направлены заявителю почтой).</w:t>
      </w:r>
    </w:p>
    <w:p w:rsidR="00096C6E" w:rsidRPr="005F1D33" w:rsidRDefault="00096C6E" w:rsidP="00096C6E">
      <w:pPr>
        <w:tabs>
          <w:tab w:val="left" w:pos="0"/>
          <w:tab w:val="left" w:pos="1134"/>
        </w:tabs>
        <w:suppressAutoHyphens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3.8. Выдача заявителю договора.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3.8.1. Основанием для начала административной процедуры является подписанный сторонами   Договор.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3.8.2. Ответственными за выполнение административной процедуры являются специалисты администрации в соответствии с должностными обязанностями.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3.8.2.1. Специалист администрации: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 xml:space="preserve">-  устанавливает возможность выдачи документов лично заявителю; 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- извещает заявителя о времени и месте</w:t>
      </w:r>
      <w:r w:rsidRPr="005F1D33">
        <w:rPr>
          <w:sz w:val="28"/>
          <w:szCs w:val="28"/>
        </w:rPr>
        <w:t xml:space="preserve"> получения документов;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- при личном обращении заявителя выдает заявителю один экземпляр Договора и один экземпляр Постановления и обеспечивает передачу пакета документов в </w:t>
      </w:r>
      <w:r>
        <w:rPr>
          <w:sz w:val="28"/>
          <w:szCs w:val="28"/>
        </w:rPr>
        <w:t>Администрацию</w:t>
      </w:r>
      <w:r w:rsidRPr="005F1D33">
        <w:rPr>
          <w:sz w:val="28"/>
          <w:szCs w:val="28"/>
        </w:rPr>
        <w:t>;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3.8</w:t>
      </w:r>
      <w:r>
        <w:rPr>
          <w:sz w:val="28"/>
          <w:szCs w:val="28"/>
        </w:rPr>
        <w:t>.2.2. Специалист администрации</w:t>
      </w:r>
      <w:r w:rsidRPr="005F1D33">
        <w:rPr>
          <w:sz w:val="28"/>
          <w:szCs w:val="28"/>
        </w:rPr>
        <w:t xml:space="preserve"> обеспечивают выдачу  договора заявителю и передачу пакета документов в </w:t>
      </w:r>
      <w:r>
        <w:rPr>
          <w:sz w:val="28"/>
          <w:szCs w:val="28"/>
        </w:rPr>
        <w:t>Администрацию</w:t>
      </w:r>
      <w:r w:rsidRPr="005F1D33">
        <w:rPr>
          <w:sz w:val="28"/>
          <w:szCs w:val="28"/>
        </w:rPr>
        <w:t>.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3.8.2.3. В случае</w:t>
      </w:r>
      <w:proofErr w:type="gramStart"/>
      <w:r w:rsidRPr="005F1D33">
        <w:rPr>
          <w:sz w:val="28"/>
          <w:szCs w:val="28"/>
        </w:rPr>
        <w:t>,</w:t>
      </w:r>
      <w:proofErr w:type="gramEnd"/>
      <w:r w:rsidRPr="005F1D33">
        <w:rPr>
          <w:sz w:val="28"/>
          <w:szCs w:val="28"/>
        </w:rPr>
        <w:t xml:space="preserve"> если в течение  30 дней с даты окончания срока исполнения муниципальной услуги при надлежащем уведомлении заявителя о готовности документов заявителем не подписан соответствующий проект догов</w:t>
      </w:r>
      <w:r>
        <w:rPr>
          <w:sz w:val="28"/>
          <w:szCs w:val="28"/>
        </w:rPr>
        <w:t>ора, ответственный исполнитель а</w:t>
      </w:r>
      <w:r w:rsidRPr="005F1D33">
        <w:rPr>
          <w:sz w:val="28"/>
          <w:szCs w:val="28"/>
        </w:rPr>
        <w:t xml:space="preserve">дминистрации передает </w:t>
      </w:r>
      <w:r w:rsidRPr="006A6174">
        <w:rPr>
          <w:sz w:val="28"/>
          <w:szCs w:val="28"/>
        </w:rPr>
        <w:t xml:space="preserve">весь пакет документов в </w:t>
      </w:r>
      <w:r w:rsidRPr="00C2329E">
        <w:rPr>
          <w:sz w:val="28"/>
          <w:szCs w:val="28"/>
        </w:rPr>
        <w:t>Администрацию.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 xml:space="preserve">3.8.2.4. Результатом исполнения административной процедуры является выдача заявителю постановления о предоставлении земельного участка под заявленные цели и договора купли-продажи.  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3.8.3. Проекты договоров, направленные заявителю, должны быть им подписаны и представлены</w:t>
      </w:r>
      <w:r w:rsidRPr="005F1D33">
        <w:rPr>
          <w:sz w:val="28"/>
          <w:szCs w:val="28"/>
        </w:rPr>
        <w:t xml:space="preserve"> в уполномоченный орган не позднее чем в течение тридцати дней со дня получения заявителем проектов указанных договоров.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3.8.3.1. После возврата подписанных заявителем договоров специалист Управления обеспечивает сверку представленных экземпляров с проектом договора.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В случае соответствия возвращенных заявителем экземпляров договоров первоначальному проекту специалист </w:t>
      </w:r>
      <w:r>
        <w:rPr>
          <w:sz w:val="28"/>
          <w:szCs w:val="28"/>
        </w:rPr>
        <w:t>Администрации</w:t>
      </w:r>
      <w:r w:rsidRPr="005F1D33">
        <w:rPr>
          <w:sz w:val="28"/>
          <w:szCs w:val="28"/>
        </w:rPr>
        <w:t xml:space="preserve"> направляет их через Администрацию для подписания уполномоченным лицом.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В случае несоответствия возвращенных заявителем экземпляров договоров первоначальному проекту специалист </w:t>
      </w:r>
      <w:r>
        <w:rPr>
          <w:sz w:val="28"/>
          <w:szCs w:val="28"/>
        </w:rPr>
        <w:t>Администрации</w:t>
      </w:r>
      <w:r w:rsidRPr="005F1D33">
        <w:rPr>
          <w:sz w:val="28"/>
          <w:szCs w:val="28"/>
        </w:rPr>
        <w:t xml:space="preserve"> выясняет у заявителя причину внесения изменений в договор, обеспечивает устранение выявленных несоответствий и подписание договора сторонами.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3.8.3.2. Администрация обеспечивает подписание договоров.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3.8.3.3. После подписания договора представителем администрации </w:t>
      </w:r>
      <w:r w:rsidR="0008754B">
        <w:rPr>
          <w:sz w:val="28"/>
          <w:szCs w:val="28"/>
        </w:rPr>
        <w:t xml:space="preserve">Суховского </w:t>
      </w:r>
      <w:r>
        <w:rPr>
          <w:sz w:val="28"/>
          <w:szCs w:val="28"/>
        </w:rPr>
        <w:t>сельского</w:t>
      </w:r>
      <w:r w:rsidRPr="005F1D3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Администрация</w:t>
      </w:r>
      <w:r w:rsidRPr="005F1D33">
        <w:rPr>
          <w:sz w:val="28"/>
          <w:szCs w:val="28"/>
        </w:rPr>
        <w:t xml:space="preserve"> обеспечивает выдачу одного экземпляра договора заявителю лично либо посредством направления его заказным письмом с уведомлением по адресу, содержащемуся в заявлении о предоставлении земельного участка. 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3.8.3.4. Результатом исполнения административной процедуры является выдача заявителю постановления о предоставлении земельного участка под заявленные цели и договора купли-продажи земельного участка.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3.9. В случае возврата пакета документов в </w:t>
      </w:r>
      <w:r>
        <w:rPr>
          <w:sz w:val="28"/>
          <w:szCs w:val="28"/>
        </w:rPr>
        <w:t>Администрацию</w:t>
      </w:r>
      <w:r w:rsidRPr="005F1D33">
        <w:rPr>
          <w:sz w:val="28"/>
          <w:szCs w:val="28"/>
        </w:rPr>
        <w:t xml:space="preserve"> в связи с </w:t>
      </w:r>
      <w:proofErr w:type="spellStart"/>
      <w:r w:rsidRPr="005F1D33">
        <w:rPr>
          <w:sz w:val="28"/>
          <w:szCs w:val="28"/>
        </w:rPr>
        <w:t>неподписанием</w:t>
      </w:r>
      <w:proofErr w:type="spellEnd"/>
      <w:r w:rsidRPr="005F1D33">
        <w:rPr>
          <w:sz w:val="28"/>
          <w:szCs w:val="28"/>
        </w:rPr>
        <w:t xml:space="preserve"> заявителем проекта договора в течение 30 дней с момента окончания срока исполнения муниципальной услуги, специалист </w:t>
      </w:r>
      <w:r>
        <w:rPr>
          <w:sz w:val="28"/>
          <w:szCs w:val="28"/>
        </w:rPr>
        <w:t>а</w:t>
      </w:r>
      <w:r w:rsidRPr="005F1D33">
        <w:rPr>
          <w:sz w:val="28"/>
          <w:szCs w:val="28"/>
        </w:rPr>
        <w:t>дминистрации обеспечивает подготовку уведомления в адрес заявителя о возможной отмене ранее принятого решения о предоставлении земельного участка.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</w:t>
      </w:r>
      <w:r w:rsidRPr="005F1D33">
        <w:rPr>
          <w:sz w:val="28"/>
          <w:szCs w:val="28"/>
        </w:rPr>
        <w:t>дминистрации обеспечивает регистрацию данного уведомления и подписание его на бумажном носителе уполномоченным лицом, после чего направляет уведомление по почтовому адресу, указанному в заявлении, заказным письмом с уведомлением.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3.10. По истечении 30 дней с момента получения заявителем уведомления о возможной отмене постановления администрация </w:t>
      </w:r>
      <w:r w:rsidR="0008754B">
        <w:rPr>
          <w:sz w:val="28"/>
          <w:szCs w:val="28"/>
        </w:rPr>
        <w:t xml:space="preserve">Суховского </w:t>
      </w:r>
      <w:r>
        <w:rPr>
          <w:sz w:val="28"/>
          <w:szCs w:val="28"/>
        </w:rPr>
        <w:t>сельского</w:t>
      </w:r>
      <w:r w:rsidRPr="005F1D33">
        <w:rPr>
          <w:sz w:val="28"/>
          <w:szCs w:val="28"/>
        </w:rPr>
        <w:t xml:space="preserve"> поселения вправе принять решение об отмене ранее принятого постановления о предоставлении земельного участка с направлением уведомления о принятом </w:t>
      </w:r>
      <w:r w:rsidRPr="00C2329E">
        <w:rPr>
          <w:sz w:val="28"/>
          <w:szCs w:val="28"/>
        </w:rPr>
        <w:t>решении заявителю.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Результатом исполнения административной процедуры является выдача заявителю постановления о предоставлении земельного участка под заявленные цели и договора купли-продажи, либо отмена ранее принятого постановления о предоставлении земельного участка.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5F1D33">
        <w:rPr>
          <w:b/>
          <w:color w:val="000000"/>
          <w:sz w:val="28"/>
          <w:szCs w:val="28"/>
          <w:lang w:val="en-US"/>
        </w:rPr>
        <w:t>IV</w:t>
      </w:r>
      <w:r w:rsidRPr="005F1D33">
        <w:rPr>
          <w:b/>
          <w:color w:val="000000"/>
          <w:sz w:val="28"/>
          <w:szCs w:val="28"/>
        </w:rPr>
        <w:t>.</w:t>
      </w:r>
      <w:r w:rsidRPr="005F1D33">
        <w:rPr>
          <w:b/>
          <w:color w:val="000000"/>
          <w:sz w:val="28"/>
          <w:szCs w:val="28"/>
        </w:rPr>
        <w:tab/>
        <w:t xml:space="preserve">Порядок осуществления текущего контроля за соблюдением </w:t>
      </w:r>
      <w:r w:rsidRPr="005F1D33">
        <w:rPr>
          <w:b/>
          <w:color w:val="000000"/>
          <w:sz w:val="28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096C6E" w:rsidRPr="0001621C" w:rsidRDefault="00096C6E" w:rsidP="00096C6E">
      <w:pPr>
        <w:tabs>
          <w:tab w:val="left" w:pos="1239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4.1. Общий контроль предоставления муниципальной услуги возложен на </w:t>
      </w:r>
      <w:r w:rsidR="00AE1A85">
        <w:rPr>
          <w:sz w:val="28"/>
          <w:szCs w:val="28"/>
        </w:rPr>
        <w:t>г</w:t>
      </w:r>
      <w:r>
        <w:rPr>
          <w:sz w:val="28"/>
          <w:szCs w:val="28"/>
        </w:rPr>
        <w:t>лаву</w:t>
      </w:r>
      <w:r w:rsidRPr="0001621C">
        <w:rPr>
          <w:sz w:val="28"/>
          <w:szCs w:val="28"/>
        </w:rPr>
        <w:t xml:space="preserve"> </w:t>
      </w:r>
      <w:r w:rsidR="00AE1A85">
        <w:rPr>
          <w:sz w:val="28"/>
          <w:szCs w:val="28"/>
        </w:rPr>
        <w:t>А</w:t>
      </w:r>
      <w:r w:rsidRPr="0001621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08754B">
        <w:rPr>
          <w:sz w:val="28"/>
          <w:szCs w:val="28"/>
        </w:rPr>
        <w:t xml:space="preserve">Суховского </w:t>
      </w:r>
      <w:r>
        <w:rPr>
          <w:sz w:val="28"/>
          <w:szCs w:val="28"/>
        </w:rPr>
        <w:t>сельского поселения</w:t>
      </w:r>
      <w:r w:rsidRPr="0001621C">
        <w:rPr>
          <w:sz w:val="28"/>
          <w:szCs w:val="28"/>
        </w:rPr>
        <w:t>.</w:t>
      </w:r>
    </w:p>
    <w:p w:rsidR="00096C6E" w:rsidRPr="0001621C" w:rsidRDefault="00096C6E" w:rsidP="00096C6E">
      <w:pPr>
        <w:tabs>
          <w:tab w:val="left" w:pos="1306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4.2. Текущий </w:t>
      </w:r>
      <w:proofErr w:type="gramStart"/>
      <w:r w:rsidRPr="0001621C">
        <w:rPr>
          <w:sz w:val="28"/>
          <w:szCs w:val="28"/>
        </w:rPr>
        <w:t>контроль за</w:t>
      </w:r>
      <w:proofErr w:type="gramEnd"/>
      <w:r w:rsidRPr="0001621C">
        <w:rPr>
          <w:sz w:val="28"/>
          <w:szCs w:val="28"/>
        </w:rPr>
        <w:t xml:space="preserve"> соблюдением последовательности и сроков исполнения административных действий, выполнения административных процедур, определенных настоящим регламентом, осуществляет </w:t>
      </w:r>
      <w:r>
        <w:rPr>
          <w:sz w:val="28"/>
          <w:szCs w:val="28"/>
        </w:rPr>
        <w:t>специалист администрации по земельным и имущественным отношениям</w:t>
      </w:r>
      <w:r w:rsidRPr="0001621C">
        <w:rPr>
          <w:sz w:val="28"/>
          <w:szCs w:val="28"/>
        </w:rPr>
        <w:t xml:space="preserve">. Результаты исполнительской дисциплины об исполнении документов, поставленных на контроль, и обращений граждан еженедельно рассматриваются на оперативном совещании у </w:t>
      </w:r>
      <w:r w:rsidR="00794262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794262">
        <w:rPr>
          <w:sz w:val="28"/>
          <w:szCs w:val="28"/>
        </w:rPr>
        <w:t>А</w:t>
      </w:r>
      <w:r w:rsidRPr="0001621C">
        <w:rPr>
          <w:sz w:val="28"/>
          <w:szCs w:val="28"/>
        </w:rPr>
        <w:t xml:space="preserve">дминистрации </w:t>
      </w:r>
      <w:r w:rsidR="0008754B">
        <w:rPr>
          <w:sz w:val="28"/>
          <w:szCs w:val="28"/>
        </w:rPr>
        <w:t xml:space="preserve">Суховского  </w:t>
      </w:r>
      <w:r>
        <w:rPr>
          <w:sz w:val="28"/>
          <w:szCs w:val="28"/>
        </w:rPr>
        <w:t>сельского</w:t>
      </w:r>
      <w:r w:rsidRPr="0001621C">
        <w:rPr>
          <w:sz w:val="28"/>
          <w:szCs w:val="28"/>
        </w:rPr>
        <w:t xml:space="preserve"> поселения.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По решению руководителя администрации, предоставляющего муниципальную услугу, может быть сформирован план проведения проверок полноты и качества предоставления услуги, включая сроки и периодичность.</w:t>
      </w:r>
    </w:p>
    <w:p w:rsidR="00096C6E" w:rsidRPr="0001621C" w:rsidRDefault="00096C6E" w:rsidP="00096C6E">
      <w:pPr>
        <w:tabs>
          <w:tab w:val="left" w:pos="1354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4.3. Основания для проведения внеплановых проверок полноты и качества предоставления муниципальной услуги: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поступление информации по результатам вневедомственного контроля, независимого мониторинга, в том числе общественного,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поручение руководителя органа, предоставляющего услугу;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обращение заявителя или иного заинтересованного лица.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096C6E" w:rsidRPr="0001621C" w:rsidRDefault="00096C6E" w:rsidP="00096C6E">
      <w:pPr>
        <w:tabs>
          <w:tab w:val="left" w:pos="1349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4.4. Персональная ответственность сотрудников </w:t>
      </w:r>
      <w:r>
        <w:rPr>
          <w:sz w:val="28"/>
          <w:szCs w:val="28"/>
        </w:rPr>
        <w:t>администрации</w:t>
      </w:r>
      <w:r w:rsidRPr="0001621C">
        <w:rPr>
          <w:sz w:val="28"/>
          <w:szCs w:val="28"/>
        </w:rPr>
        <w:t xml:space="preserve"> закрепляется в должностных инструкциях в соответствии с требованиями законодательства. К сотрудникам может быть применено дисциплинарное взыскание в случае несоблюдения положений настоящего административного регламента, в том числе: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нарушения срока предоставления услуги;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требования у заявителя документов, не предусмотренных нормативными правовыми актами для предоставления услуги;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неправомерного отказа в предоставлении услуги;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требования с заявителя при предоставлении услуги платы, не предусмотренной нормативными правовыми актами;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неправомерного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неправомерного отказа в приеме документов, предоставление которых предусмотрено нормативными правовыми актами для предоставления услуги.</w:t>
      </w:r>
    </w:p>
    <w:p w:rsidR="00096C6E" w:rsidRPr="0001621C" w:rsidRDefault="00096C6E" w:rsidP="00096C6E">
      <w:pPr>
        <w:tabs>
          <w:tab w:val="left" w:pos="1291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4.5.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096C6E" w:rsidRPr="005F1D33" w:rsidRDefault="00096C6E" w:rsidP="00096C6E">
      <w:pPr>
        <w:ind w:firstLine="709"/>
        <w:jc w:val="both"/>
        <w:rPr>
          <w:color w:val="000000"/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5F1D33">
        <w:rPr>
          <w:b/>
          <w:color w:val="000000"/>
          <w:sz w:val="28"/>
          <w:szCs w:val="28"/>
        </w:rPr>
        <w:t>V.</w:t>
      </w:r>
      <w:r>
        <w:rPr>
          <w:b/>
          <w:color w:val="000000"/>
          <w:sz w:val="28"/>
          <w:szCs w:val="28"/>
        </w:rPr>
        <w:t xml:space="preserve"> </w:t>
      </w:r>
      <w:r w:rsidRPr="005F1D33">
        <w:rPr>
          <w:b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096C6E" w:rsidRPr="005F1D33" w:rsidRDefault="00096C6E" w:rsidP="00096C6E">
      <w:pPr>
        <w:ind w:firstLine="709"/>
        <w:jc w:val="center"/>
        <w:rPr>
          <w:color w:val="000000"/>
          <w:sz w:val="28"/>
          <w:szCs w:val="28"/>
        </w:rPr>
      </w:pP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5.1. Получатели муниципальной услуги (заявители) вправе обжаловать действия (бездействие) специалистов и решения должностных лиц, осуществляемых (принятых) в ходе предоставления муниципальной услуги.</w:t>
      </w:r>
    </w:p>
    <w:p w:rsidR="00096C6E" w:rsidRPr="00393D39" w:rsidRDefault="00096C6E" w:rsidP="00096C6E">
      <w:pPr>
        <w:tabs>
          <w:tab w:val="num" w:pos="171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93D39">
        <w:rPr>
          <w:sz w:val="28"/>
          <w:szCs w:val="28"/>
        </w:rPr>
        <w:t xml:space="preserve">5.2. Жалоба на действия (бездействие) специалистов и решения должностных лиц администрации (далее - жалоба) подается в письменной форме на бумажном носителе, в электронной форме </w:t>
      </w:r>
      <w:r w:rsidR="00911146">
        <w:rPr>
          <w:sz w:val="28"/>
          <w:szCs w:val="28"/>
        </w:rPr>
        <w:t>г</w:t>
      </w:r>
      <w:r w:rsidRPr="00393D39">
        <w:rPr>
          <w:sz w:val="28"/>
          <w:szCs w:val="28"/>
        </w:rPr>
        <w:t xml:space="preserve">лаве </w:t>
      </w:r>
      <w:r w:rsidR="00911146">
        <w:rPr>
          <w:sz w:val="28"/>
          <w:szCs w:val="28"/>
        </w:rPr>
        <w:t>А</w:t>
      </w:r>
      <w:r w:rsidRPr="00393D39">
        <w:rPr>
          <w:sz w:val="28"/>
          <w:szCs w:val="28"/>
        </w:rPr>
        <w:t xml:space="preserve">дминистрации </w:t>
      </w:r>
      <w:r w:rsidR="0008754B">
        <w:rPr>
          <w:sz w:val="28"/>
          <w:szCs w:val="28"/>
        </w:rPr>
        <w:t xml:space="preserve">Суховского  </w:t>
      </w:r>
      <w:r w:rsidRPr="00393D39">
        <w:rPr>
          <w:sz w:val="28"/>
          <w:szCs w:val="28"/>
        </w:rPr>
        <w:t xml:space="preserve">сельского поселения </w:t>
      </w:r>
      <w:r w:rsidRPr="00393D39">
        <w:rPr>
          <w:rFonts w:eastAsia="Calibri"/>
          <w:color w:val="000000"/>
          <w:sz w:val="28"/>
          <w:szCs w:val="28"/>
          <w:lang w:eastAsia="en-US"/>
        </w:rPr>
        <w:t>(приложение 6 к административному регламенту).</w:t>
      </w:r>
    </w:p>
    <w:p w:rsidR="00096C6E" w:rsidRPr="00393D39" w:rsidRDefault="00096C6E" w:rsidP="00096C6E">
      <w:pPr>
        <w:spacing w:line="322" w:lineRule="exact"/>
        <w:ind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Жалоба может быть направлена в виде: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 xml:space="preserve">почтового отправления по адресу: ул. </w:t>
      </w:r>
      <w:r w:rsidR="0008754B">
        <w:rPr>
          <w:sz w:val="28"/>
          <w:szCs w:val="28"/>
        </w:rPr>
        <w:t>Административная,8</w:t>
      </w:r>
      <w:r w:rsidRPr="00393D39">
        <w:rPr>
          <w:sz w:val="28"/>
          <w:szCs w:val="28"/>
        </w:rPr>
        <w:t xml:space="preserve">, </w:t>
      </w:r>
      <w:r w:rsidR="0008754B">
        <w:rPr>
          <w:sz w:val="28"/>
          <w:szCs w:val="28"/>
        </w:rPr>
        <w:t>п. Новосуховый</w:t>
      </w:r>
      <w:proofErr w:type="gramStart"/>
      <w:r w:rsidR="0008754B">
        <w:rPr>
          <w:sz w:val="28"/>
          <w:szCs w:val="28"/>
        </w:rPr>
        <w:t xml:space="preserve"> </w:t>
      </w:r>
      <w:r w:rsidRPr="00393D39">
        <w:rPr>
          <w:sz w:val="28"/>
          <w:szCs w:val="28"/>
        </w:rPr>
        <w:t>,</w:t>
      </w:r>
      <w:proofErr w:type="gramEnd"/>
      <w:r w:rsidRPr="00393D39">
        <w:rPr>
          <w:sz w:val="28"/>
          <w:szCs w:val="28"/>
        </w:rPr>
        <w:t xml:space="preserve"> Тацинский район, Ростовская область, 3470</w:t>
      </w:r>
      <w:r w:rsidR="0008754B">
        <w:rPr>
          <w:sz w:val="28"/>
          <w:szCs w:val="28"/>
        </w:rPr>
        <w:t>67</w:t>
      </w:r>
      <w:r w:rsidRPr="00393D39">
        <w:rPr>
          <w:sz w:val="28"/>
          <w:szCs w:val="28"/>
        </w:rPr>
        <w:t>;</w:t>
      </w:r>
    </w:p>
    <w:p w:rsidR="00096C6E" w:rsidRPr="00393D39" w:rsidRDefault="00096C6E" w:rsidP="00096C6E">
      <w:pPr>
        <w:ind w:firstLine="851"/>
        <w:jc w:val="both"/>
        <w:rPr>
          <w:rFonts w:eastAsia="Arial Unicode MS"/>
          <w:spacing w:val="-5"/>
          <w:sz w:val="28"/>
          <w:szCs w:val="28"/>
        </w:rPr>
      </w:pPr>
      <w:r w:rsidRPr="00393D39">
        <w:rPr>
          <w:rFonts w:eastAsia="Arial Unicode MS"/>
          <w:sz w:val="28"/>
          <w:szCs w:val="28"/>
        </w:rPr>
        <w:t xml:space="preserve">электронного сообщения, направленного по электронной почте: адрес электронной почты: </w:t>
      </w:r>
      <w:r w:rsidRPr="00393D39">
        <w:rPr>
          <w:rFonts w:eastAsia="Arial Unicode MS"/>
          <w:sz w:val="28"/>
          <w:szCs w:val="28"/>
          <w:lang w:val="en-US"/>
        </w:rPr>
        <w:t>sp</w:t>
      </w:r>
      <w:r w:rsidRPr="00393D39">
        <w:rPr>
          <w:rFonts w:eastAsia="Arial Unicode MS"/>
          <w:sz w:val="28"/>
          <w:szCs w:val="28"/>
        </w:rPr>
        <w:t>38</w:t>
      </w:r>
      <w:r w:rsidR="00FD1550">
        <w:rPr>
          <w:rFonts w:eastAsia="Arial Unicode MS"/>
          <w:sz w:val="28"/>
          <w:szCs w:val="28"/>
        </w:rPr>
        <w:t>401</w:t>
      </w:r>
      <w:r w:rsidRPr="00393D39">
        <w:rPr>
          <w:rFonts w:eastAsia="Arial Unicode MS"/>
          <w:sz w:val="28"/>
          <w:szCs w:val="28"/>
        </w:rPr>
        <w:t>@</w:t>
      </w:r>
      <w:proofErr w:type="spellStart"/>
      <w:r w:rsidRPr="00393D39">
        <w:rPr>
          <w:rFonts w:eastAsia="Arial Unicode MS"/>
          <w:sz w:val="28"/>
          <w:szCs w:val="28"/>
          <w:lang w:val="en-US"/>
        </w:rPr>
        <w:t>donpac</w:t>
      </w:r>
      <w:proofErr w:type="spellEnd"/>
      <w:r w:rsidRPr="00393D39">
        <w:rPr>
          <w:rFonts w:eastAsia="Arial Unicode MS"/>
          <w:sz w:val="28"/>
          <w:szCs w:val="28"/>
        </w:rPr>
        <w:t>.</w:t>
      </w:r>
      <w:proofErr w:type="spellStart"/>
      <w:proofErr w:type="gramStart"/>
      <w:r w:rsidRPr="00393D39">
        <w:rPr>
          <w:rFonts w:eastAsia="Arial Unicode MS"/>
          <w:sz w:val="28"/>
          <w:szCs w:val="28"/>
          <w:lang w:val="en-US"/>
        </w:rPr>
        <w:t>ru</w:t>
      </w:r>
      <w:proofErr w:type="spellEnd"/>
      <w:proofErr w:type="gramEnd"/>
      <w:r w:rsidRPr="00393D39">
        <w:rPr>
          <w:rFonts w:eastAsia="Arial Unicode MS"/>
          <w:sz w:val="28"/>
          <w:szCs w:val="28"/>
        </w:rPr>
        <w:t xml:space="preserve">или размещенного на официальном Интернет сайте </w:t>
      </w:r>
      <w:r w:rsidR="0008754B">
        <w:rPr>
          <w:rFonts w:eastAsia="Arial Unicode MS"/>
          <w:sz w:val="28"/>
          <w:szCs w:val="28"/>
        </w:rPr>
        <w:t>Суховского</w:t>
      </w:r>
      <w:r w:rsidR="00FD1550">
        <w:rPr>
          <w:rFonts w:eastAsia="Arial Unicode MS"/>
          <w:sz w:val="28"/>
          <w:szCs w:val="28"/>
        </w:rPr>
        <w:t xml:space="preserve"> </w:t>
      </w:r>
      <w:r w:rsidRPr="00393D39">
        <w:rPr>
          <w:rFonts w:eastAsia="Arial Unicode MS"/>
          <w:sz w:val="28"/>
          <w:szCs w:val="28"/>
        </w:rPr>
        <w:t xml:space="preserve">сельского поселения </w:t>
      </w:r>
      <w:hyperlink r:id="rId17" w:history="1">
        <w:proofErr w:type="spellStart"/>
        <w:r w:rsidR="00FD1550" w:rsidRPr="000B66AB">
          <w:rPr>
            <w:rStyle w:val="a3"/>
            <w:sz w:val="28"/>
            <w:szCs w:val="28"/>
            <w:lang w:val="en-US"/>
          </w:rPr>
          <w:t>suhovskoesp</w:t>
        </w:r>
        <w:proofErr w:type="spellEnd"/>
        <w:r w:rsidR="00FD1550" w:rsidRPr="000B66AB">
          <w:rPr>
            <w:rStyle w:val="a3"/>
            <w:sz w:val="28"/>
            <w:szCs w:val="28"/>
          </w:rPr>
          <w:t>.</w:t>
        </w:r>
        <w:proofErr w:type="spellStart"/>
        <w:r w:rsidR="00FD1550" w:rsidRPr="000B66A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D1550">
        <w:rPr>
          <w:szCs w:val="28"/>
        </w:rPr>
        <w:t xml:space="preserve">                        </w:t>
      </w:r>
      <w:r w:rsidRPr="00393D39">
        <w:rPr>
          <w:rFonts w:eastAsia="Arial Unicode MS"/>
          <w:sz w:val="28"/>
          <w:szCs w:val="28"/>
        </w:rPr>
        <w:t xml:space="preserve">(раздел Интернет-приемная); 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 xml:space="preserve">в форме устного личного обращения к руководителю администрации </w:t>
      </w:r>
      <w:r w:rsidR="0008754B">
        <w:rPr>
          <w:sz w:val="28"/>
          <w:szCs w:val="28"/>
        </w:rPr>
        <w:t>Суховского</w:t>
      </w:r>
      <w:r w:rsidR="00FD1550">
        <w:rPr>
          <w:sz w:val="28"/>
          <w:szCs w:val="28"/>
        </w:rPr>
        <w:t xml:space="preserve"> </w:t>
      </w:r>
      <w:r w:rsidRPr="00393D39">
        <w:rPr>
          <w:sz w:val="28"/>
          <w:szCs w:val="28"/>
        </w:rPr>
        <w:t xml:space="preserve">сельского поселения на личном приеме. 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Уточнить график приема и записаться на личный прием можно по телефону (863997) 2-</w:t>
      </w:r>
      <w:r w:rsidR="00FD1550">
        <w:rPr>
          <w:sz w:val="28"/>
          <w:szCs w:val="28"/>
        </w:rPr>
        <w:t>41-03</w:t>
      </w:r>
      <w:r w:rsidRPr="00393D39">
        <w:rPr>
          <w:sz w:val="28"/>
          <w:szCs w:val="28"/>
        </w:rPr>
        <w:t>(приемная администрации).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 xml:space="preserve">Информацию о порядке подачи жалобы можно получить по телефону: (863997) </w:t>
      </w:r>
      <w:r w:rsidR="00FD1550">
        <w:rPr>
          <w:sz w:val="28"/>
          <w:szCs w:val="28"/>
        </w:rPr>
        <w:t>2-41-03</w:t>
      </w:r>
      <w:r w:rsidRPr="00393D39">
        <w:rPr>
          <w:sz w:val="28"/>
          <w:szCs w:val="28"/>
        </w:rPr>
        <w:t xml:space="preserve"> (приемная администрации).</w:t>
      </w:r>
    </w:p>
    <w:p w:rsidR="00096C6E" w:rsidRPr="00393D39" w:rsidRDefault="00096C6E" w:rsidP="00096C6E">
      <w:pPr>
        <w:tabs>
          <w:tab w:val="left" w:pos="142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В соответствии со статьей 11.1. Федерального закона от 27.07.2010 № 210-ФЗ заявитель может обратиться с жалобой, в том числе в следующих случаях:</w:t>
      </w:r>
    </w:p>
    <w:p w:rsidR="00096C6E" w:rsidRPr="00393D39" w:rsidRDefault="00096C6E" w:rsidP="00096C6E">
      <w:pPr>
        <w:tabs>
          <w:tab w:val="left" w:pos="142"/>
          <w:tab w:val="left" w:pos="1110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096C6E" w:rsidRPr="00393D39" w:rsidRDefault="00096C6E" w:rsidP="00096C6E">
      <w:pPr>
        <w:tabs>
          <w:tab w:val="left" w:pos="142"/>
          <w:tab w:val="left" w:pos="1042"/>
        </w:tabs>
        <w:spacing w:line="322" w:lineRule="exact"/>
        <w:ind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 xml:space="preserve">- </w:t>
      </w:r>
      <w:r w:rsidR="004E391C">
        <w:rPr>
          <w:sz w:val="28"/>
          <w:szCs w:val="28"/>
        </w:rPr>
        <w:t xml:space="preserve"> </w:t>
      </w:r>
      <w:r w:rsidRPr="00393D39">
        <w:rPr>
          <w:sz w:val="28"/>
          <w:szCs w:val="28"/>
        </w:rPr>
        <w:t>нарушение срока предоставления муниципальной услуги;</w:t>
      </w:r>
    </w:p>
    <w:p w:rsidR="00096C6E" w:rsidRPr="00393D39" w:rsidRDefault="00096C6E" w:rsidP="00096C6E">
      <w:pPr>
        <w:tabs>
          <w:tab w:val="left" w:pos="142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96C6E" w:rsidRPr="00393D39" w:rsidRDefault="00096C6E" w:rsidP="00096C6E">
      <w:pPr>
        <w:tabs>
          <w:tab w:val="left" w:pos="142"/>
          <w:tab w:val="left" w:pos="1095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96C6E" w:rsidRPr="00393D39" w:rsidRDefault="00096C6E" w:rsidP="00096C6E">
      <w:pPr>
        <w:tabs>
          <w:tab w:val="left" w:pos="142"/>
          <w:tab w:val="left" w:pos="1076"/>
        </w:tabs>
        <w:spacing w:line="322" w:lineRule="exact"/>
        <w:ind w:right="20" w:firstLine="851"/>
        <w:jc w:val="both"/>
        <w:rPr>
          <w:sz w:val="28"/>
          <w:szCs w:val="28"/>
        </w:rPr>
      </w:pPr>
      <w:proofErr w:type="gramStart"/>
      <w:r w:rsidRPr="00393D39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96C6E" w:rsidRPr="00393D39" w:rsidRDefault="00096C6E" w:rsidP="00096C6E">
      <w:pPr>
        <w:tabs>
          <w:tab w:val="left" w:pos="142"/>
          <w:tab w:val="left" w:pos="1062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96C6E" w:rsidRPr="00393D39" w:rsidRDefault="00096C6E" w:rsidP="00096C6E">
      <w:pPr>
        <w:tabs>
          <w:tab w:val="left" w:pos="142"/>
        </w:tabs>
        <w:spacing w:line="322" w:lineRule="exact"/>
        <w:ind w:right="20" w:firstLine="851"/>
        <w:jc w:val="both"/>
        <w:rPr>
          <w:sz w:val="28"/>
          <w:szCs w:val="28"/>
        </w:rPr>
      </w:pPr>
      <w:proofErr w:type="gramStart"/>
      <w:r w:rsidRPr="00393D39">
        <w:rPr>
          <w:sz w:val="28"/>
          <w:szCs w:val="28"/>
        </w:rPr>
        <w:t>- отказ органа, предоставляющего муниципальную услугу или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96C6E" w:rsidRPr="00393D39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5.4. В соответствии с пунктом 5 статьи 11.2. Федерального закона от 27.07.2010 № 210-ФЗ «Об организации предоставления государственных и муниципальных услуг» в жалобе указываются: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proofErr w:type="gramStart"/>
      <w:r w:rsidRPr="00393D39">
        <w:rPr>
          <w:sz w:val="28"/>
          <w:szCs w:val="28"/>
        </w:rPr>
        <w:t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служащего;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служащего. Заявителем могут быть представлены документы (при наличии), подтверждающие доводы заявителя, либо их копии.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96C6E" w:rsidRPr="00393D39" w:rsidRDefault="00096C6E" w:rsidP="00096C6E">
      <w:pPr>
        <w:tabs>
          <w:tab w:val="left" w:pos="1609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 xml:space="preserve">5.5. </w:t>
      </w:r>
      <w:proofErr w:type="gramStart"/>
      <w:r w:rsidRPr="00393D39">
        <w:rPr>
          <w:sz w:val="28"/>
          <w:szCs w:val="28"/>
        </w:rPr>
        <w:t xml:space="preserve">Жалоба, поступившая в администрацию </w:t>
      </w:r>
      <w:r w:rsidR="0008754B">
        <w:rPr>
          <w:sz w:val="28"/>
          <w:szCs w:val="28"/>
        </w:rPr>
        <w:t>Суховского</w:t>
      </w:r>
      <w:r w:rsidR="00FD1550">
        <w:rPr>
          <w:sz w:val="28"/>
          <w:szCs w:val="28"/>
        </w:rPr>
        <w:t xml:space="preserve"> </w:t>
      </w:r>
      <w:r w:rsidRPr="00393D39">
        <w:rPr>
          <w:sz w:val="28"/>
          <w:szCs w:val="28"/>
        </w:rPr>
        <w:t>сельского поселения, подлежит рассмотрению должностным лицом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Pr="00393D39">
        <w:rPr>
          <w:sz w:val="28"/>
          <w:szCs w:val="28"/>
        </w:rPr>
        <w:t xml:space="preserve"> рабочих дней со дня ее регистрации.</w:t>
      </w:r>
    </w:p>
    <w:p w:rsidR="00096C6E" w:rsidRPr="00393D39" w:rsidRDefault="00096C6E" w:rsidP="00096C6E">
      <w:pPr>
        <w:tabs>
          <w:tab w:val="left" w:pos="1441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 xml:space="preserve">5.6. </w:t>
      </w:r>
      <w:proofErr w:type="gramStart"/>
      <w:r w:rsidRPr="00393D39">
        <w:rPr>
          <w:sz w:val="28"/>
          <w:szCs w:val="28"/>
        </w:rPr>
        <w:t>По результатам рассмотрения жалобы должностным лицом принимается решение об удовлетворении (признании неправомерным действия (бездействия) либо об отказе в удовлетворении жалобы.</w:t>
      </w:r>
      <w:proofErr w:type="gramEnd"/>
      <w:r w:rsidRPr="00393D39">
        <w:rPr>
          <w:sz w:val="28"/>
          <w:szCs w:val="28"/>
        </w:rPr>
        <w:t xml:space="preserve"> Письменный ответ, содержащий результаты рассмотрения обращения, направляется заявителю.</w:t>
      </w:r>
    </w:p>
    <w:p w:rsidR="00096C6E" w:rsidRPr="00393D39" w:rsidRDefault="00096C6E" w:rsidP="00096C6E">
      <w:pPr>
        <w:tabs>
          <w:tab w:val="left" w:pos="1417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 xml:space="preserve">5.7. </w:t>
      </w:r>
      <w:proofErr w:type="gramStart"/>
      <w:r w:rsidRPr="00393D39">
        <w:rPr>
          <w:sz w:val="28"/>
          <w:szCs w:val="28"/>
        </w:rPr>
        <w:t>Если в результате рассмотрения, жалоба признана обоснованной, то принимается решение о применении мер ответственности, установленных действующим законодательством к должностному лицу, ответственному за действия (бездействие) и принятые (осуществляемые) решения в ходе предоставления муниципальной услуги на основании административного регламента и повлекшие за собой жалобу заинтересованного лица.</w:t>
      </w:r>
      <w:proofErr w:type="gramEnd"/>
    </w:p>
    <w:p w:rsidR="00096C6E" w:rsidRPr="00393D39" w:rsidRDefault="00096C6E" w:rsidP="00096C6E">
      <w:pPr>
        <w:tabs>
          <w:tab w:val="left" w:pos="1426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5.8. В случае установления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96C6E" w:rsidRPr="00393D39" w:rsidRDefault="00096C6E" w:rsidP="00096C6E">
      <w:pPr>
        <w:tabs>
          <w:tab w:val="left" w:pos="1369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5.9. Заявитель имеет право обратиться с жалобой в органы прокуратуры и вышестоящие органы государственной власти Ростовской области в досудебном (внесудебном) порядке.</w:t>
      </w:r>
    </w:p>
    <w:p w:rsidR="00096C6E" w:rsidRPr="00393D39" w:rsidRDefault="00096C6E" w:rsidP="00096C6E">
      <w:pPr>
        <w:tabs>
          <w:tab w:val="left" w:pos="1369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5.10. Перечень оснований для отказа в рассмотрении жалобы: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в обращении не указаны фамилия заявителя и почтовый адрес, по которому должен быть направлен ответ;</w:t>
      </w:r>
    </w:p>
    <w:p w:rsidR="00096C6E" w:rsidRPr="00393D39" w:rsidRDefault="00096C6E" w:rsidP="00096C6E">
      <w:pPr>
        <w:spacing w:line="322" w:lineRule="exact"/>
        <w:ind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текст письменного обращения не поддается прочтению;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в письменной жалобе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 новые доводы и обстоятельства;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 xml:space="preserve">- не соблюдены установленные сроки </w:t>
      </w:r>
      <w:proofErr w:type="gramStart"/>
      <w:r w:rsidRPr="00393D39">
        <w:rPr>
          <w:sz w:val="28"/>
          <w:szCs w:val="28"/>
        </w:rPr>
        <w:t>обжалования</w:t>
      </w:r>
      <w:proofErr w:type="gramEnd"/>
      <w:r w:rsidRPr="00393D39">
        <w:rPr>
          <w:sz w:val="28"/>
          <w:szCs w:val="28"/>
        </w:rPr>
        <w:t xml:space="preserve">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 xml:space="preserve">- лицо, подавшее жалобу, обратилось с жалобой аналогичного содержания в </w:t>
      </w:r>
      <w:proofErr w:type="gramStart"/>
      <w:r w:rsidRPr="00393D39">
        <w:rPr>
          <w:sz w:val="28"/>
          <w:szCs w:val="28"/>
        </w:rPr>
        <w:t>суд</w:t>
      </w:r>
      <w:proofErr w:type="gramEnd"/>
      <w:r w:rsidRPr="00393D39">
        <w:rPr>
          <w:sz w:val="28"/>
          <w:szCs w:val="28"/>
        </w:rPr>
        <w:t xml:space="preserve"> и такая жалоба принята судом к рассмотрению либо по ней вынесено решение;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ответ по существу жалобы не может быть дан без разглашения сведений, составляющих государственную или иную охраняемую федеральным законом тайну.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5.11. Заявитель вправе обжаловать решения, принятые в ходе предоставления муниципальной услуги, действия или бездействие должностных лиц и сотрудников в судебном порядке в соответствии с гражданским процессуальным законодательством Российской Федерации.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органа местного самоуправления, должностного лица или муниципального служащего в течение трех месяцев со дня, когда ему стало известно о нарушении его прав и свобод.</w:t>
      </w:r>
    </w:p>
    <w:p w:rsidR="00096C6E" w:rsidRPr="0001621C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5.12. Порядок подачи, порядок рассмотрения и порядок разрешения жалоб, направляемых в суды, определяется законодательством Российской Федерации.</w:t>
      </w:r>
    </w:p>
    <w:p w:rsidR="00096C6E" w:rsidRPr="0001621C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</w:p>
    <w:p w:rsidR="00096C6E" w:rsidRPr="005F1D33" w:rsidRDefault="00096C6E" w:rsidP="00096C6E">
      <w:pPr>
        <w:tabs>
          <w:tab w:val="num" w:pos="171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4179E" w:rsidRPr="005F1D33" w:rsidRDefault="0094179E" w:rsidP="0094179E">
      <w:pPr>
        <w:tabs>
          <w:tab w:val="num" w:pos="171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4179E" w:rsidRDefault="0094179E" w:rsidP="0094179E">
      <w:pPr>
        <w:rPr>
          <w:sz w:val="22"/>
          <w:szCs w:val="22"/>
        </w:rPr>
        <w:sectPr w:rsidR="0094179E" w:rsidSect="009070D5">
          <w:pgSz w:w="11906" w:h="16838"/>
          <w:pgMar w:top="1134" w:right="851" w:bottom="1134" w:left="1418" w:header="709" w:footer="709" w:gutter="0"/>
          <w:cols w:space="720"/>
        </w:sectPr>
      </w:pPr>
    </w:p>
    <w:tbl>
      <w:tblPr>
        <w:tblW w:w="0" w:type="auto"/>
        <w:tblLook w:val="01E0"/>
      </w:tblPr>
      <w:tblGrid>
        <w:gridCol w:w="4768"/>
        <w:gridCol w:w="4803"/>
      </w:tblGrid>
      <w:tr w:rsidR="0094179E" w:rsidTr="0094179E">
        <w:trPr>
          <w:trHeight w:val="1985"/>
        </w:trPr>
        <w:tc>
          <w:tcPr>
            <w:tcW w:w="4927" w:type="dxa"/>
            <w:hideMark/>
          </w:tcPr>
          <w:p w:rsidR="00ED4728" w:rsidRDefault="00ED4728">
            <w:pPr>
              <w:spacing w:line="280" w:lineRule="exact"/>
              <w:rPr>
                <w:color w:val="000000"/>
                <w:sz w:val="24"/>
                <w:szCs w:val="24"/>
              </w:rPr>
            </w:pPr>
          </w:p>
          <w:p w:rsidR="00ED4728" w:rsidRPr="00ED4728" w:rsidRDefault="00ED4728" w:rsidP="00ED4728">
            <w:pPr>
              <w:rPr>
                <w:sz w:val="24"/>
                <w:szCs w:val="24"/>
              </w:rPr>
            </w:pPr>
          </w:p>
          <w:p w:rsidR="00ED4728" w:rsidRPr="00ED4728" w:rsidRDefault="00ED4728" w:rsidP="00ED4728">
            <w:pPr>
              <w:rPr>
                <w:sz w:val="24"/>
                <w:szCs w:val="24"/>
              </w:rPr>
            </w:pPr>
          </w:p>
          <w:p w:rsidR="00ED4728" w:rsidRPr="00ED4728" w:rsidRDefault="00ED4728" w:rsidP="00ED4728">
            <w:pPr>
              <w:rPr>
                <w:sz w:val="24"/>
                <w:szCs w:val="24"/>
              </w:rPr>
            </w:pPr>
          </w:p>
          <w:p w:rsidR="00ED4728" w:rsidRDefault="00ED4728" w:rsidP="00ED4728">
            <w:pPr>
              <w:rPr>
                <w:sz w:val="24"/>
                <w:szCs w:val="24"/>
              </w:rPr>
            </w:pPr>
          </w:p>
          <w:p w:rsidR="0094179E" w:rsidRPr="00ED4728" w:rsidRDefault="00ED4728" w:rsidP="00ED4728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(для юридического лица)</w:t>
            </w:r>
          </w:p>
        </w:tc>
        <w:tc>
          <w:tcPr>
            <w:tcW w:w="4928" w:type="dxa"/>
          </w:tcPr>
          <w:p w:rsidR="001B69E9" w:rsidRDefault="0094179E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 w:rsidR="0094179E" w:rsidRPr="001B69E9" w:rsidRDefault="001B69E9" w:rsidP="001B69E9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Административному регламенту</w:t>
            </w:r>
          </w:p>
        </w:tc>
      </w:tr>
    </w:tbl>
    <w:p w:rsidR="00F15E45" w:rsidRDefault="0094179E" w:rsidP="0094179E">
      <w:pPr>
        <w:spacing w:line="300" w:lineRule="exact"/>
        <w:ind w:left="3544"/>
        <w:rPr>
          <w:sz w:val="24"/>
          <w:szCs w:val="24"/>
        </w:rPr>
      </w:pPr>
      <w:r>
        <w:rPr>
          <w:sz w:val="24"/>
          <w:szCs w:val="24"/>
        </w:rPr>
        <w:t>Главе</w:t>
      </w:r>
      <w:r w:rsidR="00FD1550">
        <w:rPr>
          <w:sz w:val="24"/>
          <w:szCs w:val="24"/>
        </w:rPr>
        <w:t xml:space="preserve"> </w:t>
      </w:r>
      <w:r w:rsidR="00F15E45">
        <w:rPr>
          <w:sz w:val="24"/>
          <w:szCs w:val="24"/>
        </w:rPr>
        <w:t xml:space="preserve">Администрации </w:t>
      </w:r>
    </w:p>
    <w:p w:rsidR="0094179E" w:rsidRDefault="0008754B" w:rsidP="0094179E">
      <w:pPr>
        <w:spacing w:line="300" w:lineRule="exact"/>
        <w:ind w:left="3544"/>
        <w:rPr>
          <w:i/>
          <w:sz w:val="24"/>
          <w:szCs w:val="24"/>
        </w:rPr>
      </w:pPr>
      <w:r>
        <w:rPr>
          <w:sz w:val="24"/>
          <w:szCs w:val="24"/>
        </w:rPr>
        <w:t>Суховского</w:t>
      </w:r>
      <w:r w:rsidR="00FD1550">
        <w:rPr>
          <w:sz w:val="24"/>
          <w:szCs w:val="24"/>
        </w:rPr>
        <w:t xml:space="preserve"> </w:t>
      </w:r>
      <w:r w:rsidR="002749E9">
        <w:rPr>
          <w:sz w:val="24"/>
          <w:szCs w:val="24"/>
        </w:rPr>
        <w:t>сельского</w:t>
      </w:r>
      <w:r w:rsidR="0094179E">
        <w:rPr>
          <w:sz w:val="24"/>
          <w:szCs w:val="24"/>
        </w:rPr>
        <w:t xml:space="preserve"> поселения ________________________________________________</w:t>
      </w:r>
    </w:p>
    <w:p w:rsidR="0094179E" w:rsidRDefault="0094179E" w:rsidP="0094179E">
      <w:pPr>
        <w:spacing w:line="300" w:lineRule="exact"/>
        <w:ind w:left="3544" w:right="170"/>
        <w:rPr>
          <w:b/>
          <w:i/>
        </w:rPr>
      </w:pPr>
      <w:r>
        <w:rPr>
          <w:i/>
        </w:rPr>
        <w:t xml:space="preserve">                      (наименование юридического лица)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b/>
          <w:sz w:val="24"/>
          <w:szCs w:val="24"/>
        </w:rPr>
      </w:pPr>
      <w:r>
        <w:rPr>
          <w:b/>
          <w:sz w:val="24"/>
          <w:szCs w:val="24"/>
        </w:rPr>
        <w:t>_________</w:t>
      </w:r>
      <w:r>
        <w:rPr>
          <w:sz w:val="24"/>
          <w:szCs w:val="24"/>
        </w:rPr>
        <w:t>_______________</w:t>
      </w:r>
      <w:r w:rsidR="00ED4728">
        <w:rPr>
          <w:b/>
          <w:sz w:val="24"/>
          <w:szCs w:val="24"/>
        </w:rPr>
        <w:t>_______________________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  <w:r>
        <w:rPr>
          <w:sz w:val="24"/>
          <w:szCs w:val="24"/>
        </w:rPr>
        <w:t>ИНН/ОГРН _________________________________________</w:t>
      </w:r>
      <w:r w:rsidR="00ED4728">
        <w:rPr>
          <w:sz w:val="24"/>
          <w:szCs w:val="24"/>
        </w:rPr>
        <w:t>______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  <w:r>
        <w:rPr>
          <w:sz w:val="24"/>
          <w:szCs w:val="24"/>
        </w:rPr>
        <w:t>Юридический адрес: _______________________________</w:t>
      </w:r>
      <w:r w:rsidR="00ED4728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 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ED4728">
        <w:rPr>
          <w:sz w:val="24"/>
          <w:szCs w:val="24"/>
        </w:rPr>
        <w:t>______________________________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  <w:r>
        <w:rPr>
          <w:sz w:val="24"/>
          <w:szCs w:val="24"/>
        </w:rPr>
        <w:t>Почтовый адрес:__________________________________</w:t>
      </w:r>
      <w:r w:rsidR="00ED4728">
        <w:rPr>
          <w:sz w:val="24"/>
          <w:szCs w:val="24"/>
        </w:rPr>
        <w:t>_______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ED4728">
        <w:rPr>
          <w:sz w:val="24"/>
          <w:szCs w:val="24"/>
        </w:rPr>
        <w:t>______________________________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  <w:r>
        <w:rPr>
          <w:sz w:val="24"/>
          <w:szCs w:val="24"/>
        </w:rPr>
        <w:t>ФИО представителя________________________________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  <w:r>
        <w:rPr>
          <w:sz w:val="24"/>
          <w:szCs w:val="24"/>
        </w:rPr>
        <w:t>контактный  телефон: _____________________________</w:t>
      </w:r>
    </w:p>
    <w:p w:rsidR="0094179E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94179E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94179E" w:rsidRDefault="0094179E" w:rsidP="0094179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о предоставлении земельного участка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Прошу предоставить в ____________</w:t>
      </w:r>
      <w:r w:rsidR="0018156D">
        <w:rPr>
          <w:sz w:val="24"/>
          <w:szCs w:val="24"/>
          <w:shd w:val="clear" w:color="auto" w:fill="FFFFFF"/>
        </w:rPr>
        <w:t xml:space="preserve">____________________________ </w:t>
      </w:r>
      <w:r>
        <w:rPr>
          <w:sz w:val="24"/>
          <w:szCs w:val="24"/>
          <w:shd w:val="clear" w:color="auto" w:fill="FFFFFF"/>
        </w:rPr>
        <w:t xml:space="preserve">земельный участок, </w:t>
      </w:r>
    </w:p>
    <w:p w:rsidR="0094179E" w:rsidRDefault="001B69E9" w:rsidP="001B69E9">
      <w:pPr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                                            </w:t>
      </w:r>
      <w:r w:rsidR="0018156D">
        <w:rPr>
          <w:i/>
          <w:sz w:val="18"/>
          <w:szCs w:val="18"/>
          <w:shd w:val="clear" w:color="auto" w:fill="FFFFFF"/>
        </w:rPr>
        <w:t xml:space="preserve">                </w:t>
      </w:r>
      <w:r>
        <w:rPr>
          <w:i/>
          <w:sz w:val="18"/>
          <w:szCs w:val="18"/>
          <w:shd w:val="clear" w:color="auto" w:fill="FFFFFF"/>
        </w:rPr>
        <w:t xml:space="preserve">  </w:t>
      </w:r>
      <w:r w:rsidR="0018156D">
        <w:rPr>
          <w:i/>
          <w:sz w:val="18"/>
          <w:szCs w:val="18"/>
          <w:shd w:val="clear" w:color="auto" w:fill="FFFFFF"/>
        </w:rPr>
        <w:t xml:space="preserve">          </w:t>
      </w:r>
      <w:r>
        <w:rPr>
          <w:i/>
          <w:sz w:val="18"/>
          <w:szCs w:val="18"/>
          <w:shd w:val="clear" w:color="auto" w:fill="FFFFFF"/>
        </w:rPr>
        <w:t>(указывается вид права)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>расположенный</w:t>
      </w:r>
      <w:proofErr w:type="gramEnd"/>
      <w:r>
        <w:rPr>
          <w:sz w:val="24"/>
          <w:szCs w:val="24"/>
          <w:shd w:val="clear" w:color="auto" w:fill="FFFFFF"/>
        </w:rPr>
        <w:t xml:space="preserve"> по адресу: ______________</w:t>
      </w:r>
      <w:r>
        <w:rPr>
          <w:sz w:val="24"/>
          <w:szCs w:val="24"/>
        </w:rPr>
        <w:t>_</w:t>
      </w:r>
      <w:r>
        <w:rPr>
          <w:sz w:val="24"/>
          <w:szCs w:val="24"/>
          <w:shd w:val="clear" w:color="auto" w:fill="FFFFFF"/>
        </w:rPr>
        <w:t>________________________________________</w:t>
      </w:r>
      <w:r w:rsidR="00ED4728">
        <w:rPr>
          <w:sz w:val="24"/>
          <w:szCs w:val="24"/>
          <w:shd w:val="clear" w:color="auto" w:fill="FFFFFF"/>
        </w:rPr>
        <w:t>___________________</w:t>
      </w:r>
      <w:r>
        <w:rPr>
          <w:sz w:val="24"/>
          <w:szCs w:val="24"/>
          <w:shd w:val="clear" w:color="auto" w:fill="FFFFFF"/>
        </w:rPr>
        <w:t xml:space="preserve">_ 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_______________________________________________</w:t>
      </w:r>
      <w:r w:rsidR="00ED4728">
        <w:rPr>
          <w:sz w:val="24"/>
          <w:szCs w:val="24"/>
        </w:rPr>
        <w:t>______________________________</w:t>
      </w:r>
      <w:r>
        <w:rPr>
          <w:sz w:val="24"/>
          <w:szCs w:val="24"/>
        </w:rPr>
        <w:t>,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площадью __</w:t>
      </w:r>
      <w:r>
        <w:rPr>
          <w:sz w:val="24"/>
          <w:szCs w:val="24"/>
        </w:rPr>
        <w:t>_________</w:t>
      </w:r>
      <w:r>
        <w:rPr>
          <w:sz w:val="24"/>
          <w:szCs w:val="24"/>
          <w:shd w:val="clear" w:color="auto" w:fill="FFFFFF"/>
        </w:rPr>
        <w:t xml:space="preserve">_ кв. м, с кадастровым номером________________________________ </w:t>
      </w:r>
    </w:p>
    <w:p w:rsidR="0094179E" w:rsidRDefault="0094179E" w:rsidP="0094179E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для целей 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(вид разрешенного использования земельного участка).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Основание предоставления земельного участка без проведения торгов_____</w:t>
      </w:r>
      <w:r w:rsidR="0018156D">
        <w:rPr>
          <w:sz w:val="24"/>
          <w:szCs w:val="24"/>
          <w:shd w:val="clear" w:color="auto" w:fill="FFFFFF"/>
        </w:rPr>
        <w:t>_____</w:t>
      </w:r>
      <w:r>
        <w:rPr>
          <w:sz w:val="24"/>
          <w:szCs w:val="24"/>
          <w:shd w:val="clear" w:color="auto" w:fill="FFFFFF"/>
        </w:rPr>
        <w:t>_______</w:t>
      </w:r>
    </w:p>
    <w:p w:rsidR="0094179E" w:rsidRDefault="0094179E" w:rsidP="0094179E">
      <w:pPr>
        <w:jc w:val="both"/>
        <w:rPr>
          <w:sz w:val="16"/>
          <w:szCs w:val="16"/>
          <w:shd w:val="clear" w:color="auto" w:fill="FFFFFF"/>
        </w:rPr>
      </w:pPr>
    </w:p>
    <w:p w:rsidR="0094179E" w:rsidRDefault="0094179E" w:rsidP="0094179E">
      <w:pPr>
        <w:jc w:val="both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____________________________________________________________________________________________________________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proofErr w:type="gramStart"/>
      <w:r>
        <w:rPr>
          <w:i/>
          <w:sz w:val="18"/>
          <w:szCs w:val="18"/>
          <w:shd w:val="clear" w:color="auto" w:fill="FFFFFF"/>
        </w:rPr>
        <w:t xml:space="preserve">(реквизиты документа, подтверждающего обстоятельства, дающие право </w:t>
      </w:r>
      <w:proofErr w:type="gramEnd"/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приобретения земельного участка без торгов)</w:t>
      </w:r>
    </w:p>
    <w:p w:rsidR="0094179E" w:rsidRDefault="0094179E" w:rsidP="0094179E">
      <w:pPr>
        <w:jc w:val="center"/>
        <w:rPr>
          <w:sz w:val="16"/>
          <w:szCs w:val="16"/>
          <w:shd w:val="clear" w:color="auto" w:fill="FFFFFF"/>
        </w:rPr>
      </w:pPr>
    </w:p>
    <w:p w:rsidR="0094179E" w:rsidRDefault="0094179E" w:rsidP="0094179E">
      <w:pPr>
        <w:jc w:val="center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_____________________________________________________________________________________________________________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изъятии для государственных или муниципальных нужд)*</w:t>
      </w:r>
    </w:p>
    <w:p w:rsidR="0094179E" w:rsidRDefault="0094179E" w:rsidP="0094179E">
      <w:pPr>
        <w:jc w:val="center"/>
        <w:rPr>
          <w:sz w:val="16"/>
          <w:szCs w:val="16"/>
        </w:rPr>
      </w:pPr>
    </w:p>
    <w:p w:rsidR="0094179E" w:rsidRDefault="0094179E" w:rsidP="0094179E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утверждении документа территориального планирования и (или) проекта планировки территории)**</w:t>
      </w:r>
    </w:p>
    <w:p w:rsidR="0094179E" w:rsidRDefault="0094179E" w:rsidP="0094179E">
      <w:pPr>
        <w:jc w:val="center"/>
        <w:rPr>
          <w:sz w:val="16"/>
          <w:szCs w:val="16"/>
        </w:rPr>
      </w:pPr>
    </w:p>
    <w:p w:rsidR="0094179E" w:rsidRDefault="0094179E" w:rsidP="0094179E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 предварительном согласовании предоставления земельного участка)***</w:t>
      </w:r>
    </w:p>
    <w:p w:rsidR="0094179E" w:rsidRDefault="0094179E" w:rsidP="0094179E">
      <w:pPr>
        <w:ind w:left="142"/>
        <w:jc w:val="both"/>
        <w:rPr>
          <w:i/>
        </w:rPr>
      </w:pPr>
      <w:r>
        <w:rPr>
          <w:i/>
        </w:rPr>
        <w:t>*заполняется в случае,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94179E" w:rsidRDefault="0094179E" w:rsidP="0094179E">
      <w:pPr>
        <w:ind w:left="142"/>
        <w:jc w:val="both"/>
        <w:rPr>
          <w:i/>
        </w:rPr>
      </w:pPr>
      <w:r>
        <w:rPr>
          <w:i/>
        </w:rPr>
        <w:t>**заполняется в случае, если земельный участок предоставляется для размещения объектов, предусмотренных документом территориального планирования и (или) проекта планировки</w:t>
      </w:r>
    </w:p>
    <w:p w:rsidR="0094179E" w:rsidRDefault="0094179E" w:rsidP="0094179E">
      <w:pPr>
        <w:ind w:left="142"/>
        <w:jc w:val="both"/>
        <w:rPr>
          <w:i/>
        </w:rPr>
      </w:pPr>
      <w:r>
        <w:rPr>
          <w:i/>
        </w:rPr>
        <w:t>***заполняется, если испрашиваемый земельный участок образовался или его границы уточнялись на основании данного решения</w:t>
      </w:r>
    </w:p>
    <w:p w:rsidR="0094179E" w:rsidRDefault="00296434" w:rsidP="0094179E">
      <w:pPr>
        <w:pStyle w:val="ConsPlusNonformat"/>
        <w:ind w:left="993"/>
        <w:jc w:val="both"/>
        <w:rPr>
          <w:rFonts w:ascii="Times New Roman" w:hAnsi="Times New Roman"/>
          <w:sz w:val="24"/>
          <w:szCs w:val="24"/>
        </w:rPr>
      </w:pPr>
      <w:r w:rsidRPr="00296434">
        <w:rPr>
          <w:noProof/>
        </w:rPr>
        <w:pict>
          <v:rect id="Прямоугольник 75" o:spid="_x0000_s1026" style="position:absolute;left:0;text-align:left;margin-left:10.05pt;margin-top:20.1pt;width:20.7pt;height:18.4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"/>
        </w:pict>
      </w:r>
      <w:r w:rsidR="0094179E">
        <w:rPr>
          <w:rFonts w:ascii="Times New Roman" w:hAnsi="Times New Roman"/>
          <w:sz w:val="24"/>
          <w:szCs w:val="24"/>
          <w:shd w:val="clear" w:color="auto" w:fill="FFFFFF"/>
        </w:rPr>
        <w:t>Приложения:</w:t>
      </w:r>
      <w:r w:rsidR="0094179E">
        <w:rPr>
          <w:rFonts w:ascii="Times New Roman" w:hAnsi="Times New Roman"/>
          <w:sz w:val="24"/>
          <w:szCs w:val="24"/>
        </w:rPr>
        <w:t xml:space="preserve">  </w:t>
      </w:r>
      <w:r w:rsidR="0094179E">
        <w:rPr>
          <w:rFonts w:ascii="Times New Roman" w:hAnsi="Times New Roman"/>
          <w:sz w:val="24"/>
          <w:szCs w:val="24"/>
        </w:rPr>
        <w:br/>
        <w:t>1) Копия документа, удостоверяющего права (полномочия) представителя юридического лица (доверенность), если с Заявлением обращается представитель заявителя;</w:t>
      </w:r>
    </w:p>
    <w:p w:rsidR="0094179E" w:rsidRDefault="00296434" w:rsidP="0094179E">
      <w:pPr>
        <w:tabs>
          <w:tab w:val="left" w:pos="0"/>
          <w:tab w:val="left" w:pos="1134"/>
          <w:tab w:val="left" w:pos="1276"/>
        </w:tabs>
        <w:ind w:left="993"/>
        <w:rPr>
          <w:sz w:val="24"/>
          <w:szCs w:val="24"/>
        </w:rPr>
      </w:pPr>
      <w:r w:rsidRPr="00296434">
        <w:rPr>
          <w:noProof/>
        </w:rPr>
        <w:pict>
          <v:rect id="Прямоугольник 74" o:spid="_x0000_s1102" style="position:absolute;left:0;text-align:left;margin-left:10.05pt;margin-top:3.8pt;width:20.7pt;height:18.4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"/>
        </w:pict>
      </w:r>
      <w:r w:rsidR="0094179E">
        <w:rPr>
          <w:sz w:val="24"/>
          <w:szCs w:val="24"/>
        </w:rPr>
        <w:t xml:space="preserve">2) Копии учредительных документов юридического лица (учредительный договор, устав);                  </w:t>
      </w:r>
    </w:p>
    <w:p w:rsidR="0094179E" w:rsidRDefault="00296434" w:rsidP="0094179E">
      <w:pPr>
        <w:tabs>
          <w:tab w:val="left" w:pos="0"/>
          <w:tab w:val="left" w:pos="1134"/>
          <w:tab w:val="left" w:pos="1276"/>
        </w:tabs>
        <w:ind w:left="993"/>
        <w:jc w:val="both"/>
        <w:rPr>
          <w:sz w:val="24"/>
          <w:szCs w:val="24"/>
        </w:rPr>
      </w:pPr>
      <w:r w:rsidRPr="00296434">
        <w:rPr>
          <w:noProof/>
        </w:rPr>
        <w:pict>
          <v:rect id="Прямоугольник 73" o:spid="_x0000_s1101" style="position:absolute;left:0;text-align:left;margin-left:10.05pt;margin-top:-.55pt;width:20.7pt;height:18.4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"/>
        </w:pict>
      </w:r>
      <w:r w:rsidR="0094179E">
        <w:rPr>
          <w:sz w:val="24"/>
          <w:szCs w:val="24"/>
        </w:rPr>
        <w:t xml:space="preserve">3) Копия документа, подтверждающего обстоятельства, дающие право </w:t>
      </w:r>
      <w:r w:rsidR="00C17EA3">
        <w:rPr>
          <w:sz w:val="24"/>
          <w:szCs w:val="24"/>
        </w:rPr>
        <w:t>приобретения земельного участка</w:t>
      </w:r>
      <w:r w:rsidR="0094179E">
        <w:rPr>
          <w:sz w:val="24"/>
          <w:szCs w:val="24"/>
        </w:rPr>
        <w:t>;</w:t>
      </w:r>
    </w:p>
    <w:p w:rsidR="0094179E" w:rsidRDefault="00296434" w:rsidP="0094179E">
      <w:pPr>
        <w:tabs>
          <w:tab w:val="left" w:pos="0"/>
          <w:tab w:val="left" w:pos="1134"/>
          <w:tab w:val="left" w:pos="1276"/>
        </w:tabs>
        <w:ind w:left="993"/>
        <w:rPr>
          <w:sz w:val="24"/>
          <w:szCs w:val="24"/>
        </w:rPr>
      </w:pPr>
      <w:r w:rsidRPr="00296434">
        <w:rPr>
          <w:noProof/>
        </w:rPr>
        <w:pict>
          <v:rect id="Прямоугольник 72" o:spid="_x0000_s1100" style="position:absolute;left:0;text-align:left;margin-left:10.05pt;margin-top:1.95pt;width:20.7pt;height:18.4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"/>
        </w:pict>
      </w:r>
      <w:r w:rsidR="0094179E">
        <w:rPr>
          <w:sz w:val="24"/>
          <w:szCs w:val="24"/>
        </w:rPr>
        <w:t xml:space="preserve">4) Документ, подтверждающий надлежащее использование земельного участка  (акт осмотра земельного участка) в соответствии </w:t>
      </w:r>
      <w:r w:rsidR="0094179E" w:rsidRPr="001B69E9">
        <w:rPr>
          <w:sz w:val="24"/>
          <w:szCs w:val="24"/>
        </w:rPr>
        <w:t>с п.2.6.1.7 настоящего регламента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spacing w:before="120"/>
        <w:ind w:left="993"/>
        <w:rPr>
          <w:sz w:val="24"/>
          <w:szCs w:val="24"/>
        </w:rPr>
      </w:pPr>
      <w:r>
        <w:rPr>
          <w:sz w:val="24"/>
          <w:szCs w:val="24"/>
        </w:rPr>
        <w:t>Документы, касающиеся рассмотрения моего заявления, прошу</w:t>
      </w:r>
    </w:p>
    <w:p w:rsidR="0094179E" w:rsidRDefault="00296434" w:rsidP="0094179E">
      <w:pPr>
        <w:tabs>
          <w:tab w:val="left" w:pos="0"/>
          <w:tab w:val="left" w:pos="1134"/>
          <w:tab w:val="left" w:pos="1276"/>
        </w:tabs>
        <w:ind w:left="993"/>
        <w:rPr>
          <w:sz w:val="24"/>
          <w:szCs w:val="24"/>
        </w:rPr>
      </w:pPr>
      <w:r w:rsidRPr="00296434">
        <w:rPr>
          <w:noProof/>
        </w:rPr>
        <w:pict>
          <v:rect id="Прямоугольник 71" o:spid="_x0000_s1099" style="position:absolute;left:0;text-align:left;margin-left:8.95pt;margin-top:8pt;width:20.7pt;height:18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"/>
        </w:pict>
      </w:r>
      <w:r w:rsidR="0094179E">
        <w:rPr>
          <w:sz w:val="24"/>
          <w:szCs w:val="24"/>
        </w:rPr>
        <w:t xml:space="preserve">направить почтой по указанному адресу.    </w:t>
      </w:r>
    </w:p>
    <w:p w:rsidR="0094179E" w:rsidRDefault="0094179E" w:rsidP="0094179E">
      <w:pPr>
        <w:pStyle w:val="ConsPlusNonformat"/>
        <w:ind w:left="993"/>
        <w:rPr>
          <w:rFonts w:ascii="Times New Roman" w:hAnsi="Times New Roman"/>
          <w:sz w:val="24"/>
          <w:szCs w:val="24"/>
        </w:rPr>
      </w:pPr>
    </w:p>
    <w:p w:rsidR="0094179E" w:rsidRDefault="00296434" w:rsidP="0094179E">
      <w:pPr>
        <w:pStyle w:val="ConsPlusNonformat"/>
        <w:ind w:left="993"/>
        <w:rPr>
          <w:rFonts w:ascii="Times New Roman" w:hAnsi="Times New Roman"/>
          <w:sz w:val="24"/>
          <w:szCs w:val="24"/>
        </w:rPr>
      </w:pPr>
      <w:r w:rsidRPr="00296434">
        <w:rPr>
          <w:noProof/>
        </w:rPr>
        <w:pict>
          <v:rect id="Прямоугольник 70" o:spid="_x0000_s1098" style="position:absolute;left:0;text-align:left;margin-left:8.95pt;margin-top:.7pt;width:20.7pt;height:18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"/>
        </w:pict>
      </w:r>
      <w:r w:rsidR="0094179E">
        <w:rPr>
          <w:rFonts w:ascii="Times New Roman" w:hAnsi="Times New Roman"/>
          <w:sz w:val="24"/>
          <w:szCs w:val="24"/>
        </w:rPr>
        <w:t>выдать на руки мне или моему представителю.</w:t>
      </w:r>
    </w:p>
    <w:p w:rsidR="0094179E" w:rsidRDefault="0094179E" w:rsidP="0094179E">
      <w:pPr>
        <w:ind w:left="993"/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</w:rPr>
      </w:pPr>
    </w:p>
    <w:p w:rsidR="0094179E" w:rsidRDefault="0094179E" w:rsidP="0094179E">
      <w:pPr>
        <w:jc w:val="both"/>
        <w:rPr>
          <w:sz w:val="24"/>
          <w:szCs w:val="24"/>
        </w:rPr>
      </w:pPr>
    </w:p>
    <w:p w:rsidR="0094179E" w:rsidRDefault="0094179E" w:rsidP="0094179E">
      <w:pPr>
        <w:jc w:val="both"/>
        <w:rPr>
          <w:sz w:val="24"/>
          <w:szCs w:val="24"/>
        </w:rPr>
      </w:pPr>
      <w:r>
        <w:rPr>
          <w:sz w:val="24"/>
          <w:szCs w:val="24"/>
        </w:rPr>
        <w:t> "___" _____________ 20___ г.                                                        ______________________</w:t>
      </w:r>
    </w:p>
    <w:p w:rsidR="0094179E" w:rsidRDefault="0094179E" w:rsidP="0094179E">
      <w:pPr>
        <w:pStyle w:val="ConsPlusNonforma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(дата составления заявления)                                                                                             (подпись представителя)</w:t>
      </w:r>
    </w:p>
    <w:p w:rsidR="0094179E" w:rsidRDefault="0094179E" w:rsidP="0094179E">
      <w:pPr>
        <w:pStyle w:val="ConsPlusNonformat"/>
        <w:rPr>
          <w:rFonts w:ascii="Times New Roman" w:hAnsi="Times New Roman"/>
          <w:i/>
          <w:sz w:val="18"/>
          <w:szCs w:val="18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лица, принявшего заявление ________________________________________</w:t>
      </w:r>
    </w:p>
    <w:p w:rsidR="0094179E" w:rsidRDefault="0094179E" w:rsidP="0094179E">
      <w:pPr>
        <w:pStyle w:val="ConsPlusNonformat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(должность, Ф.И.О., дата и номер регистрации) </w:t>
      </w:r>
    </w:p>
    <w:p w:rsidR="0094179E" w:rsidRDefault="0094179E" w:rsidP="001B69E9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510"/>
        <w:gridCol w:w="6237"/>
      </w:tblGrid>
      <w:tr w:rsidR="0094179E" w:rsidTr="0094179E">
        <w:trPr>
          <w:trHeight w:val="1985"/>
        </w:trPr>
        <w:tc>
          <w:tcPr>
            <w:tcW w:w="3510" w:type="dxa"/>
            <w:hideMark/>
          </w:tcPr>
          <w:p w:rsidR="0094179E" w:rsidRDefault="0094179E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(для физического лица)</w:t>
            </w:r>
          </w:p>
        </w:tc>
        <w:tc>
          <w:tcPr>
            <w:tcW w:w="6237" w:type="dxa"/>
          </w:tcPr>
          <w:p w:rsidR="00F15E45" w:rsidRDefault="0094179E">
            <w:pPr>
              <w:spacing w:line="30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</w:t>
            </w:r>
            <w:r w:rsidR="00F15E45">
              <w:rPr>
                <w:sz w:val="24"/>
                <w:szCs w:val="24"/>
              </w:rPr>
              <w:t xml:space="preserve"> Администрации</w:t>
            </w:r>
          </w:p>
          <w:p w:rsidR="0094179E" w:rsidRDefault="0008754B" w:rsidP="00F15E45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Суховского</w:t>
            </w:r>
            <w:r w:rsidR="00FD1550">
              <w:rPr>
                <w:sz w:val="24"/>
                <w:szCs w:val="24"/>
              </w:rPr>
              <w:t xml:space="preserve"> </w:t>
            </w:r>
            <w:r w:rsidR="002749E9">
              <w:rPr>
                <w:sz w:val="24"/>
                <w:szCs w:val="24"/>
              </w:rPr>
              <w:t>сельского</w:t>
            </w:r>
            <w:r w:rsidR="0094179E">
              <w:rPr>
                <w:sz w:val="24"/>
                <w:szCs w:val="24"/>
              </w:rPr>
              <w:t xml:space="preserve"> поселения </w:t>
            </w:r>
          </w:p>
          <w:p w:rsidR="0094179E" w:rsidRDefault="0094179E">
            <w:pPr>
              <w:spacing w:line="300" w:lineRule="exact"/>
              <w:ind w:left="34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94179E" w:rsidRDefault="0094179E">
            <w:pPr>
              <w:spacing w:line="300" w:lineRule="exact"/>
              <w:ind w:left="34" w:right="170"/>
              <w:rPr>
                <w:i/>
                <w:sz w:val="24"/>
                <w:szCs w:val="24"/>
              </w:rPr>
            </w:pPr>
          </w:p>
          <w:p w:rsidR="0094179E" w:rsidRDefault="0094179E">
            <w:pPr>
              <w:spacing w:line="300" w:lineRule="exact"/>
              <w:ind w:left="34" w:right="17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____________</w:t>
            </w:r>
            <w:r>
              <w:rPr>
                <w:i/>
                <w:sz w:val="24"/>
                <w:szCs w:val="24"/>
              </w:rPr>
              <w:t xml:space="preserve">_____________________                 </w:t>
            </w:r>
          </w:p>
          <w:p w:rsidR="0094179E" w:rsidRDefault="0094179E">
            <w:pPr>
              <w:spacing w:line="300" w:lineRule="exact"/>
              <w:ind w:left="34" w:right="17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(Ф.И.О. физического лица)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Паспорт_______________________________________  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выдан_________________________________________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местожительства: 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представителя: 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 телефон: _____________________________</w:t>
            </w:r>
          </w:p>
          <w:p w:rsidR="0094179E" w:rsidRDefault="0094179E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</w:tbl>
    <w:p w:rsidR="0094179E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94179E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94179E" w:rsidRDefault="0094179E" w:rsidP="0094179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о предоставлении земельного участка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Прошу предоставить в ___________________________________________ земельный участок, </w:t>
      </w:r>
    </w:p>
    <w:p w:rsidR="001B69E9" w:rsidRPr="007C7663" w:rsidRDefault="001B69E9" w:rsidP="001B69E9">
      <w:pPr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        ( указывается вид права)</w:t>
      </w:r>
    </w:p>
    <w:p w:rsidR="0094179E" w:rsidRDefault="0094179E" w:rsidP="0094179E">
      <w:pPr>
        <w:rPr>
          <w:sz w:val="24"/>
          <w:szCs w:val="24"/>
        </w:rPr>
      </w:pPr>
      <w:proofErr w:type="gramStart"/>
      <w:r>
        <w:rPr>
          <w:sz w:val="24"/>
          <w:szCs w:val="24"/>
          <w:shd w:val="clear" w:color="auto" w:fill="FFFFFF"/>
        </w:rPr>
        <w:t>расположенный</w:t>
      </w:r>
      <w:proofErr w:type="gramEnd"/>
      <w:r>
        <w:rPr>
          <w:sz w:val="24"/>
          <w:szCs w:val="24"/>
          <w:shd w:val="clear" w:color="auto" w:fill="FFFFFF"/>
        </w:rPr>
        <w:t xml:space="preserve"> по адресу: ________________________________________________________, площадью ______ кв. м, с кадастровым номером______________________________________ для целей  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(вид разрешенного использования земельного участка)</w:t>
      </w:r>
    </w:p>
    <w:p w:rsidR="0094179E" w:rsidRDefault="0094179E" w:rsidP="0094179E">
      <w:pPr>
        <w:jc w:val="both"/>
        <w:rPr>
          <w:sz w:val="16"/>
          <w:szCs w:val="16"/>
          <w:shd w:val="clear" w:color="auto" w:fill="FFFFFF"/>
        </w:rPr>
      </w:pPr>
      <w:r w:rsidRPr="001B69E9">
        <w:rPr>
          <w:sz w:val="24"/>
          <w:szCs w:val="24"/>
          <w:shd w:val="clear" w:color="auto" w:fill="FFFFFF"/>
        </w:rPr>
        <w:t>Основание предоставления земельного участка без проведения торгов__________________</w:t>
      </w:r>
      <w:r w:rsidR="004E391C">
        <w:rPr>
          <w:sz w:val="24"/>
          <w:szCs w:val="24"/>
          <w:shd w:val="clear" w:color="auto" w:fill="FFFFFF"/>
        </w:rPr>
        <w:t>________________________</w:t>
      </w:r>
      <w:r>
        <w:rPr>
          <w:sz w:val="16"/>
          <w:szCs w:val="16"/>
          <w:shd w:val="clear" w:color="auto" w:fill="FFFFFF"/>
        </w:rPr>
        <w:t>________________________________</w:t>
      </w:r>
      <w:r w:rsidR="004E391C">
        <w:rPr>
          <w:sz w:val="16"/>
          <w:szCs w:val="16"/>
          <w:shd w:val="clear" w:color="auto" w:fill="FFFFFF"/>
        </w:rPr>
        <w:t>________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proofErr w:type="gramStart"/>
      <w:r>
        <w:rPr>
          <w:i/>
          <w:sz w:val="18"/>
          <w:szCs w:val="18"/>
          <w:shd w:val="clear" w:color="auto" w:fill="FFFFFF"/>
        </w:rPr>
        <w:t xml:space="preserve">(реквизиты документа, подтверждающего обстоятельства, дающие право </w:t>
      </w:r>
      <w:proofErr w:type="gramEnd"/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приобретения земельного участка без торгов)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__________________________________________________________________________</w:t>
      </w:r>
      <w:r w:rsidR="004E391C">
        <w:rPr>
          <w:i/>
          <w:sz w:val="18"/>
          <w:szCs w:val="18"/>
          <w:shd w:val="clear" w:color="auto" w:fill="FFFFFF"/>
        </w:rPr>
        <w:t>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изъятии для государственных или муниципальных нужд)*</w:t>
      </w:r>
    </w:p>
    <w:p w:rsidR="0094179E" w:rsidRDefault="0094179E" w:rsidP="0094179E">
      <w:pPr>
        <w:jc w:val="center"/>
        <w:rPr>
          <w:i/>
          <w:sz w:val="18"/>
          <w:szCs w:val="18"/>
        </w:rPr>
      </w:pP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</w:t>
      </w:r>
      <w:r w:rsidR="004E391C">
        <w:rPr>
          <w:i/>
          <w:sz w:val="18"/>
          <w:szCs w:val="18"/>
        </w:rPr>
        <w:t>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утверждении документа территориального планирования и (или) проекта планировки территории)**</w:t>
      </w:r>
    </w:p>
    <w:p w:rsidR="0094179E" w:rsidRDefault="0094179E" w:rsidP="0094179E">
      <w:pPr>
        <w:jc w:val="center"/>
        <w:rPr>
          <w:i/>
          <w:sz w:val="18"/>
          <w:szCs w:val="18"/>
        </w:rPr>
      </w:pP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</w:t>
      </w:r>
      <w:r w:rsidR="004E391C">
        <w:rPr>
          <w:i/>
          <w:sz w:val="18"/>
          <w:szCs w:val="18"/>
        </w:rPr>
        <w:t>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 предварительном согласовании предоставления земельного участка)***</w:t>
      </w:r>
    </w:p>
    <w:p w:rsidR="0094179E" w:rsidRDefault="0094179E" w:rsidP="0094179E">
      <w:pPr>
        <w:ind w:left="142"/>
        <w:jc w:val="both"/>
      </w:pPr>
    </w:p>
    <w:p w:rsidR="0094179E" w:rsidRDefault="0094179E" w:rsidP="0094179E">
      <w:pPr>
        <w:ind w:left="142"/>
        <w:jc w:val="both"/>
        <w:rPr>
          <w:i/>
        </w:rPr>
      </w:pPr>
      <w:r>
        <w:rPr>
          <w:i/>
        </w:rPr>
        <w:t>*заполняется в случае,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94179E" w:rsidRDefault="0094179E" w:rsidP="0094179E">
      <w:pPr>
        <w:ind w:left="142"/>
        <w:jc w:val="both"/>
        <w:rPr>
          <w:i/>
        </w:rPr>
      </w:pPr>
      <w:r>
        <w:rPr>
          <w:i/>
        </w:rPr>
        <w:t>**заполняется в случае, если земельный участок предоставляется для размещения объектов, предусмотренных документом территориального планирования и (или) проекта планировки</w:t>
      </w:r>
    </w:p>
    <w:p w:rsidR="0094179E" w:rsidRDefault="0094179E" w:rsidP="0094179E">
      <w:pPr>
        <w:ind w:left="142"/>
        <w:jc w:val="both"/>
        <w:rPr>
          <w:i/>
        </w:rPr>
      </w:pPr>
      <w:r>
        <w:rPr>
          <w:i/>
        </w:rPr>
        <w:t>***заполняется, если испрашиваемый земельный участок образовался или его границы уточнялись на основании данного решения</w:t>
      </w:r>
    </w:p>
    <w:p w:rsidR="0094179E" w:rsidRDefault="00296434" w:rsidP="0094179E">
      <w:pPr>
        <w:pStyle w:val="ConsPlusNonformat"/>
        <w:ind w:left="851"/>
        <w:jc w:val="both"/>
        <w:rPr>
          <w:rFonts w:ascii="Times New Roman" w:hAnsi="Times New Roman"/>
          <w:sz w:val="24"/>
          <w:szCs w:val="24"/>
        </w:rPr>
      </w:pPr>
      <w:r w:rsidRPr="00296434">
        <w:rPr>
          <w:noProof/>
        </w:rPr>
        <w:pict>
          <v:rect id="Прямоугольник 69" o:spid="_x0000_s1097" style="position:absolute;left:0;text-align:left;margin-left:5.55pt;margin-top:22.45pt;width:20.7pt;height:18.4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"/>
        </w:pict>
      </w:r>
      <w:r w:rsidR="0094179E">
        <w:rPr>
          <w:rFonts w:ascii="Times New Roman" w:hAnsi="Times New Roman"/>
          <w:sz w:val="24"/>
          <w:szCs w:val="24"/>
          <w:shd w:val="clear" w:color="auto" w:fill="FFFFFF"/>
        </w:rPr>
        <w:t>Приложения:</w:t>
      </w:r>
      <w:r w:rsidR="0094179E">
        <w:rPr>
          <w:rFonts w:ascii="Times New Roman" w:hAnsi="Times New Roman"/>
          <w:sz w:val="24"/>
          <w:szCs w:val="24"/>
        </w:rPr>
        <w:t xml:space="preserve">  </w:t>
      </w:r>
      <w:r w:rsidR="0094179E">
        <w:rPr>
          <w:rFonts w:ascii="Times New Roman" w:hAnsi="Times New Roman"/>
          <w:sz w:val="24"/>
          <w:szCs w:val="24"/>
        </w:rPr>
        <w:br/>
        <w:t>1) Копия документа, удостоверяющего личность заявителя (копия паспорта);</w:t>
      </w:r>
    </w:p>
    <w:p w:rsidR="0094179E" w:rsidRDefault="00296434" w:rsidP="0094179E">
      <w:pPr>
        <w:tabs>
          <w:tab w:val="left" w:pos="0"/>
          <w:tab w:val="left" w:pos="1134"/>
          <w:tab w:val="left" w:pos="1276"/>
        </w:tabs>
        <w:ind w:left="851"/>
        <w:jc w:val="both"/>
        <w:rPr>
          <w:sz w:val="24"/>
          <w:szCs w:val="24"/>
        </w:rPr>
      </w:pPr>
      <w:r w:rsidRPr="00296434">
        <w:rPr>
          <w:noProof/>
        </w:rPr>
        <w:pict>
          <v:rect id="Прямоугольник 68" o:spid="_x0000_s1096" style="position:absolute;left:0;text-align:left;margin-left:5.55pt;margin-top:11.65pt;width:20.7pt;height:18.4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"/>
        </w:pict>
      </w:r>
    </w:p>
    <w:p w:rsidR="0094179E" w:rsidRDefault="0094179E" w:rsidP="0094179E">
      <w:pPr>
        <w:tabs>
          <w:tab w:val="left" w:pos="851"/>
          <w:tab w:val="left" w:pos="1134"/>
          <w:tab w:val="left" w:pos="1276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Копия документа, удостоверяющего полномочия представителя заявителя (доверенность), если с заявлением обращается представитель заявителя;   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851"/>
        <w:jc w:val="both"/>
        <w:rPr>
          <w:sz w:val="24"/>
          <w:szCs w:val="24"/>
        </w:rPr>
      </w:pPr>
    </w:p>
    <w:p w:rsidR="0094179E" w:rsidRDefault="00296434" w:rsidP="0094179E">
      <w:pPr>
        <w:tabs>
          <w:tab w:val="left" w:pos="0"/>
          <w:tab w:val="left" w:pos="1134"/>
          <w:tab w:val="left" w:pos="1276"/>
        </w:tabs>
        <w:ind w:left="851"/>
        <w:jc w:val="both"/>
        <w:rPr>
          <w:sz w:val="24"/>
          <w:szCs w:val="24"/>
        </w:rPr>
      </w:pPr>
      <w:r w:rsidRPr="00296434">
        <w:rPr>
          <w:noProof/>
        </w:rPr>
        <w:pict>
          <v:rect id="Прямоугольник 67" o:spid="_x0000_s1095" style="position:absolute;left:0;text-align:left;margin-left:8.95pt;margin-top:6.45pt;width:20.7pt;height:18.4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"/>
        </w:pict>
      </w:r>
      <w:r w:rsidR="0094179E">
        <w:rPr>
          <w:sz w:val="24"/>
          <w:szCs w:val="24"/>
        </w:rPr>
        <w:t xml:space="preserve">3) Копия документа, подтверждающего обстоятельства, дающие право </w:t>
      </w:r>
      <w:r w:rsidR="00C17EA3">
        <w:rPr>
          <w:sz w:val="24"/>
          <w:szCs w:val="24"/>
        </w:rPr>
        <w:t>приобретения земельного участка</w:t>
      </w:r>
      <w:r w:rsidR="0094179E">
        <w:rPr>
          <w:sz w:val="24"/>
          <w:szCs w:val="24"/>
        </w:rPr>
        <w:t>;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851"/>
        <w:jc w:val="both"/>
        <w:rPr>
          <w:sz w:val="24"/>
          <w:szCs w:val="24"/>
        </w:rPr>
      </w:pPr>
    </w:p>
    <w:p w:rsidR="0094179E" w:rsidRDefault="00296434" w:rsidP="0094179E">
      <w:pPr>
        <w:tabs>
          <w:tab w:val="left" w:pos="0"/>
          <w:tab w:val="left" w:pos="1134"/>
          <w:tab w:val="left" w:pos="1276"/>
        </w:tabs>
        <w:ind w:left="851"/>
        <w:jc w:val="both"/>
        <w:rPr>
          <w:sz w:val="24"/>
          <w:szCs w:val="24"/>
        </w:rPr>
      </w:pPr>
      <w:r w:rsidRPr="00296434">
        <w:rPr>
          <w:noProof/>
        </w:rPr>
        <w:pict>
          <v:rect id="Прямоугольник 66" o:spid="_x0000_s1094" style="position:absolute;left:0;text-align:left;margin-left:8.95pt;margin-top:5.1pt;width:20.7pt;height:18.4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"/>
        </w:pict>
      </w:r>
      <w:r w:rsidR="0094179E">
        <w:rPr>
          <w:sz w:val="24"/>
          <w:szCs w:val="24"/>
        </w:rPr>
        <w:t>4) Документ, подтверждающий надлежащее использование земельного участка (акт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осмотра земельного участка), </w:t>
      </w:r>
      <w:r w:rsidRPr="001B69E9">
        <w:rPr>
          <w:sz w:val="24"/>
          <w:szCs w:val="24"/>
        </w:rPr>
        <w:t>в соответствии с п.2.6.1.7 настоящего регламента.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spacing w:before="120"/>
        <w:ind w:left="851"/>
        <w:jc w:val="both"/>
        <w:rPr>
          <w:sz w:val="24"/>
          <w:szCs w:val="24"/>
        </w:rPr>
      </w:pPr>
    </w:p>
    <w:p w:rsidR="0094179E" w:rsidRDefault="0094179E" w:rsidP="0094179E">
      <w:pPr>
        <w:tabs>
          <w:tab w:val="left" w:pos="0"/>
          <w:tab w:val="left" w:pos="567"/>
          <w:tab w:val="left" w:pos="1134"/>
        </w:tabs>
        <w:spacing w:before="12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касающиеся рассмотрения моего заявления, прошу</w:t>
      </w:r>
    </w:p>
    <w:p w:rsidR="0094179E" w:rsidRDefault="00296434" w:rsidP="0094179E">
      <w:pPr>
        <w:tabs>
          <w:tab w:val="left" w:pos="0"/>
          <w:tab w:val="left" w:pos="1134"/>
          <w:tab w:val="left" w:pos="1276"/>
        </w:tabs>
        <w:ind w:left="851"/>
        <w:rPr>
          <w:sz w:val="24"/>
          <w:szCs w:val="24"/>
        </w:rPr>
      </w:pPr>
      <w:r w:rsidRPr="00296434">
        <w:rPr>
          <w:noProof/>
        </w:rPr>
        <w:pict>
          <v:rect id="Прямоугольник 65" o:spid="_x0000_s1093" style="position:absolute;left:0;text-align:left;margin-left:5.55pt;margin-top:8.75pt;width:20.7pt;height:18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"/>
        </w:pict>
      </w:r>
      <w:r w:rsidR="0094179E">
        <w:rPr>
          <w:sz w:val="24"/>
          <w:szCs w:val="24"/>
        </w:rPr>
        <w:t xml:space="preserve">направить почтой по указанному адресу.    </w:t>
      </w:r>
    </w:p>
    <w:p w:rsidR="0094179E" w:rsidRDefault="00296434" w:rsidP="0094179E">
      <w:pPr>
        <w:tabs>
          <w:tab w:val="left" w:pos="0"/>
          <w:tab w:val="left" w:pos="1134"/>
          <w:tab w:val="left" w:pos="1276"/>
        </w:tabs>
        <w:spacing w:before="120"/>
        <w:ind w:left="851"/>
        <w:rPr>
          <w:sz w:val="24"/>
          <w:szCs w:val="24"/>
        </w:rPr>
      </w:pPr>
      <w:r w:rsidRPr="00296434">
        <w:rPr>
          <w:noProof/>
        </w:rPr>
        <w:pict>
          <v:rect id="Прямоугольник 64" o:spid="_x0000_s1092" style="position:absolute;left:0;text-align:left;margin-left:5.55pt;margin-top:17.75pt;width:20.7pt;height:1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"/>
        </w:pict>
      </w:r>
    </w:p>
    <w:p w:rsidR="0094179E" w:rsidRDefault="0094179E" w:rsidP="0094179E">
      <w:pPr>
        <w:pStyle w:val="ConsPlusNonformat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выдать на руки мне или моему представителю.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</w:rPr>
      </w:pPr>
    </w:p>
    <w:p w:rsidR="0094179E" w:rsidRDefault="0094179E" w:rsidP="0094179E">
      <w:pPr>
        <w:rPr>
          <w:sz w:val="24"/>
          <w:szCs w:val="24"/>
        </w:rPr>
      </w:pPr>
      <w:r>
        <w:rPr>
          <w:sz w:val="24"/>
          <w:szCs w:val="24"/>
        </w:rPr>
        <w:t> "___" ____________ 20___ г.                                      ______________________________</w:t>
      </w:r>
    </w:p>
    <w:p w:rsidR="0094179E" w:rsidRDefault="0094179E" w:rsidP="0094179E">
      <w:pPr>
        <w:pStyle w:val="ConsPlusNonforma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(дата составления заявления)                                                         (подпись заявителя либо представителя заявителя)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лица, принявшего заявление __________________________________________________</w:t>
      </w:r>
    </w:p>
    <w:p w:rsidR="0094179E" w:rsidRDefault="0094179E" w:rsidP="0094179E">
      <w:pPr>
        <w:spacing w:line="280" w:lineRule="exact"/>
        <w:ind w:firstLine="284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(должность, Ф.И.О., дата и номер регистрации) </w:t>
      </w:r>
    </w:p>
    <w:tbl>
      <w:tblPr>
        <w:tblW w:w="9855" w:type="dxa"/>
        <w:tblLayout w:type="fixed"/>
        <w:tblLook w:val="01E0"/>
      </w:tblPr>
      <w:tblGrid>
        <w:gridCol w:w="3369"/>
        <w:gridCol w:w="6486"/>
      </w:tblGrid>
      <w:tr w:rsidR="0094179E" w:rsidTr="0018156D">
        <w:trPr>
          <w:trHeight w:val="1985"/>
        </w:trPr>
        <w:tc>
          <w:tcPr>
            <w:tcW w:w="3369" w:type="dxa"/>
            <w:hideMark/>
          </w:tcPr>
          <w:p w:rsidR="0094179E" w:rsidRDefault="0094179E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(для юридического лица)</w:t>
            </w:r>
          </w:p>
        </w:tc>
        <w:tc>
          <w:tcPr>
            <w:tcW w:w="6486" w:type="dxa"/>
          </w:tcPr>
          <w:p w:rsidR="00F15E45" w:rsidRDefault="0094179E">
            <w:pPr>
              <w:spacing w:line="300" w:lineRule="exact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</w:t>
            </w:r>
            <w:r w:rsidR="00FD1550">
              <w:rPr>
                <w:sz w:val="24"/>
                <w:szCs w:val="24"/>
              </w:rPr>
              <w:t xml:space="preserve"> </w:t>
            </w:r>
            <w:r w:rsidR="00F15E45">
              <w:rPr>
                <w:sz w:val="24"/>
                <w:szCs w:val="24"/>
              </w:rPr>
              <w:t>Администрации</w:t>
            </w:r>
          </w:p>
          <w:p w:rsidR="0094179E" w:rsidRDefault="0008754B">
            <w:pPr>
              <w:spacing w:line="300" w:lineRule="exact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Суховского</w:t>
            </w:r>
            <w:r w:rsidR="00FD1550">
              <w:rPr>
                <w:sz w:val="24"/>
                <w:szCs w:val="28"/>
              </w:rPr>
              <w:t xml:space="preserve"> </w:t>
            </w:r>
            <w:r w:rsidR="002749E9">
              <w:rPr>
                <w:sz w:val="24"/>
                <w:szCs w:val="28"/>
              </w:rPr>
              <w:t>сельского</w:t>
            </w:r>
            <w:r w:rsidR="0094179E">
              <w:rPr>
                <w:sz w:val="24"/>
                <w:szCs w:val="24"/>
              </w:rPr>
              <w:t xml:space="preserve"> поселения</w:t>
            </w:r>
          </w:p>
          <w:p w:rsidR="0094179E" w:rsidRDefault="0094179E">
            <w:pPr>
              <w:spacing w:line="300" w:lineRule="exact"/>
              <w:ind w:left="33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__________________________________________________ </w:t>
            </w:r>
          </w:p>
          <w:p w:rsidR="0094179E" w:rsidRDefault="0094179E">
            <w:pPr>
              <w:spacing w:line="300" w:lineRule="exact"/>
              <w:ind w:left="33" w:right="17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(наименование юридического лица)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_____________</w:t>
            </w:r>
            <w:r>
              <w:rPr>
                <w:b/>
                <w:sz w:val="24"/>
                <w:szCs w:val="24"/>
              </w:rPr>
              <w:t>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ИНН/ОГРН 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адрес: _______________________________   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 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представителя________________________________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 телефон: ______________________________</w:t>
            </w:r>
          </w:p>
          <w:p w:rsidR="0094179E" w:rsidRDefault="0094179E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</w:tbl>
    <w:p w:rsidR="0094179E" w:rsidRDefault="0094179E" w:rsidP="0094179E">
      <w:pPr>
        <w:spacing w:line="280" w:lineRule="exact"/>
        <w:ind w:firstLine="709"/>
        <w:rPr>
          <w:i/>
          <w:color w:val="000000"/>
          <w:sz w:val="24"/>
          <w:szCs w:val="24"/>
        </w:rPr>
      </w:pPr>
    </w:p>
    <w:p w:rsidR="0094179E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94179E" w:rsidRPr="001B69E9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1B69E9">
        <w:rPr>
          <w:rFonts w:ascii="Times New Roman" w:hAnsi="Times New Roman"/>
          <w:b/>
          <w:sz w:val="24"/>
          <w:szCs w:val="24"/>
        </w:rPr>
        <w:t>ЗАЯВЛЕНИЕ</w:t>
      </w:r>
    </w:p>
    <w:p w:rsidR="0094179E" w:rsidRDefault="0094179E" w:rsidP="0094179E">
      <w:pPr>
        <w:jc w:val="center"/>
        <w:rPr>
          <w:sz w:val="24"/>
          <w:szCs w:val="24"/>
        </w:rPr>
      </w:pPr>
      <w:r w:rsidRPr="001B69E9">
        <w:rPr>
          <w:b/>
          <w:bCs/>
          <w:sz w:val="24"/>
          <w:szCs w:val="24"/>
          <w:shd w:val="clear" w:color="auto" w:fill="FFFFFF"/>
        </w:rPr>
        <w:t>о предварительном согласовании предоставления  земельного участка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Прошу предварительно согласовать предоставление земельного участка с </w:t>
      </w:r>
      <w:proofErr w:type="gramStart"/>
      <w:r>
        <w:rPr>
          <w:sz w:val="24"/>
          <w:szCs w:val="24"/>
          <w:shd w:val="clear" w:color="auto" w:fill="FFFFFF"/>
        </w:rPr>
        <w:t>кадастровым</w:t>
      </w:r>
      <w:proofErr w:type="gramEnd"/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номером*_____</w:t>
      </w:r>
      <w:r>
        <w:rPr>
          <w:sz w:val="24"/>
          <w:szCs w:val="24"/>
        </w:rPr>
        <w:t>______________________________</w:t>
      </w:r>
      <w:r>
        <w:rPr>
          <w:sz w:val="24"/>
          <w:szCs w:val="24"/>
          <w:shd w:val="clear" w:color="auto" w:fill="FFFFFF"/>
        </w:rPr>
        <w:t xml:space="preserve">_________________ </w:t>
      </w:r>
      <w:proofErr w:type="gramStart"/>
      <w:r>
        <w:rPr>
          <w:sz w:val="24"/>
          <w:szCs w:val="24"/>
          <w:shd w:val="clear" w:color="auto" w:fill="FFFFFF"/>
        </w:rPr>
        <w:t>ра</w:t>
      </w:r>
      <w:r w:rsidR="0033426F">
        <w:rPr>
          <w:sz w:val="24"/>
          <w:szCs w:val="24"/>
          <w:shd w:val="clear" w:color="auto" w:fill="FFFFFF"/>
        </w:rPr>
        <w:t>сположенный</w:t>
      </w:r>
      <w:proofErr w:type="gramEnd"/>
      <w:r w:rsidR="0033426F">
        <w:rPr>
          <w:sz w:val="24"/>
          <w:szCs w:val="24"/>
          <w:shd w:val="clear" w:color="auto" w:fill="FFFFFF"/>
        </w:rPr>
        <w:t xml:space="preserve"> по адресу: ______</w:t>
      </w:r>
      <w:r>
        <w:rPr>
          <w:sz w:val="24"/>
          <w:szCs w:val="24"/>
          <w:shd w:val="clear" w:color="auto" w:fill="FFFFFF"/>
        </w:rPr>
        <w:t xml:space="preserve">________________________________________________________________ 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="004E391C">
        <w:rPr>
          <w:sz w:val="24"/>
          <w:szCs w:val="24"/>
          <w:shd w:val="clear" w:color="auto" w:fill="FFFFFF"/>
        </w:rPr>
        <w:t>_</w:t>
      </w:r>
    </w:p>
    <w:p w:rsidR="0094179E" w:rsidRDefault="0094179E" w:rsidP="0033426F">
      <w:pPr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 xml:space="preserve">площадью ______________________ кв. м, образуемого из  земельного участка (земельных участков)** с кадастровым </w:t>
      </w:r>
      <w:r w:rsidR="0033426F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номером_________________</w:t>
      </w:r>
      <w:r w:rsidR="0033426F">
        <w:rPr>
          <w:sz w:val="24"/>
          <w:szCs w:val="24"/>
          <w:shd w:val="clear" w:color="auto" w:fill="FFFFFF"/>
        </w:rPr>
        <w:t>_________________</w:t>
      </w:r>
      <w:proofErr w:type="gramEnd"/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</w:t>
      </w:r>
      <w:r w:rsidR="004E391C">
        <w:rPr>
          <w:sz w:val="24"/>
          <w:szCs w:val="24"/>
          <w:shd w:val="clear" w:color="auto" w:fill="FFFFFF"/>
        </w:rPr>
        <w:t>______________________________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33426F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для последующего его предоставления </w:t>
      </w:r>
      <w:proofErr w:type="gramStart"/>
      <w:r>
        <w:rPr>
          <w:sz w:val="24"/>
          <w:szCs w:val="24"/>
          <w:shd w:val="clear" w:color="auto" w:fill="FFFFFF"/>
        </w:rPr>
        <w:t>в</w:t>
      </w:r>
      <w:proofErr w:type="gramEnd"/>
      <w:r>
        <w:rPr>
          <w:sz w:val="24"/>
          <w:szCs w:val="24"/>
          <w:shd w:val="clear" w:color="auto" w:fill="FFFFFF"/>
        </w:rPr>
        <w:t>_</w:t>
      </w:r>
      <w:r w:rsidR="0033426F">
        <w:rPr>
          <w:sz w:val="24"/>
          <w:szCs w:val="24"/>
          <w:shd w:val="clear" w:color="auto" w:fill="FFFFFF"/>
        </w:rPr>
        <w:t>______________________________</w:t>
      </w:r>
      <w:r>
        <w:rPr>
          <w:sz w:val="24"/>
          <w:szCs w:val="24"/>
          <w:shd w:val="clear" w:color="auto" w:fill="FFFFFF"/>
        </w:rPr>
        <w:t>___________</w:t>
      </w:r>
    </w:p>
    <w:p w:rsidR="001B69E9" w:rsidRDefault="0094179E" w:rsidP="001B69E9">
      <w:pPr>
        <w:jc w:val="both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                                                                                                     ( указывается вид права</w:t>
      </w:r>
      <w:r w:rsidR="001B69E9">
        <w:rPr>
          <w:i/>
          <w:sz w:val="18"/>
          <w:szCs w:val="18"/>
          <w:shd w:val="clear" w:color="auto" w:fill="FFFFFF"/>
        </w:rPr>
        <w:t>)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33426F" w:rsidP="0094179E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для </w:t>
      </w:r>
      <w:r w:rsidR="0094179E">
        <w:rPr>
          <w:sz w:val="24"/>
          <w:szCs w:val="24"/>
          <w:shd w:val="clear" w:color="auto" w:fill="FFFFFF"/>
        </w:rPr>
        <w:t>целей____________________________________________________________________</w:t>
      </w:r>
    </w:p>
    <w:p w:rsidR="0094179E" w:rsidRDefault="0094179E" w:rsidP="0094179E">
      <w:pPr>
        <w:jc w:val="both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                                   (вид разрешенного использования земельного участка)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</w:t>
      </w:r>
      <w:r w:rsidR="004E391C">
        <w:rPr>
          <w:sz w:val="24"/>
          <w:szCs w:val="24"/>
          <w:shd w:val="clear" w:color="auto" w:fill="FFFFFF"/>
        </w:rPr>
        <w:t>______________________________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Основание предоставления земельного участка без проведения торгов__________</w:t>
      </w:r>
      <w:r w:rsidR="0033426F">
        <w:rPr>
          <w:sz w:val="24"/>
          <w:szCs w:val="24"/>
          <w:shd w:val="clear" w:color="auto" w:fill="FFFFFF"/>
        </w:rPr>
        <w:t>_______</w:t>
      </w:r>
    </w:p>
    <w:p w:rsidR="0094179E" w:rsidRDefault="0094179E" w:rsidP="0094179E">
      <w:pPr>
        <w:jc w:val="both"/>
        <w:rPr>
          <w:sz w:val="16"/>
          <w:szCs w:val="16"/>
          <w:shd w:val="clear" w:color="auto" w:fill="FFFFFF"/>
        </w:rPr>
      </w:pPr>
    </w:p>
    <w:p w:rsidR="0094179E" w:rsidRDefault="0094179E" w:rsidP="0094179E">
      <w:pPr>
        <w:jc w:val="both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_____________________________________________________________________________________</w:t>
      </w:r>
      <w:r w:rsidR="004E391C">
        <w:rPr>
          <w:sz w:val="16"/>
          <w:szCs w:val="16"/>
          <w:shd w:val="clear" w:color="auto" w:fill="FFFFFF"/>
        </w:rPr>
        <w:t>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proofErr w:type="gramStart"/>
      <w:r>
        <w:rPr>
          <w:i/>
          <w:sz w:val="18"/>
          <w:szCs w:val="18"/>
          <w:shd w:val="clear" w:color="auto" w:fill="FFFFFF"/>
        </w:rPr>
        <w:t xml:space="preserve">(реквизиты документа, подтверждающего обстоятельства, дающие право </w:t>
      </w:r>
      <w:proofErr w:type="gramEnd"/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приобретения земельного участка без торгов)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_________________________________________________________________________</w:t>
      </w:r>
      <w:r w:rsidR="004E391C">
        <w:rPr>
          <w:i/>
          <w:sz w:val="18"/>
          <w:szCs w:val="18"/>
          <w:shd w:val="clear" w:color="auto" w:fill="FFFFFF"/>
        </w:rPr>
        <w:t>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изъятии для государственных или муниципальных нужд)***</w:t>
      </w:r>
    </w:p>
    <w:p w:rsidR="0094179E" w:rsidRDefault="0094179E" w:rsidP="0094179E">
      <w:pPr>
        <w:jc w:val="center"/>
        <w:rPr>
          <w:i/>
          <w:sz w:val="18"/>
          <w:szCs w:val="18"/>
        </w:rPr>
      </w:pP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</w:t>
      </w:r>
      <w:r w:rsidR="004E391C">
        <w:rPr>
          <w:i/>
          <w:sz w:val="18"/>
          <w:szCs w:val="18"/>
        </w:rPr>
        <w:t>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утверждении документа территориального планирования и (или) проекта планировки территории)****</w:t>
      </w:r>
    </w:p>
    <w:p w:rsidR="0094179E" w:rsidRDefault="0094179E" w:rsidP="0094179E">
      <w:pPr>
        <w:jc w:val="center"/>
        <w:rPr>
          <w:sz w:val="16"/>
          <w:szCs w:val="16"/>
        </w:rPr>
      </w:pPr>
    </w:p>
    <w:p w:rsidR="0094179E" w:rsidRDefault="0094179E" w:rsidP="0094179E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 предварительном согласовании предоставления земельного участка)*****</w:t>
      </w:r>
    </w:p>
    <w:p w:rsidR="0094179E" w:rsidRDefault="0094179E" w:rsidP="0094179E">
      <w:pPr>
        <w:jc w:val="both"/>
      </w:pPr>
    </w:p>
    <w:p w:rsidR="0094179E" w:rsidRDefault="0094179E" w:rsidP="0094179E">
      <w:pPr>
        <w:jc w:val="both"/>
        <w:rPr>
          <w:i/>
        </w:rPr>
      </w:pPr>
      <w:r>
        <w:t>*</w:t>
      </w:r>
      <w:r>
        <w:rPr>
          <w:i/>
        </w:rPr>
        <w:t>заполняется в случае, если границы испрашиваемого земельного участка подлежат уточнению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**заполняется в случае, если образование испрашиваемого земельного участка предусмотрено из земельног</w:t>
      </w:r>
      <w:proofErr w:type="gramStart"/>
      <w:r>
        <w:rPr>
          <w:i/>
        </w:rPr>
        <w:t>о(</w:t>
      </w:r>
      <w:proofErr w:type="spellStart"/>
      <w:proofErr w:type="gramEnd"/>
      <w:r>
        <w:rPr>
          <w:i/>
        </w:rPr>
        <w:t>ых</w:t>
      </w:r>
      <w:proofErr w:type="spellEnd"/>
      <w:r>
        <w:rPr>
          <w:i/>
        </w:rPr>
        <w:t>) участка (</w:t>
      </w:r>
      <w:proofErr w:type="spellStart"/>
      <w:r>
        <w:rPr>
          <w:i/>
        </w:rPr>
        <w:t>ов</w:t>
      </w:r>
      <w:proofErr w:type="spellEnd"/>
      <w:r>
        <w:rPr>
          <w:i/>
        </w:rPr>
        <w:t>) в соответствии с проектом межевания территории, схемой расположения земельного участка или проектной документацией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***заполняется в случае,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****заполняется в случае, если земельный участок предоставляется для размещения объектов, предусмотренных документом территориального планирования и (или) проекта планировки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******заполняется, если испрашиваемый земельный участок образовался или его границы уточнялись на основании данного решения</w:t>
      </w:r>
    </w:p>
    <w:p w:rsidR="0094179E" w:rsidRDefault="0094179E" w:rsidP="0094179E">
      <w:pPr>
        <w:pStyle w:val="ConsPlusNonformat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Приложения:</w:t>
      </w:r>
      <w:r>
        <w:rPr>
          <w:rFonts w:ascii="Times New Roman" w:hAnsi="Times New Roman"/>
          <w:sz w:val="24"/>
          <w:szCs w:val="24"/>
        </w:rPr>
        <w:t xml:space="preserve">  </w:t>
      </w:r>
    </w:p>
    <w:p w:rsidR="0094179E" w:rsidRDefault="00296434" w:rsidP="0094179E">
      <w:pPr>
        <w:pStyle w:val="ConsPlusNonformat"/>
        <w:ind w:left="709"/>
        <w:jc w:val="both"/>
        <w:rPr>
          <w:rFonts w:ascii="Times New Roman" w:hAnsi="Times New Roman"/>
          <w:sz w:val="24"/>
          <w:szCs w:val="24"/>
        </w:rPr>
      </w:pPr>
      <w:r w:rsidRPr="00296434">
        <w:rPr>
          <w:noProof/>
        </w:rPr>
        <w:pict>
          <v:rect id="Прямоугольник 63" o:spid="_x0000_s1091" style="position:absolute;left:0;text-align:left;margin-left:1.1pt;margin-top:21.8pt;width:20.7pt;height:18.4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"/>
        </w:pict>
      </w:r>
      <w:r w:rsidR="0094179E">
        <w:rPr>
          <w:rFonts w:ascii="Times New Roman" w:hAnsi="Times New Roman"/>
          <w:sz w:val="24"/>
          <w:szCs w:val="24"/>
        </w:rPr>
        <w:br/>
        <w:t>1) Копия документа, удостоверяющего права (полномочия) представителя юридического лица (доверенность), если с заявлением обращается представитель заявителя;</w:t>
      </w:r>
    </w:p>
    <w:p w:rsidR="0094179E" w:rsidRDefault="00296434" w:rsidP="0094179E">
      <w:pPr>
        <w:tabs>
          <w:tab w:val="left" w:pos="0"/>
          <w:tab w:val="left" w:pos="1134"/>
          <w:tab w:val="left" w:pos="1276"/>
        </w:tabs>
        <w:spacing w:before="120"/>
        <w:ind w:left="709"/>
        <w:jc w:val="both"/>
        <w:rPr>
          <w:sz w:val="24"/>
          <w:szCs w:val="24"/>
        </w:rPr>
      </w:pPr>
      <w:r w:rsidRPr="00296434">
        <w:rPr>
          <w:noProof/>
        </w:rPr>
        <w:pict>
          <v:rect id="Прямоугольник 62" o:spid="_x0000_s1090" style="position:absolute;left:0;text-align:left;margin-left:1.1pt;margin-top:.25pt;width:20.7pt;height:18.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"/>
        </w:pict>
      </w:r>
      <w:r w:rsidR="0094179E">
        <w:rPr>
          <w:sz w:val="24"/>
          <w:szCs w:val="24"/>
        </w:rPr>
        <w:t>2) Копии учредительных документов юридического лица (учредительный договор, устав);</w:t>
      </w:r>
    </w:p>
    <w:p w:rsidR="0094179E" w:rsidRDefault="00296434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 w:rsidRPr="00296434">
        <w:rPr>
          <w:noProof/>
        </w:rPr>
        <w:pict>
          <v:rect id="Прямоугольник 61" o:spid="_x0000_s1089" style="position:absolute;left:0;text-align:left;margin-left:1.1pt;margin-top:4.15pt;width:20.7pt;height:18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"/>
        </w:pict>
      </w:r>
      <w:r w:rsidR="0094179E">
        <w:rPr>
          <w:sz w:val="24"/>
          <w:szCs w:val="24"/>
        </w:rPr>
        <w:t>3) Копия документа, подтверждающего обстоятельства, дающие право при</w:t>
      </w:r>
      <w:r w:rsidR="001B69E9">
        <w:rPr>
          <w:sz w:val="24"/>
          <w:szCs w:val="24"/>
        </w:rPr>
        <w:t>обретения    земельного участка</w:t>
      </w:r>
      <w:r w:rsidR="0094179E">
        <w:rPr>
          <w:sz w:val="24"/>
          <w:szCs w:val="24"/>
        </w:rPr>
        <w:t>;</w:t>
      </w:r>
    </w:p>
    <w:p w:rsidR="0094179E" w:rsidRDefault="00296434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 w:rsidRPr="00296434">
        <w:rPr>
          <w:noProof/>
        </w:rPr>
        <w:pict>
          <v:rect id="Прямоугольник 60" o:spid="_x0000_s1088" style="position:absolute;left:0;text-align:left;margin-left:-3.4pt;margin-top:13.15pt;width:20.7pt;height:18.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"/>
        </w:pic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4) Документ, подтверждающий надлежащее использование земельного участка (акт осмотра земельного участка) в соответствии с п.2.6.1.7 настоящего регламента;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касающиеся рассмотрения моего заявления, прошу</w:t>
      </w:r>
    </w:p>
    <w:p w:rsidR="0094179E" w:rsidRDefault="00296434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 w:rsidRPr="00296434">
        <w:rPr>
          <w:noProof/>
        </w:rPr>
        <w:pict>
          <v:rect id="Прямоугольник 59" o:spid="_x0000_s1087" style="position:absolute;left:0;text-align:left;margin-left:1.1pt;margin-top:4.25pt;width:20.7pt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"/>
        </w:pict>
      </w:r>
      <w:r w:rsidR="0094179E">
        <w:rPr>
          <w:sz w:val="24"/>
          <w:szCs w:val="24"/>
        </w:rPr>
        <w:t>направить почтой по указанному адресу.</w:t>
      </w:r>
    </w:p>
    <w:p w:rsidR="0094179E" w:rsidRDefault="00296434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 w:rsidRPr="00296434">
        <w:rPr>
          <w:noProof/>
        </w:rPr>
        <w:pict>
          <v:rect id="Прямоугольник 58" o:spid="_x0000_s1086" style="position:absolute;left:0;text-align:left;margin-left:1.1pt;margin-top:17pt;width:20.7pt;height:1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"/>
        </w:pict>
      </w:r>
    </w:p>
    <w:p w:rsidR="0094179E" w:rsidRDefault="0094179E" w:rsidP="0094179E">
      <w:pPr>
        <w:pStyle w:val="ConsPlusNonforma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выдать на руки мне или моему представителю.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</w:rPr>
      </w:pPr>
    </w:p>
    <w:p w:rsidR="0094179E" w:rsidRDefault="0094179E" w:rsidP="0094179E">
      <w:pPr>
        <w:jc w:val="both"/>
        <w:rPr>
          <w:sz w:val="24"/>
          <w:szCs w:val="24"/>
        </w:rPr>
      </w:pPr>
    </w:p>
    <w:p w:rsidR="0094179E" w:rsidRDefault="0094179E" w:rsidP="0094179E">
      <w:pPr>
        <w:jc w:val="both"/>
        <w:rPr>
          <w:sz w:val="24"/>
          <w:szCs w:val="24"/>
        </w:rPr>
      </w:pPr>
      <w:r>
        <w:rPr>
          <w:sz w:val="24"/>
          <w:szCs w:val="24"/>
        </w:rPr>
        <w:t> "___" _____________ 20___ г.                                        ____________________________</w:t>
      </w:r>
    </w:p>
    <w:p w:rsidR="0094179E" w:rsidRDefault="0094179E" w:rsidP="0094179E">
      <w:pPr>
        <w:pStyle w:val="ConsPlusNonforma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(дата составления заявления)                                                                (подпись уполномоченного представителя)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лица, принявшего заявление ________________________________________</w:t>
      </w:r>
    </w:p>
    <w:p w:rsidR="0033426F" w:rsidRDefault="0094179E" w:rsidP="0094179E">
      <w:pPr>
        <w:spacing w:line="280" w:lineRule="exact"/>
        <w:ind w:firstLine="709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(должность, Ф.И.О., дата и номер регистрации)</w:t>
      </w:r>
    </w:p>
    <w:p w:rsidR="0033426F" w:rsidRDefault="0033426F" w:rsidP="0094179E">
      <w:pPr>
        <w:spacing w:line="280" w:lineRule="exact"/>
        <w:ind w:firstLine="709"/>
        <w:rPr>
          <w:i/>
          <w:color w:val="000000"/>
          <w:sz w:val="18"/>
          <w:szCs w:val="18"/>
        </w:rPr>
      </w:pPr>
    </w:p>
    <w:p w:rsidR="0033426F" w:rsidRDefault="0033426F" w:rsidP="0094179E">
      <w:pPr>
        <w:spacing w:line="280" w:lineRule="exact"/>
        <w:ind w:firstLine="709"/>
        <w:rPr>
          <w:i/>
          <w:color w:val="000000"/>
          <w:sz w:val="18"/>
          <w:szCs w:val="18"/>
        </w:rPr>
      </w:pPr>
    </w:p>
    <w:p w:rsidR="0033426F" w:rsidRDefault="0033426F" w:rsidP="0094179E">
      <w:pPr>
        <w:spacing w:line="280" w:lineRule="exact"/>
        <w:ind w:firstLine="709"/>
        <w:rPr>
          <w:i/>
          <w:color w:val="000000"/>
          <w:sz w:val="18"/>
          <w:szCs w:val="18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  <w:r>
        <w:rPr>
          <w:i/>
          <w:color w:val="000000"/>
          <w:sz w:val="18"/>
          <w:szCs w:val="18"/>
        </w:rPr>
        <w:t xml:space="preserve"> </w:t>
      </w: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tbl>
      <w:tblPr>
        <w:tblW w:w="9747" w:type="dxa"/>
        <w:tblLayout w:type="fixed"/>
        <w:tblLook w:val="01E0"/>
      </w:tblPr>
      <w:tblGrid>
        <w:gridCol w:w="3936"/>
        <w:gridCol w:w="5811"/>
      </w:tblGrid>
      <w:tr w:rsidR="0094179E" w:rsidTr="00F15E45">
        <w:trPr>
          <w:trHeight w:val="1985"/>
        </w:trPr>
        <w:tc>
          <w:tcPr>
            <w:tcW w:w="3936" w:type="dxa"/>
            <w:hideMark/>
          </w:tcPr>
          <w:p w:rsidR="0094179E" w:rsidRDefault="0094179E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(для физического лица)</w:t>
            </w:r>
          </w:p>
        </w:tc>
        <w:tc>
          <w:tcPr>
            <w:tcW w:w="5811" w:type="dxa"/>
          </w:tcPr>
          <w:p w:rsidR="00F15E45" w:rsidRDefault="0094179E">
            <w:pPr>
              <w:spacing w:line="30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</w:t>
            </w:r>
            <w:r w:rsidR="00FD1550">
              <w:rPr>
                <w:sz w:val="24"/>
                <w:szCs w:val="24"/>
              </w:rPr>
              <w:t xml:space="preserve"> </w:t>
            </w:r>
            <w:r w:rsidR="00F15E45">
              <w:rPr>
                <w:sz w:val="24"/>
                <w:szCs w:val="24"/>
              </w:rPr>
              <w:t xml:space="preserve"> Администрации</w:t>
            </w:r>
          </w:p>
          <w:p w:rsidR="0094179E" w:rsidRDefault="0008754B" w:rsidP="00F15E45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Суховского</w:t>
            </w:r>
            <w:r w:rsidR="00FD1550">
              <w:rPr>
                <w:sz w:val="24"/>
                <w:szCs w:val="28"/>
              </w:rPr>
              <w:t xml:space="preserve"> </w:t>
            </w:r>
            <w:r w:rsidR="002749E9">
              <w:rPr>
                <w:sz w:val="24"/>
                <w:szCs w:val="28"/>
              </w:rPr>
              <w:t>сельского</w:t>
            </w:r>
            <w:r w:rsidR="0094179E">
              <w:rPr>
                <w:sz w:val="24"/>
                <w:szCs w:val="24"/>
              </w:rPr>
              <w:t xml:space="preserve"> поселения </w:t>
            </w:r>
          </w:p>
          <w:p w:rsidR="0094179E" w:rsidRDefault="0094179E">
            <w:pPr>
              <w:spacing w:line="300" w:lineRule="exact"/>
              <w:ind w:left="34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94179E" w:rsidRDefault="0094179E">
            <w:pPr>
              <w:spacing w:line="300" w:lineRule="exact"/>
              <w:ind w:left="34" w:right="170"/>
              <w:rPr>
                <w:i/>
                <w:sz w:val="24"/>
                <w:szCs w:val="24"/>
              </w:rPr>
            </w:pPr>
          </w:p>
          <w:p w:rsidR="0094179E" w:rsidRDefault="0094179E">
            <w:pPr>
              <w:spacing w:line="300" w:lineRule="exact"/>
              <w:ind w:left="34" w:right="17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____________</w:t>
            </w:r>
            <w:r>
              <w:rPr>
                <w:i/>
                <w:sz w:val="24"/>
                <w:szCs w:val="24"/>
              </w:rPr>
              <w:t xml:space="preserve">__________________                 </w:t>
            </w:r>
          </w:p>
          <w:p w:rsidR="0094179E" w:rsidRDefault="0094179E">
            <w:pPr>
              <w:spacing w:line="300" w:lineRule="exact"/>
              <w:ind w:left="34" w:right="17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(Ф.И.О. физического лица)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Паспорт_____________________________________ 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местожительства: 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представителя: 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 телефон: _________________________</w:t>
            </w:r>
          </w:p>
          <w:p w:rsidR="0094179E" w:rsidRDefault="0094179E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</w:tbl>
    <w:p w:rsidR="0094179E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94179E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94179E" w:rsidRDefault="0094179E" w:rsidP="0094179E">
      <w:pPr>
        <w:jc w:val="center"/>
        <w:rPr>
          <w:sz w:val="24"/>
          <w:szCs w:val="24"/>
        </w:rPr>
      </w:pPr>
      <w:r w:rsidRPr="001B69E9">
        <w:rPr>
          <w:b/>
          <w:bCs/>
          <w:sz w:val="24"/>
          <w:szCs w:val="24"/>
          <w:shd w:val="clear" w:color="auto" w:fill="FFFFFF"/>
        </w:rPr>
        <w:t>о предварительном согласовании предоставления  земельного участка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Прошу предварительно согласовать предоставление земельного участка с </w:t>
      </w:r>
      <w:proofErr w:type="gramStart"/>
      <w:r>
        <w:rPr>
          <w:sz w:val="24"/>
          <w:szCs w:val="24"/>
          <w:shd w:val="clear" w:color="auto" w:fill="FFFFFF"/>
        </w:rPr>
        <w:t>кадастровым</w:t>
      </w:r>
      <w:proofErr w:type="gramEnd"/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номером*  __________</w:t>
      </w:r>
      <w:r>
        <w:rPr>
          <w:sz w:val="24"/>
          <w:szCs w:val="24"/>
        </w:rPr>
        <w:t>___________________________________</w:t>
      </w:r>
      <w:r>
        <w:rPr>
          <w:sz w:val="24"/>
          <w:szCs w:val="24"/>
          <w:shd w:val="clear" w:color="auto" w:fill="FFFFFF"/>
        </w:rPr>
        <w:t xml:space="preserve">___________ </w:t>
      </w:r>
      <w:proofErr w:type="gramStart"/>
      <w:r>
        <w:rPr>
          <w:sz w:val="24"/>
          <w:szCs w:val="24"/>
          <w:shd w:val="clear" w:color="auto" w:fill="FFFFFF"/>
        </w:rPr>
        <w:t>расположенный</w:t>
      </w:r>
      <w:proofErr w:type="gramEnd"/>
      <w:r w:rsidR="0033426F">
        <w:rPr>
          <w:sz w:val="24"/>
          <w:szCs w:val="24"/>
          <w:shd w:val="clear" w:color="auto" w:fill="FFFFFF"/>
        </w:rPr>
        <w:t xml:space="preserve">  </w:t>
      </w:r>
      <w:r w:rsidR="001B69E9">
        <w:rPr>
          <w:sz w:val="24"/>
          <w:szCs w:val="24"/>
          <w:shd w:val="clear" w:color="auto" w:fill="FFFFFF"/>
        </w:rPr>
        <w:t>по адресу</w:t>
      </w:r>
      <w:r>
        <w:rPr>
          <w:sz w:val="24"/>
          <w:szCs w:val="24"/>
          <w:shd w:val="clear" w:color="auto" w:fill="FFFFFF"/>
        </w:rPr>
        <w:t>:____</w:t>
      </w:r>
      <w:r w:rsidR="0033426F">
        <w:rPr>
          <w:sz w:val="24"/>
          <w:szCs w:val="24"/>
          <w:shd w:val="clear" w:color="auto" w:fill="FFFFFF"/>
        </w:rPr>
        <w:t>___________</w:t>
      </w:r>
      <w:r>
        <w:rPr>
          <w:sz w:val="24"/>
          <w:szCs w:val="24"/>
          <w:shd w:val="clear" w:color="auto" w:fill="FFFFFF"/>
        </w:rPr>
        <w:t>__</w:t>
      </w:r>
      <w:r>
        <w:rPr>
          <w:sz w:val="24"/>
          <w:szCs w:val="24"/>
        </w:rPr>
        <w:t>_____________________</w:t>
      </w:r>
      <w:r>
        <w:rPr>
          <w:sz w:val="24"/>
          <w:szCs w:val="24"/>
          <w:shd w:val="clear" w:color="auto" w:fill="FFFFFF"/>
        </w:rPr>
        <w:t xml:space="preserve">________________ 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</w:t>
      </w:r>
      <w:r>
        <w:rPr>
          <w:sz w:val="24"/>
          <w:szCs w:val="24"/>
        </w:rPr>
        <w:t>________________________________</w:t>
      </w:r>
      <w:r>
        <w:rPr>
          <w:sz w:val="24"/>
          <w:szCs w:val="24"/>
          <w:shd w:val="clear" w:color="auto" w:fill="FFFFFF"/>
        </w:rPr>
        <w:t>__________</w:t>
      </w:r>
      <w:r>
        <w:rPr>
          <w:sz w:val="24"/>
          <w:szCs w:val="24"/>
        </w:rPr>
        <w:t>_______</w:t>
      </w:r>
      <w:r w:rsidR="004E391C">
        <w:rPr>
          <w:sz w:val="24"/>
          <w:szCs w:val="24"/>
          <w:shd w:val="clear" w:color="auto" w:fill="FFFFFF"/>
        </w:rPr>
        <w:t>__________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 xml:space="preserve">площадью ______________________ кв. м, образуемого из  земельного участка (земельных участков)** с кадастровым </w:t>
      </w:r>
      <w:r w:rsidR="0033426F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номером__</w:t>
      </w:r>
      <w:r>
        <w:rPr>
          <w:sz w:val="24"/>
          <w:szCs w:val="24"/>
        </w:rPr>
        <w:t>_______________________________</w:t>
      </w:r>
      <w:proofErr w:type="gramEnd"/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</w:t>
      </w:r>
      <w:r>
        <w:rPr>
          <w:sz w:val="24"/>
          <w:szCs w:val="24"/>
        </w:rPr>
        <w:t>_______</w:t>
      </w:r>
      <w:r>
        <w:rPr>
          <w:sz w:val="24"/>
          <w:szCs w:val="24"/>
          <w:shd w:val="clear" w:color="auto" w:fill="FFFFFF"/>
        </w:rPr>
        <w:t>______________________________________</w:t>
      </w:r>
      <w:r w:rsidR="004E391C">
        <w:rPr>
          <w:sz w:val="24"/>
          <w:szCs w:val="24"/>
          <w:shd w:val="clear" w:color="auto" w:fill="FFFFFF"/>
        </w:rPr>
        <w:t>__________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для последующего его предоставления </w:t>
      </w:r>
      <w:proofErr w:type="gramStart"/>
      <w:r>
        <w:rPr>
          <w:sz w:val="24"/>
          <w:szCs w:val="24"/>
          <w:shd w:val="clear" w:color="auto" w:fill="FFFFFF"/>
        </w:rPr>
        <w:t>в</w:t>
      </w:r>
      <w:proofErr w:type="gramEnd"/>
      <w:r>
        <w:rPr>
          <w:sz w:val="24"/>
          <w:szCs w:val="24"/>
          <w:shd w:val="clear" w:color="auto" w:fill="FFFFFF"/>
        </w:rPr>
        <w:t>__________________________________________</w:t>
      </w:r>
    </w:p>
    <w:p w:rsidR="001B69E9" w:rsidRDefault="00B857A2" w:rsidP="001B69E9">
      <w:pPr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        </w:t>
      </w:r>
      <w:r w:rsidR="0033426F">
        <w:rPr>
          <w:i/>
          <w:sz w:val="18"/>
          <w:szCs w:val="18"/>
          <w:shd w:val="clear" w:color="auto" w:fill="FFFFFF"/>
        </w:rPr>
        <w:t xml:space="preserve">                                                                                               </w:t>
      </w:r>
      <w:r>
        <w:rPr>
          <w:i/>
          <w:sz w:val="18"/>
          <w:szCs w:val="18"/>
          <w:shd w:val="clear" w:color="auto" w:fill="FFFFFF"/>
        </w:rPr>
        <w:t xml:space="preserve"> (указывается вид права)</w:t>
      </w:r>
    </w:p>
    <w:p w:rsidR="0094179E" w:rsidRDefault="0094179E" w:rsidP="0094179E">
      <w:pPr>
        <w:rPr>
          <w:i/>
          <w:sz w:val="18"/>
          <w:szCs w:val="18"/>
          <w:shd w:val="clear" w:color="auto" w:fill="FFFFFF"/>
        </w:rPr>
      </w:pPr>
    </w:p>
    <w:p w:rsidR="0094179E" w:rsidRDefault="0094179E" w:rsidP="0094179E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для целей___________________________________________________________________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(вид разрешенного ис</w:t>
      </w:r>
      <w:r w:rsidR="00B857A2">
        <w:rPr>
          <w:i/>
          <w:sz w:val="18"/>
          <w:szCs w:val="18"/>
          <w:shd w:val="clear" w:color="auto" w:fill="FFFFFF"/>
        </w:rPr>
        <w:t>пользования земельного участка)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</w:t>
      </w:r>
      <w:r w:rsidR="004E391C">
        <w:rPr>
          <w:sz w:val="24"/>
          <w:szCs w:val="24"/>
          <w:shd w:val="clear" w:color="auto" w:fill="FFFFFF"/>
        </w:rPr>
        <w:t xml:space="preserve">_____________________________          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Pr="004E391C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Основание предоставления земельного участка без проведения торгов___________________</w:t>
      </w:r>
      <w:r>
        <w:rPr>
          <w:i/>
          <w:sz w:val="18"/>
          <w:szCs w:val="18"/>
          <w:shd w:val="clear" w:color="auto" w:fill="FFFFFF"/>
        </w:rPr>
        <w:t>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proofErr w:type="gramStart"/>
      <w:r>
        <w:rPr>
          <w:i/>
          <w:sz w:val="18"/>
          <w:szCs w:val="18"/>
          <w:shd w:val="clear" w:color="auto" w:fill="FFFFFF"/>
        </w:rPr>
        <w:t xml:space="preserve">(реквизиты документа, подтверждающего обстоятельства, дающие право </w:t>
      </w:r>
      <w:proofErr w:type="gramEnd"/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приобретения земельного участка без торгов)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</w:p>
    <w:p w:rsidR="0094179E" w:rsidRDefault="0094179E" w:rsidP="0094179E">
      <w:pPr>
        <w:jc w:val="center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_____________________________________________________________________________________________________________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изъятии для государственных или муниципальных нужд)***</w:t>
      </w:r>
    </w:p>
    <w:p w:rsidR="0094179E" w:rsidRDefault="0094179E" w:rsidP="0094179E">
      <w:pPr>
        <w:jc w:val="center"/>
        <w:rPr>
          <w:sz w:val="16"/>
          <w:szCs w:val="16"/>
        </w:rPr>
      </w:pPr>
    </w:p>
    <w:p w:rsidR="0094179E" w:rsidRDefault="0094179E" w:rsidP="0094179E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утверждении документа территориального планирования и (или) проекта планировки территории)****</w:t>
      </w:r>
    </w:p>
    <w:p w:rsidR="0094179E" w:rsidRDefault="0094179E" w:rsidP="0094179E">
      <w:pPr>
        <w:jc w:val="center"/>
        <w:rPr>
          <w:i/>
          <w:sz w:val="18"/>
          <w:szCs w:val="18"/>
        </w:rPr>
      </w:pP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 предварительном согласовании предоставления земельного участка)*****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*заполняется в случае, если границы испрашиваемого земельного участка подлежат уточнению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**заполняется в случае, если образование испрашиваемого земельного участка предусмотрено из земельног</w:t>
      </w:r>
      <w:proofErr w:type="gramStart"/>
      <w:r>
        <w:rPr>
          <w:i/>
        </w:rPr>
        <w:t>о(</w:t>
      </w:r>
      <w:proofErr w:type="spellStart"/>
      <w:proofErr w:type="gramEnd"/>
      <w:r>
        <w:rPr>
          <w:i/>
        </w:rPr>
        <w:t>ых</w:t>
      </w:r>
      <w:proofErr w:type="spellEnd"/>
      <w:r>
        <w:rPr>
          <w:i/>
        </w:rPr>
        <w:t>) участка (</w:t>
      </w:r>
      <w:proofErr w:type="spellStart"/>
      <w:r>
        <w:rPr>
          <w:i/>
        </w:rPr>
        <w:t>ов</w:t>
      </w:r>
      <w:proofErr w:type="spellEnd"/>
      <w:r>
        <w:rPr>
          <w:i/>
        </w:rPr>
        <w:t>) в соответствии с проектом межевания территории, схемой расположения земельного участка или проектной документацией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***заполняется в случае,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****заполняется в случае, если земельный участок предоставляется для размещения объектов, предусмотренных документом территориального планирования и (или) проекта планировки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******заполняется, если испрашиваемый земельный участок образовался или его границы уточнялись на основании данного решения</w:t>
      </w:r>
    </w:p>
    <w:p w:rsidR="0094179E" w:rsidRDefault="00296434" w:rsidP="0094179E">
      <w:pPr>
        <w:pStyle w:val="ConsPlusNonformat"/>
        <w:ind w:left="709"/>
        <w:rPr>
          <w:rFonts w:ascii="Times New Roman" w:hAnsi="Times New Roman"/>
          <w:sz w:val="24"/>
          <w:szCs w:val="24"/>
        </w:rPr>
      </w:pPr>
      <w:r w:rsidRPr="00296434">
        <w:rPr>
          <w:noProof/>
        </w:rPr>
        <w:pict>
          <v:rect id="Прямоугольник 57" o:spid="_x0000_s1085" style="position:absolute;left:0;text-align:left;margin-left:-.15pt;margin-top:24.4pt;width:20.7pt;height:18.4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"/>
        </w:pict>
      </w:r>
      <w:r w:rsidR="0094179E">
        <w:rPr>
          <w:rFonts w:ascii="Times New Roman" w:hAnsi="Times New Roman"/>
          <w:sz w:val="24"/>
          <w:szCs w:val="24"/>
          <w:shd w:val="clear" w:color="auto" w:fill="FFFFFF"/>
        </w:rPr>
        <w:t>Приложения:</w:t>
      </w:r>
      <w:r w:rsidR="0094179E">
        <w:rPr>
          <w:rFonts w:ascii="Times New Roman" w:hAnsi="Times New Roman"/>
          <w:sz w:val="24"/>
          <w:szCs w:val="24"/>
        </w:rPr>
        <w:t xml:space="preserve">  </w:t>
      </w:r>
      <w:r w:rsidR="0094179E">
        <w:rPr>
          <w:rFonts w:ascii="Times New Roman" w:hAnsi="Times New Roman"/>
          <w:sz w:val="24"/>
          <w:szCs w:val="24"/>
        </w:rPr>
        <w:br/>
        <w:t>1) Копия документа удостоверяющего личность заявителя (копия паспорта);</w:t>
      </w:r>
    </w:p>
    <w:p w:rsidR="0094179E" w:rsidRDefault="00296434" w:rsidP="0094179E">
      <w:pPr>
        <w:pStyle w:val="ConsPlusNonformat"/>
        <w:ind w:left="709"/>
        <w:jc w:val="both"/>
        <w:rPr>
          <w:rFonts w:ascii="Times New Roman" w:hAnsi="Times New Roman"/>
          <w:sz w:val="24"/>
          <w:szCs w:val="24"/>
        </w:rPr>
      </w:pPr>
      <w:r w:rsidRPr="00296434">
        <w:rPr>
          <w:noProof/>
        </w:rPr>
        <w:pict>
          <v:rect id="Прямоугольник 56" o:spid="_x0000_s1084" style="position:absolute;left:0;text-align:left;margin-left:-.15pt;margin-top:13.75pt;width:20.7pt;height:18.4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"/>
        </w:pict>
      </w:r>
      <w:r w:rsidR="0094179E">
        <w:rPr>
          <w:rFonts w:ascii="Times New Roman" w:hAnsi="Times New Roman"/>
          <w:sz w:val="24"/>
          <w:szCs w:val="24"/>
        </w:rPr>
        <w:t>2) Копия документа, удостоверяющего полномочия представителя заявителя (доверенность), если с Заявлением обращается представитель заявителя;</w:t>
      </w:r>
    </w:p>
    <w:p w:rsidR="0094179E" w:rsidRDefault="00296434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 w:rsidRPr="00296434">
        <w:rPr>
          <w:noProof/>
        </w:rPr>
        <w:pict>
          <v:rect id="Прямоугольник 55" o:spid="_x0000_s1083" style="position:absolute;left:0;text-align:left;margin-left:-.15pt;margin-top:2.35pt;width:20.7pt;height:18.4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"/>
        </w:pict>
      </w:r>
      <w:r w:rsidR="0094179E">
        <w:rPr>
          <w:sz w:val="24"/>
          <w:szCs w:val="24"/>
        </w:rPr>
        <w:t xml:space="preserve">3) Копия документа, подтверждающего обстоятельства, дающие право приобретения  </w:t>
      </w:r>
    </w:p>
    <w:p w:rsidR="0094179E" w:rsidRDefault="00B857A2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земельного участка</w:t>
      </w:r>
      <w:r w:rsidR="00296434" w:rsidRPr="00296434">
        <w:rPr>
          <w:noProof/>
        </w:rPr>
        <w:pict>
          <v:rect id="Прямоугольник 54" o:spid="_x0000_s1082" style="position:absolute;left:0;text-align:left;margin-left:-.15pt;margin-top:13.05pt;width:20.7pt;height:18.4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"/>
        </w:pict>
      </w:r>
      <w:r w:rsidR="0094179E">
        <w:rPr>
          <w:sz w:val="24"/>
          <w:szCs w:val="24"/>
        </w:rPr>
        <w:t>;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Документ, подтверждающий надлежащее использование земельного участка (акт      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осмотра земельного участка) в соответствии с п.2.6.1.7 настоящего регламента.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ab/>
        <w:t>Документы, касающиеся рассмотрения моего заявления, прошу</w:t>
      </w:r>
    </w:p>
    <w:p w:rsidR="0094179E" w:rsidRDefault="00296434" w:rsidP="0094179E">
      <w:pPr>
        <w:tabs>
          <w:tab w:val="left" w:pos="0"/>
          <w:tab w:val="left" w:pos="1134"/>
          <w:tab w:val="left" w:pos="1276"/>
        </w:tabs>
        <w:rPr>
          <w:sz w:val="24"/>
          <w:szCs w:val="24"/>
        </w:rPr>
      </w:pPr>
      <w:r w:rsidRPr="00296434">
        <w:rPr>
          <w:noProof/>
        </w:rPr>
        <w:pict>
          <v:rect id="Прямоугольник 53" o:spid="_x0000_s1081" style="position:absolute;margin-left:-.15pt;margin-top:7.25pt;width:20.7pt;height:18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"/>
        </w:pict>
      </w:r>
      <w:r w:rsidR="0094179E">
        <w:rPr>
          <w:sz w:val="24"/>
          <w:szCs w:val="24"/>
        </w:rPr>
        <w:t xml:space="preserve">            направить почтой по указанному адресу.    </w:t>
      </w:r>
    </w:p>
    <w:p w:rsidR="0094179E" w:rsidRDefault="0094179E" w:rsidP="0094179E">
      <w:pPr>
        <w:pStyle w:val="ConsPlusNonformat"/>
        <w:ind w:left="1276"/>
        <w:rPr>
          <w:rFonts w:ascii="Times New Roman" w:hAnsi="Times New Roman"/>
          <w:sz w:val="24"/>
          <w:szCs w:val="24"/>
        </w:rPr>
      </w:pPr>
    </w:p>
    <w:p w:rsidR="0094179E" w:rsidRDefault="00296434" w:rsidP="0094179E">
      <w:pPr>
        <w:pStyle w:val="ConsPlusNonformat"/>
        <w:rPr>
          <w:rFonts w:ascii="Times New Roman" w:hAnsi="Times New Roman"/>
          <w:sz w:val="24"/>
          <w:szCs w:val="24"/>
        </w:rPr>
      </w:pPr>
      <w:r w:rsidRPr="00296434">
        <w:rPr>
          <w:noProof/>
        </w:rPr>
        <w:pict>
          <v:rect id="Прямоугольник 52" o:spid="_x0000_s1080" style="position:absolute;margin-left:-.15pt;margin-top:.8pt;width:20.7pt;height:18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"/>
        </w:pict>
      </w:r>
      <w:r w:rsidR="0094179E">
        <w:rPr>
          <w:rFonts w:ascii="Times New Roman" w:hAnsi="Times New Roman"/>
          <w:sz w:val="24"/>
          <w:szCs w:val="24"/>
        </w:rPr>
        <w:t xml:space="preserve">            выдать на руки мне или моему представителю.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4E391C" w:rsidP="0094179E">
      <w:pPr>
        <w:jc w:val="both"/>
        <w:rPr>
          <w:sz w:val="24"/>
          <w:szCs w:val="24"/>
        </w:rPr>
      </w:pPr>
      <w:r>
        <w:rPr>
          <w:sz w:val="24"/>
          <w:szCs w:val="24"/>
        </w:rPr>
        <w:t> "___" _____________</w:t>
      </w:r>
      <w:r w:rsidR="0094179E">
        <w:rPr>
          <w:sz w:val="24"/>
          <w:szCs w:val="24"/>
        </w:rPr>
        <w:t>20___г.                                      __________________________________</w:t>
      </w:r>
    </w:p>
    <w:p w:rsidR="0094179E" w:rsidRDefault="0094179E" w:rsidP="0094179E">
      <w:pPr>
        <w:pStyle w:val="ConsPlusNonformat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(дата составления заявления)                                                                     (подпись заявителя либо</w:t>
      </w:r>
      <w:proofErr w:type="gramEnd"/>
    </w:p>
    <w:p w:rsidR="0094179E" w:rsidRDefault="0094179E" w:rsidP="0094179E">
      <w:pPr>
        <w:pStyle w:val="ConsPlusNonforma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уполномоченного представителя)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лица, принявшего заявление __________________________________________________</w:t>
      </w: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  <w:r>
        <w:rPr>
          <w:i/>
          <w:color w:val="000000"/>
          <w:sz w:val="18"/>
          <w:szCs w:val="18"/>
        </w:rPr>
        <w:t xml:space="preserve">(должность, Ф.И.О., дата и номер регистрации) </w:t>
      </w: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4E391C" w:rsidRDefault="004E391C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4E391C" w:rsidRDefault="004E391C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4E391C" w:rsidRDefault="004E391C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4E391C" w:rsidRDefault="004E391C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4E391C" w:rsidRDefault="004E391C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4E391C" w:rsidRDefault="004E391C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4E391C" w:rsidRDefault="004E391C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4E391C" w:rsidRDefault="004E391C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4E391C" w:rsidRDefault="004E391C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4E391C" w:rsidRDefault="004E391C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5524AD" w:rsidRDefault="005524AD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48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  <w:r w:rsidR="00B857A2">
        <w:rPr>
          <w:sz w:val="24"/>
          <w:szCs w:val="24"/>
        </w:rPr>
        <w:t xml:space="preserve"> к Административному регламенту</w:t>
      </w: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Блок-схема  </w:t>
      </w:r>
      <w:r w:rsidRPr="00B857A2">
        <w:rPr>
          <w:b/>
          <w:color w:val="000000"/>
          <w:sz w:val="24"/>
          <w:szCs w:val="24"/>
        </w:rPr>
        <w:t>по предварительному согласованию предоставления земельного участка</w:t>
      </w:r>
    </w:p>
    <w:p w:rsidR="0094179E" w:rsidRDefault="0094179E" w:rsidP="0094179E">
      <w:pPr>
        <w:spacing w:line="280" w:lineRule="exact"/>
        <w:ind w:firstLine="709"/>
        <w:jc w:val="center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296434" w:rsidP="0094179E">
      <w:pPr>
        <w:spacing w:line="280" w:lineRule="exact"/>
        <w:rPr>
          <w:color w:val="000000"/>
          <w:sz w:val="24"/>
          <w:szCs w:val="24"/>
        </w:rPr>
      </w:pPr>
      <w:r w:rsidRPr="00296434">
        <w:rPr>
          <w:noProof/>
        </w:rPr>
      </w:r>
      <w:r w:rsidRPr="00296434">
        <w:rPr>
          <w:noProof/>
        </w:rPr>
        <w:pict>
          <v:group id="Полотно 51" o:spid="_x0000_s1079" editas="canvas" style="width:495.15pt;height:648.05pt;mso-position-horizontal-relative:char;mso-position-vertical-relative:line" coordsize="62884,8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2884;height:82302;visibility:visible">
              <v:fill o:detectmouseclick="t"/>
              <v:path o:connecttype="none"/>
            </v:shape>
            <v:rect id="Rectangle 29" o:spid="_x0000_s1028" style="position:absolute;left:32283;top:28422;width:30143;height:67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<v:textbox>
                <w:txbxContent>
                  <w:p w:rsidR="0008754B" w:rsidRDefault="0008754B" w:rsidP="0094179E">
                    <w:pPr>
                      <w:jc w:val="both"/>
                    </w:pPr>
                    <w:r>
                      <w:t xml:space="preserve">Направление заявления </w:t>
                    </w:r>
                    <w:proofErr w:type="gramStart"/>
                    <w:r>
                      <w:t>с приложением документов в Администрацию для проверки отсутствия оснований для отказа в предоставлении</w:t>
                    </w:r>
                    <w:proofErr w:type="gramEnd"/>
                    <w:r>
                      <w:t xml:space="preserve"> муниципальной услуги </w:t>
                    </w:r>
                  </w:p>
                </w:txbxContent>
              </v:textbox>
            </v:rect>
            <v:rect id="Rectangle 30" o:spid="_x0000_s1029" style="position:absolute;left:31826;top:38989;width:30600;height:93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<v:textbox>
                <w:txbxContent>
                  <w:p w:rsidR="0008754B" w:rsidRDefault="0008754B" w:rsidP="0094179E">
                    <w:r>
                      <w:t>Экспертиза документов, установление оснований для предоставления (отказа в предоставлении) муниципальной услуги. Направление межведомственных запросов и получение ответов на межведомственные запросы.</w:t>
                    </w:r>
                  </w:p>
                </w:txbxContent>
              </v:textbox>
            </v:rect>
            <v:rect id="Rectangle 31" o:spid="_x0000_s1030" style="position:absolute;left:34232;top:11258;width:26766;height:68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<v:textbox>
                <w:txbxContent>
                  <w:p w:rsidR="0008754B" w:rsidRDefault="0008754B" w:rsidP="0094179E">
                    <w:pPr>
                      <w:jc w:val="both"/>
                    </w:pPr>
                    <w:r>
                      <w:t xml:space="preserve">Регистрация заявления в Администрации специалистом </w:t>
                    </w:r>
                  </w:p>
                </w:txbxContent>
              </v:textbox>
            </v:rect>
            <v:rect id="Rectangle 32" o:spid="_x0000_s1031" style="position:absolute;left:1263;top:7048;width:29521;height:100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<v:textbox>
                <w:txbxContent>
                  <w:p w:rsidR="0008754B" w:rsidRDefault="0008754B" w:rsidP="0094179E">
                    <w:pPr>
                      <w:jc w:val="both"/>
                    </w:pPr>
                    <w:r>
                      <w:t xml:space="preserve">Обращение заявителя в администрацию с заявлением на имя главы </w:t>
                    </w:r>
                    <w:proofErr w:type="spellStart"/>
                    <w:r>
                      <w:rPr>
                        <w:szCs w:val="28"/>
                      </w:rPr>
                      <w:t>Суховскогосельского</w:t>
                    </w:r>
                    <w:proofErr w:type="spellEnd"/>
                    <w:r>
                      <w:t xml:space="preserve"> поселения о </w:t>
                    </w:r>
                    <w:proofErr w:type="gramStart"/>
                    <w:r>
                      <w:t>предварительном</w:t>
                    </w:r>
                    <w:proofErr w:type="gramEnd"/>
                    <w:r>
                      <w:t xml:space="preserve"> согласования предоставления земельного участка  с приложением необходимых документов</w:t>
                    </w:r>
                  </w:p>
                </w:txbxContent>
              </v:textbox>
            </v:rect>
            <v:rect id="Rectangle 33" o:spid="_x0000_s1032" style="position:absolute;left:927;top:20669;width:29521;height:82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<v:textbox>
                <w:txbxContent>
                  <w:p w:rsidR="0008754B" w:rsidRDefault="0008754B" w:rsidP="0094179E">
                    <w:pPr>
                      <w:jc w:val="both"/>
                      <w:rPr>
                        <w:sz w:val="18"/>
                        <w:szCs w:val="18"/>
                      </w:rPr>
                    </w:pPr>
                    <w:r>
                      <w:t>Проверка специалистом администрации  заявления и комплектности документов</w:t>
                    </w:r>
                    <w:r>
                      <w:rPr>
                        <w:sz w:val="18"/>
                        <w:szCs w:val="18"/>
                      </w:rPr>
                      <w:t>, передача по реестру.</w:t>
                    </w:r>
                  </w:p>
                  <w:p w:rsidR="0008754B" w:rsidRDefault="0008754B" w:rsidP="0094179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34" o:spid="_x0000_s1033" style="position:absolute;left:76;top:55556;width:29521;height:5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<v:textbox>
                <w:txbxContent>
                  <w:p w:rsidR="0008754B" w:rsidRDefault="0008754B" w:rsidP="0094179E">
                    <w:pPr>
                      <w:jc w:val="both"/>
                    </w:pPr>
                    <w:r>
                      <w:t>Принятие решения об отказе в предварительном согласовании предоставления земельного участка</w:t>
                    </w:r>
                  </w:p>
                  <w:p w:rsidR="0008754B" w:rsidRDefault="0008754B" w:rsidP="0094179E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  <w:p w:rsidR="0008754B" w:rsidRDefault="0008754B" w:rsidP="0094179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35" o:spid="_x0000_s1034" style="position:absolute;left:31826;top:52165;width:30600;height:98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<v:textbox>
                <w:txbxContent>
                  <w:p w:rsidR="0008754B" w:rsidRDefault="0008754B" w:rsidP="0094179E">
                    <w:r>
                      <w:t xml:space="preserve">Подготовка схемы расположения земельного участка в случае, если  земельный участок предстоит </w:t>
                    </w:r>
                    <w:proofErr w:type="gramStart"/>
                    <w:r>
                      <w:t>образовать</w:t>
                    </w:r>
                    <w:proofErr w:type="gramEnd"/>
                    <w:r>
                      <w:t xml:space="preserve"> и не утвержден проект межевания территории, в границах которой предстоит образовать такой земельный участок (при необходимости)</w:t>
                    </w:r>
                  </w:p>
                </w:txbxContent>
              </v:textbox>
            </v:rect>
            <v:line id="Line 36" o:spid="_x0000_s1035" style="position:absolute;visibility:visible" from="13176,17081" to="13182,20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<v:stroke endarrow="block"/>
            </v:line>
            <v:line id="Line 37" o:spid="_x0000_s1036" style="position:absolute;flip:x;visibility:visible" from="14833,28911" to="14839,33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<v:stroke endarrow="block"/>
            </v:line>
            <v:shape id="Freeform 38" o:spid="_x0000_s1037" style="position:absolute;left:28378;top:14954;width:5854;height:5137;visibility:visible;mso-wrap-style:square;v-text-anchor:top" coordsize="54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/TxMIA&#10;AADbAAAADwAAAGRycy9kb3ducmV2LnhtbESP0YrCMBRE3xf8h3CFfVnW1C7oUo0iuoUFn6x+wKW5&#10;NtXmpjRR698bQfBxmJkzzHzZ20ZcqfO1YwXjUQKCuHS65krBYZ9//4LwAVlj45gU3MnDcjH4mGOm&#10;3Y13dC1CJSKEfYYKTAhtJqUvDVn0I9cSR+/oOoshyq6SusNbhNtGpkkykRZrjgsGW1obKs/FxSrI&#10;tyd7+Mop/StNvzlOdjnu00apz2G/moEI1Id3+NX+1wp+pv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P9PEwgAAANsAAAAPAAAAAAAAAAAAAAAAAJgCAABkcnMvZG93&#10;bnJldi54bWxQSwUGAAAAAAQABAD1AAAAhwMAAAAA&#10;" path="m,3l543,e" filled="f">
              <v:stroke endarrow="block"/>
              <v:path arrowok="t" o:connecttype="custom" o:connectlocs="0,513715;585470,0" o:connectangles="0,0"/>
            </v:shape>
            <v:line id="Line 39" o:spid="_x0000_s1038" style="position:absolute;visibility:visible" from="46799,18084" to="46805,21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<v:stroke endarrow="block"/>
            </v:line>
            <v:rect id="Rectangle 40" o:spid="_x0000_s1039" style="position:absolute;left:533;top:64566;width:29915;height:55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<v:textbox>
                <w:txbxContent>
                  <w:p w:rsidR="0008754B" w:rsidRDefault="0008754B" w:rsidP="0094179E">
                    <w:pPr>
                      <w:jc w:val="both"/>
                    </w:pPr>
                    <w:r>
                      <w:t xml:space="preserve">Выдача уведомления об отказе в предварительном согласовании предоставления земельного участка либо направление по почте в адрес заявителя </w:t>
                    </w:r>
                  </w:p>
                  <w:p w:rsidR="0008754B" w:rsidRDefault="0008754B" w:rsidP="0094179E">
                    <w:pPr>
                      <w:jc w:val="both"/>
                    </w:pPr>
                  </w:p>
                  <w:p w:rsidR="0008754B" w:rsidRDefault="0008754B" w:rsidP="0094179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41" o:spid="_x0000_s1040" style="position:absolute;left:927;top:33832;width:29527;height:5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<v:textbox>
                <w:txbxContent>
                  <w:p w:rsidR="0008754B" w:rsidRDefault="0008754B" w:rsidP="0094179E">
                    <w:pPr>
                      <w:jc w:val="both"/>
                    </w:pPr>
                    <w:r>
                      <w:t xml:space="preserve">При предоставлении неполного комплекта документов или несоответствие заявления – отказ в принятии заявления </w:t>
                    </w:r>
                  </w:p>
                </w:txbxContent>
              </v:textbox>
            </v:rect>
            <v:rect id="Rectangle 42" o:spid="_x0000_s1041" style="position:absolute;left:31826;top:65551;width:29915;height:5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<v:textbox>
                <w:txbxContent>
                  <w:p w:rsidR="0008754B" w:rsidRDefault="0008754B" w:rsidP="0094179E">
                    <w:pPr>
                      <w:jc w:val="both"/>
                    </w:pPr>
                    <w:r>
                      <w:t>Утверждение постановления о предварительном согласовании предоставления земельного участка</w:t>
                    </w:r>
                  </w:p>
                  <w:p w:rsidR="0008754B" w:rsidRDefault="0008754B" w:rsidP="0094179E"/>
                </w:txbxContent>
              </v:textbox>
            </v:rect>
            <v:rect id="Rectangle 43" o:spid="_x0000_s1042" style="position:absolute;left:32010;top:21920;width:29686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<v:textbox>
                <w:txbxContent>
                  <w:p w:rsidR="0008754B" w:rsidRDefault="0008754B" w:rsidP="0094179E">
                    <w:r>
                      <w:t>Наложение резолюции уполномоченным лицом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4" o:spid="_x0000_s1043" type="#_x0000_t32" style="position:absolute;left:47453;top:35210;width:6;height:377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<v:stroke endarrow="block"/>
            </v:shape>
            <v:shape id="AutoShape 45" o:spid="_x0000_s1044" type="#_x0000_t32" style="position:absolute;left:47459;top:48387;width:7;height:37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nBZ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cFnxAAAANsAAAAPAAAAAAAAAAAA&#10;AAAAAKECAABkcnMvZG93bnJldi54bWxQSwUGAAAAAAQABAD5AAAAkgMAAAAA&#10;">
              <v:stroke endarrow="block"/>
            </v:shape>
            <v:shape id="AutoShape 46" o:spid="_x0000_s1045" type="#_x0000_t32" style="position:absolute;left:14027;top:60788;width:6;height:37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<v:stroke endarrow="block"/>
            </v:shape>
            <v:line id="Line 47" o:spid="_x0000_s1046" style="position:absolute;visibility:visible" from="47326,24587" to="47332,28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<v:stroke endarrow="block"/>
            </v:line>
            <v:shape id="AutoShape 48" o:spid="_x0000_s1047" type="#_x0000_t32" style="position:absolute;left:47809;top:62731;width:6;height:28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XxDGAAAA2wAAAA8AAAAAAAAA&#10;AAAAAAAAoQIAAGRycy9kb3ducmV2LnhtbFBLBQYAAAAABAAEAPkAAACUAwAAAAA=&#10;">
              <v:stroke endarrow="block"/>
            </v:shape>
            <v:shape id="AutoShape 49" o:spid="_x0000_s1048" type="#_x0000_t32" style="position:absolute;left:14839;top:48387;width:32290;height:716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8zQL4AAADbAAAADwAAAGRycy9kb3ducmV2LnhtbERPTYvCMBC9L/gfwgje1lRx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vzNAvgAAANsAAAAPAAAAAAAAAAAAAAAAAKEC&#10;AABkcnMvZG93bnJldi54bWxQSwUGAAAAAAQABAD5AAAAjAMAAAAA&#10;">
              <v:stroke endarrow="block"/>
            </v:shape>
            <v:shape id="AutoShape 50" o:spid="_x0000_s1049" type="#_x0000_t32" style="position:absolute;left:47320;top:70643;width:6;height:28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u+c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G75xAAAANsAAAAPAAAAAAAAAAAA&#10;AAAAAKECAABkcnMvZG93bnJldi54bWxQSwUGAAAAAAQABAD5AAAAkgMAAAAA&#10;">
              <v:stroke endarrow="block"/>
            </v:shape>
            <v:rect id="Rectangle 51" o:spid="_x0000_s1050" style="position:absolute;left:32283;top:73463;width:29413;height:7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<v:textbox>
                <w:txbxContent>
                  <w:p w:rsidR="0008754B" w:rsidRDefault="0008754B" w:rsidP="0094179E">
                    <w:pPr>
                      <w:jc w:val="both"/>
                    </w:pPr>
                    <w:r>
                      <w:t xml:space="preserve">Выдача постановления о предварительном согласовании предоставления земельного участка заявителю либо направление по почте в адрес заявителя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4179E" w:rsidRDefault="0094179E" w:rsidP="0094179E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B857A2" w:rsidRDefault="00B857A2" w:rsidP="0094179E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33426F" w:rsidRDefault="009D6D6C" w:rsidP="009D6D6C">
      <w:pPr>
        <w:spacing w:line="280" w:lineRule="exact"/>
        <w:ind w:firstLine="48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3 </w:t>
      </w:r>
    </w:p>
    <w:p w:rsidR="009D6D6C" w:rsidRDefault="009D6D6C" w:rsidP="009D6D6C">
      <w:pPr>
        <w:spacing w:line="280" w:lineRule="exact"/>
        <w:ind w:firstLine="48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Административному регламенту</w:t>
      </w:r>
    </w:p>
    <w:p w:rsidR="009D6D6C" w:rsidRDefault="009D6D6C" w:rsidP="0094179E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9D6D6C" w:rsidRDefault="009D6D6C" w:rsidP="0094179E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jc w:val="center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Блок-схема по предоставлению земельного участка</w:t>
      </w:r>
    </w:p>
    <w:p w:rsidR="0094179E" w:rsidRDefault="0094179E" w:rsidP="0094179E">
      <w:pPr>
        <w:tabs>
          <w:tab w:val="left" w:pos="2420"/>
        </w:tabs>
        <w:jc w:val="both"/>
      </w:pPr>
    </w:p>
    <w:p w:rsidR="0094179E" w:rsidRDefault="00296434" w:rsidP="0094179E">
      <w:pPr>
        <w:tabs>
          <w:tab w:val="left" w:pos="2420"/>
        </w:tabs>
        <w:jc w:val="both"/>
      </w:pPr>
      <w:r>
        <w:rPr>
          <w:noProof/>
        </w:rPr>
      </w:r>
      <w:r>
        <w:rPr>
          <w:noProof/>
        </w:rPr>
        <w:pict>
          <v:group id="Полотно 27" o:spid="_x0000_s1051" editas="canvas" style="width:495.15pt;height:599.3pt;mso-position-horizontal-relative:char;mso-position-vertical-relative:line" coordsize="62884,76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">
            <v:shape id="_x0000_s1052" type="#_x0000_t75" style="position:absolute;width:62884;height:76111;visibility:visible">
              <v:fill o:detectmouseclick="t"/>
              <v:path o:connecttype="none"/>
            </v:shape>
            <v:rect id="Rectangle 4" o:spid="_x0000_s1053" style="position:absolute;left:32283;top:32131;width:30143;height:67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08754B" w:rsidRDefault="0008754B" w:rsidP="0094179E">
                    <w:pPr>
                      <w:jc w:val="both"/>
                    </w:pPr>
                    <w:r>
                      <w:t xml:space="preserve">Направление заявления </w:t>
                    </w:r>
                    <w:proofErr w:type="gramStart"/>
                    <w:r>
                      <w:t>с приложением документов в администрацию для проверки отсутствия оснований для отказа в предоставлении</w:t>
                    </w:r>
                    <w:proofErr w:type="gramEnd"/>
                    <w:r>
                      <w:t xml:space="preserve"> муниципальной услуги </w:t>
                    </w:r>
                  </w:p>
                </w:txbxContent>
              </v:textbox>
            </v:rect>
            <v:rect id="Rectangle 5" o:spid="_x0000_s1054" style="position:absolute;left:27495;top:42697;width:34119;height:77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08754B" w:rsidRDefault="0008754B" w:rsidP="0094179E">
                    <w:r>
                      <w:t>Экспертиза документов, установление оснований для предоставления (отказа в предоставлении) муниципальной услуги. Направление межведомственных запросов и получение ответов на межведомственные запросы.</w:t>
                    </w:r>
                  </w:p>
                </w:txbxContent>
              </v:textbox>
            </v:rect>
            <v:rect id="Rectangle 6" o:spid="_x0000_s1055" style="position:absolute;left:32740;top:15030;width:29915;height:68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08754B" w:rsidRDefault="0008754B" w:rsidP="0094179E">
                    <w:pPr>
                      <w:jc w:val="both"/>
                    </w:pPr>
                    <w:r>
                      <w:t xml:space="preserve">Регистрация заявления в администрации специалистом </w:t>
                    </w:r>
                  </w:p>
                </w:txbxContent>
              </v:textbox>
            </v:rect>
            <v:rect id="Rectangle 7" o:spid="_x0000_s1056" style="position:absolute;left:927;top:1866;width:32740;height:77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08754B" w:rsidRDefault="0008754B" w:rsidP="0094179E">
                    <w:pPr>
                      <w:jc w:val="both"/>
                    </w:pPr>
                    <w:r>
                      <w:t xml:space="preserve">Обращение заявителя в администрацию  с заявлением на имя главы </w:t>
                    </w:r>
                    <w:proofErr w:type="spellStart"/>
                    <w:r>
                      <w:t>Суховскогосельского</w:t>
                    </w:r>
                    <w:proofErr w:type="spellEnd"/>
                    <w:r>
                      <w:t xml:space="preserve"> поселения о предоставлении земельного участка в собственность, с приложением необходимых документов</w:t>
                    </w:r>
                  </w:p>
                </w:txbxContent>
              </v:textbox>
            </v:rect>
            <v:rect id="Rectangle 8" o:spid="_x0000_s1057" style="position:absolute;left:107;top:13398;width:29522;height:5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08754B" w:rsidRDefault="0008754B" w:rsidP="0094179E">
                    <w:pPr>
                      <w:jc w:val="both"/>
                      <w:rPr>
                        <w:sz w:val="18"/>
                        <w:szCs w:val="18"/>
                      </w:rPr>
                    </w:pPr>
                    <w:r>
                      <w:t>Проверка специалистом администрации заявления и комплектности документов</w:t>
                    </w:r>
                    <w:r>
                      <w:rPr>
                        <w:sz w:val="18"/>
                        <w:szCs w:val="18"/>
                      </w:rPr>
                      <w:t xml:space="preserve">, передача по реестру </w:t>
                    </w:r>
                  </w:p>
                  <w:p w:rsidR="0008754B" w:rsidRDefault="0008754B" w:rsidP="0094179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9" o:spid="_x0000_s1058" style="position:absolute;left:533;top:56730;width:29064;height:5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08754B" w:rsidRDefault="0008754B" w:rsidP="0094179E">
                    <w:pPr>
                      <w:jc w:val="both"/>
                    </w:pPr>
                    <w:r>
                      <w:t>Принятие решения об отказе в предоставлении земельного участка</w:t>
                    </w:r>
                  </w:p>
                  <w:p w:rsidR="0008754B" w:rsidRDefault="0008754B" w:rsidP="0094179E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  <w:p w:rsidR="0008754B" w:rsidRDefault="0008754B" w:rsidP="0094179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10" o:spid="_x0000_s1059" style="position:absolute;left:32969;top:54038;width:29457;height:5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08754B" w:rsidRDefault="0008754B" w:rsidP="0094179E">
                    <w:pPr>
                      <w:jc w:val="both"/>
                    </w:pPr>
                    <w:r>
                      <w:t xml:space="preserve">Утверждение Постановления о предоставлении земельного участка </w:t>
                    </w:r>
                  </w:p>
                  <w:p w:rsidR="0008754B" w:rsidRDefault="0008754B" w:rsidP="0094179E"/>
                </w:txbxContent>
              </v:textbox>
            </v:rect>
            <v:rect id="Rectangle 11" o:spid="_x0000_s1060" style="position:absolute;left:32969;top:69373;width:2945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08754B" w:rsidRDefault="0008754B" w:rsidP="0094179E">
                    <w:pPr>
                      <w:jc w:val="both"/>
                    </w:pPr>
                    <w:r>
                      <w:t>Выдача Постановления и Договора заявителю</w:t>
                    </w:r>
                  </w:p>
                  <w:p w:rsidR="0008754B" w:rsidRDefault="0008754B" w:rsidP="0094179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line id="Line 12" o:spid="_x0000_s1061" style="position:absolute;visibility:visible" from="14097,9620" to="14103,12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line id="Line 13" o:spid="_x0000_s1062" style="position:absolute;flip:x;visibility:visible" from="14224,18859" to="14281,2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shape id="Freeform 14" o:spid="_x0000_s1063" style="position:absolute;left:29521;top:17373;width:3448;height:6;visibility:visible;mso-wrap-style:square;v-text-anchor:top" coordsize="54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R074A&#10;AADbAAAADwAAAGRycy9kb3ducmV2LnhtbERPy6rCMBDdC/5DGMGNaGoRkV6jXNSC4MrHBwzN2PTe&#10;ZlKaqPXvjSC4m8N5znLd2VrcqfWVYwXTSQKCuHC64lLB5ZyPFyB8QNZYOyYFT/KwXvV7S8y0e/CR&#10;7qdQihjCPkMFJoQmk9IXhiz6iWuII3d1rcUQYVtK3eIjhttapkkylxYrjg0GG9oYKv5PN6sgP/zZ&#10;yyindFeYbnudH3M8p7VSw0H3+wMiUBe+4o97r+P8Gbx/iQfI1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9YEdO+AAAA2wAAAA8AAAAAAAAAAAAAAAAAmAIAAGRycy9kb3ducmV2&#10;LnhtbFBLBQYAAAAABAAEAPUAAACDAwAAAAA=&#10;" path="m,3l543,e" filled="f">
              <v:stroke endarrow="block"/>
              <v:path arrowok="t" o:connecttype="custom" o:connectlocs="0,635;344805,0" o:connectangles="0,0"/>
            </v:shape>
            <v:line id="Line 15" o:spid="_x0000_s1064" style="position:absolute;visibility:visible" from="47802,21850" to="47809,2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<v:stroke endarrow="block"/>
            </v:line>
            <v:line id="Line 16" o:spid="_x0000_s1065" style="position:absolute;visibility:visible" from="47821,66452" to="47834,69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<v:stroke endarrow="block"/>
            </v:line>
            <v:rect id="Rectangle 17" o:spid="_x0000_s1066" style="position:absolute;left:533;top:65741;width:29915;height:4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<v:textbox>
                <w:txbxContent>
                  <w:p w:rsidR="0008754B" w:rsidRDefault="0008754B" w:rsidP="0094179E">
                    <w:pPr>
                      <w:jc w:val="both"/>
                    </w:pPr>
                    <w:r>
                      <w:t>Выдача уведомления об отказе в предоставлении земельного участка</w:t>
                    </w:r>
                  </w:p>
                  <w:p w:rsidR="0008754B" w:rsidRDefault="0008754B" w:rsidP="0094179E">
                    <w:pPr>
                      <w:jc w:val="both"/>
                    </w:pPr>
                  </w:p>
                  <w:p w:rsidR="0008754B" w:rsidRDefault="0008754B" w:rsidP="0094179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18" o:spid="_x0000_s1067" style="position:absolute;left:241;top:23780;width:29527;height:5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>
                <w:txbxContent>
                  <w:p w:rsidR="0008754B" w:rsidRDefault="0008754B" w:rsidP="0094179E">
                    <w:pPr>
                      <w:jc w:val="both"/>
                    </w:pPr>
                    <w:r>
                      <w:t xml:space="preserve">При предоставлении неполного комплекта документов или несоответствие заявления – отказ в принятии заявления </w:t>
                    </w:r>
                  </w:p>
                  <w:p w:rsidR="0008754B" w:rsidRDefault="0008754B" w:rsidP="0094179E"/>
                </w:txbxContent>
              </v:textbox>
            </v:rect>
            <v:rect id="Rectangle 19" o:spid="_x0000_s1068" style="position:absolute;left:32969;top:61207;width:29457;height:5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<v:textbox>
                <w:txbxContent>
                  <w:p w:rsidR="0008754B" w:rsidRDefault="0008754B" w:rsidP="0094179E">
                    <w:pPr>
                      <w:jc w:val="both"/>
                    </w:pPr>
                    <w:r>
                      <w:t>Подготовка, согласование и подписание Договора</w:t>
                    </w:r>
                  </w:p>
                  <w:p w:rsidR="0008754B" w:rsidRDefault="0008754B" w:rsidP="0094179E"/>
                </w:txbxContent>
              </v:textbox>
            </v:rect>
            <v:line id="Line 20" o:spid="_x0000_s1069" style="position:absolute;flip:x;visibility:visible" from="47390,59270" to="47447,61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<v:stroke endarrow="block"/>
            </v:line>
            <v:rect id="Rectangle 21" o:spid="_x0000_s1070" style="position:absolute;left:32740;top:25685;width:29686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>
                <w:txbxContent>
                  <w:p w:rsidR="0008754B" w:rsidRDefault="0008754B" w:rsidP="0094179E">
                    <w:r>
                      <w:t>Наложение резолюции уполномоченным лицом</w:t>
                    </w:r>
                  </w:p>
                </w:txbxContent>
              </v:textbox>
            </v:rect>
            <v:shape id="AutoShape 22" o:spid="_x0000_s1071" type="#_x0000_t32" style="position:absolute;left:48374;top:38919;width:6;height:37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<v:stroke endarrow="block"/>
            </v:shape>
            <v:shape id="AutoShape 23" o:spid="_x0000_s1072" type="#_x0000_t32" style="position:absolute;left:47447;top:50260;width:6;height:37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<v:stroke endarrow="block"/>
            </v:shape>
            <v:shape id="AutoShape 24" o:spid="_x0000_s1073" type="#_x0000_t32" style="position:absolute;left:14027;top:61963;width:6;height:37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<v:stroke endarrow="block"/>
            </v:shape>
            <v:line id="Line 25" o:spid="_x0000_s1074" style="position:absolute;visibility:visible" from="47796,28352" to="47802,32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<v:stroke endarrow="block"/>
            </v:line>
            <v:shape id="AutoShape 26" o:spid="_x0000_s1075" type="#_x0000_t32" style="position:absolute;left:15068;top:50406;width:29489;height:632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nCc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CewP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+cJwQAAANsAAAAPAAAAAAAAAAAAAAAA&#10;AKECAABkcnMvZG93bnJldi54bWxQSwUGAAAAAAQABAD5AAAAjwMAAAAA&#10;">
              <v:stroke endarrow="block"/>
            </v:shape>
            <w10:wrap type="none"/>
            <w10:anchorlock/>
          </v:group>
        </w:pict>
      </w:r>
    </w:p>
    <w:p w:rsidR="0094179E" w:rsidRDefault="0094179E" w:rsidP="00D408D9">
      <w:pPr>
        <w:rPr>
          <w:sz w:val="24"/>
          <w:szCs w:val="24"/>
        </w:rPr>
      </w:pPr>
    </w:p>
    <w:p w:rsidR="00D408D9" w:rsidRDefault="00D408D9" w:rsidP="00D408D9">
      <w:pPr>
        <w:rPr>
          <w:sz w:val="24"/>
          <w:szCs w:val="24"/>
        </w:rPr>
      </w:pPr>
    </w:p>
    <w:p w:rsidR="00266D76" w:rsidRDefault="00266D76" w:rsidP="00D408D9">
      <w:pPr>
        <w:rPr>
          <w:sz w:val="24"/>
          <w:szCs w:val="24"/>
        </w:rPr>
      </w:pPr>
    </w:p>
    <w:p w:rsidR="0094179E" w:rsidRDefault="00D408D9" w:rsidP="00D408D9">
      <w:pPr>
        <w:spacing w:line="280" w:lineRule="exact"/>
        <w:ind w:firstLine="538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33426F" w:rsidRDefault="0033426F" w:rsidP="0033426F">
      <w:pPr>
        <w:spacing w:line="280" w:lineRule="exact"/>
        <w:ind w:firstLine="4820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33426F" w:rsidRDefault="0033426F" w:rsidP="0094179E">
      <w:pPr>
        <w:rPr>
          <w:sz w:val="24"/>
          <w:szCs w:val="24"/>
        </w:rPr>
      </w:pPr>
    </w:p>
    <w:p w:rsidR="0094179E" w:rsidRDefault="0094179E" w:rsidP="0094179E">
      <w:pPr>
        <w:rPr>
          <w:sz w:val="24"/>
          <w:szCs w:val="24"/>
        </w:rPr>
      </w:pPr>
      <w:r>
        <w:rPr>
          <w:sz w:val="24"/>
          <w:szCs w:val="24"/>
        </w:rPr>
        <w:t xml:space="preserve">г. ___________, ул. ______________, д. ___,                                                                                                                       </w:t>
      </w:r>
    </w:p>
    <w:p w:rsidR="0094179E" w:rsidRDefault="0094179E" w:rsidP="0094179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тел: (___) ________;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</w:p>
    <w:p w:rsidR="0094179E" w:rsidRDefault="0094179E" w:rsidP="0094179E">
      <w:pPr>
        <w:jc w:val="center"/>
        <w:rPr>
          <w:sz w:val="24"/>
          <w:szCs w:val="24"/>
        </w:rPr>
      </w:pPr>
    </w:p>
    <w:p w:rsidR="0094179E" w:rsidRDefault="0094179E" w:rsidP="0094179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 w:rsidR="00D408D9">
        <w:rPr>
          <w:sz w:val="24"/>
          <w:szCs w:val="24"/>
        </w:rPr>
        <w:t>______________________________</w:t>
      </w:r>
    </w:p>
    <w:p w:rsidR="0094179E" w:rsidRDefault="0094179E" w:rsidP="0094179E">
      <w:pPr>
        <w:jc w:val="center"/>
        <w:rPr>
          <w:i/>
        </w:rPr>
      </w:pPr>
      <w:r>
        <w:rPr>
          <w:i/>
        </w:rPr>
        <w:t>(наименование уполномоченного органа на прием заявлений)</w:t>
      </w:r>
    </w:p>
    <w:p w:rsidR="0094179E" w:rsidRDefault="0094179E" w:rsidP="0094179E">
      <w:pPr>
        <w:jc w:val="center"/>
        <w:rPr>
          <w:b/>
          <w:sz w:val="24"/>
          <w:szCs w:val="24"/>
        </w:rPr>
      </w:pPr>
    </w:p>
    <w:p w:rsidR="0094179E" w:rsidRDefault="0094179E" w:rsidP="009417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Расписка в получении документов</w:t>
      </w:r>
    </w:p>
    <w:p w:rsidR="0094179E" w:rsidRDefault="0094179E" w:rsidP="009417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№ основного пакета </w:t>
      </w:r>
      <w:r>
        <w:rPr>
          <w:color w:val="000000"/>
          <w:sz w:val="24"/>
          <w:szCs w:val="24"/>
        </w:rPr>
        <w:t>___________________________</w:t>
      </w:r>
    </w:p>
    <w:p w:rsidR="0094179E" w:rsidRDefault="0094179E" w:rsidP="0094179E">
      <w:pPr>
        <w:jc w:val="center"/>
        <w:rPr>
          <w:b/>
          <w:sz w:val="24"/>
          <w:szCs w:val="24"/>
        </w:rPr>
      </w:pPr>
    </w:p>
    <w:p w:rsidR="0094179E" w:rsidRDefault="0094179E" w:rsidP="009417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регистрации                               Срок исполнения                 Регистрационный номер                            </w:t>
      </w:r>
    </w:p>
    <w:p w:rsidR="0094179E" w:rsidRDefault="0094179E" w:rsidP="0094179E">
      <w:pPr>
        <w:jc w:val="both"/>
        <w:rPr>
          <w:sz w:val="24"/>
          <w:szCs w:val="24"/>
        </w:rPr>
      </w:pPr>
    </w:p>
    <w:p w:rsidR="0094179E" w:rsidRDefault="00296434" w:rsidP="0094179E">
      <w:pPr>
        <w:jc w:val="both"/>
        <w:rPr>
          <w:sz w:val="24"/>
          <w:szCs w:val="24"/>
        </w:rPr>
      </w:pPr>
      <w:r w:rsidRPr="00296434">
        <w:rPr>
          <w:noProof/>
        </w:rPr>
        <w:pict>
          <v:rect id="Прямоугольник 1" o:spid="_x0000_s1078" style="position:absolute;left:0;text-align:left;margin-left:-1.9pt;margin-top:3.35pt;width:147pt;height:17.25pt;z-index:2516679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" fillcolor="window" strokecolor="windowText" strokeweight="2pt">
            <v:path arrowok="t"/>
          </v:rect>
        </w:pict>
      </w:r>
      <w:r w:rsidRPr="00296434">
        <w:rPr>
          <w:noProof/>
        </w:rPr>
        <w:pict>
          <v:rect id="Прямоугольник 3" o:spid="_x0000_s1077" style="position:absolute;left:0;text-align:left;margin-left:340.1pt;margin-top:3.35pt;width:142.5pt;height:17.25pt;z-index:2516689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" fillcolor="window" strokecolor="windowText" strokeweight="2pt">
            <v:path arrowok="t"/>
          </v:rect>
        </w:pict>
      </w:r>
      <w:r w:rsidRPr="00296434">
        <w:rPr>
          <w:noProof/>
        </w:rPr>
        <w:pict>
          <v:rect id="Прямоугольник 2" o:spid="_x0000_s1076" style="position:absolute;left:0;text-align:left;margin-left:167.6pt;margin-top:3.35pt;width:148.5pt;height:17.25pt;z-index:2516700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" fillcolor="window" strokecolor="windowText" strokeweight="2pt">
            <v:path arrowok="t"/>
          </v:rect>
        </w:pict>
      </w:r>
    </w:p>
    <w:p w:rsidR="0094179E" w:rsidRDefault="0094179E" w:rsidP="0094179E">
      <w:pPr>
        <w:jc w:val="both"/>
        <w:rPr>
          <w:b/>
          <w:sz w:val="24"/>
          <w:szCs w:val="24"/>
        </w:rPr>
      </w:pPr>
    </w:p>
    <w:p w:rsidR="0094179E" w:rsidRDefault="0094179E" w:rsidP="0094179E">
      <w:pPr>
        <w:jc w:val="both"/>
        <w:rPr>
          <w:b/>
          <w:sz w:val="24"/>
          <w:szCs w:val="24"/>
        </w:rPr>
      </w:pPr>
    </w:p>
    <w:p w:rsidR="0094179E" w:rsidRDefault="0094179E" w:rsidP="009417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предоставляемой услуги</w:t>
      </w:r>
    </w:p>
    <w:p w:rsidR="0094179E" w:rsidRDefault="0094179E" w:rsidP="0094179E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</w:t>
      </w:r>
      <w:r w:rsidR="00D408D9">
        <w:rPr>
          <w:b/>
          <w:sz w:val="24"/>
          <w:szCs w:val="24"/>
        </w:rPr>
        <w:t>______________________________</w:t>
      </w:r>
    </w:p>
    <w:p w:rsidR="0094179E" w:rsidRDefault="0094179E" w:rsidP="0094179E">
      <w:pPr>
        <w:jc w:val="both"/>
        <w:rPr>
          <w:b/>
          <w:sz w:val="24"/>
          <w:szCs w:val="24"/>
        </w:rPr>
      </w:pPr>
    </w:p>
    <w:p w:rsidR="0094179E" w:rsidRDefault="0094179E" w:rsidP="009417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 предоставления услуги</w:t>
      </w:r>
    </w:p>
    <w:p w:rsidR="0094179E" w:rsidRDefault="0094179E" w:rsidP="0094179E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</w:t>
      </w:r>
      <w:r w:rsidR="00D408D9">
        <w:rPr>
          <w:b/>
          <w:sz w:val="24"/>
          <w:szCs w:val="24"/>
        </w:rPr>
        <w:t>______________________________</w:t>
      </w:r>
    </w:p>
    <w:p w:rsidR="0094179E" w:rsidRDefault="0094179E" w:rsidP="0094179E">
      <w:pPr>
        <w:spacing w:before="12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1"/>
        <w:gridCol w:w="1970"/>
        <w:gridCol w:w="1845"/>
        <w:gridCol w:w="2385"/>
      </w:tblGrid>
      <w:tr w:rsidR="0094179E" w:rsidTr="009417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Заявитель (физ. лицо/юр. лицо)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Представитель заявителя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Телефон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Подпись</w:t>
            </w:r>
            <w:proofErr w:type="gramStart"/>
            <w:r>
              <w:rPr>
                <w:rFonts w:eastAsia="Calibri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4179E" w:rsidTr="009417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94179E" w:rsidRDefault="0094179E" w:rsidP="0094179E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Перечень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1"/>
        <w:gridCol w:w="1846"/>
        <w:gridCol w:w="2292"/>
        <w:gridCol w:w="2292"/>
      </w:tblGrid>
      <w:tr w:rsidR="0094179E" w:rsidTr="00D408D9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Вид документа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Кол-во принятых документов/листов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Кол-во выданных документов/листов</w:t>
            </w:r>
          </w:p>
        </w:tc>
      </w:tr>
      <w:tr w:rsidR="0094179E" w:rsidTr="00D408D9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</w:tr>
      <w:tr w:rsidR="0094179E" w:rsidTr="00D408D9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</w:tr>
    </w:tbl>
    <w:p w:rsidR="0094179E" w:rsidRDefault="0094179E" w:rsidP="0094179E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Итого принятых листов______</w:t>
      </w:r>
    </w:p>
    <w:p w:rsidR="0094179E" w:rsidRDefault="0094179E" w:rsidP="0094179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Документы принял:______________________________________________________________</w:t>
      </w:r>
      <w:r w:rsidR="00D408D9">
        <w:rPr>
          <w:sz w:val="24"/>
          <w:szCs w:val="24"/>
        </w:rPr>
        <w:t>________</w:t>
      </w:r>
    </w:p>
    <w:p w:rsidR="0094179E" w:rsidRDefault="0094179E" w:rsidP="0094179E">
      <w:pPr>
        <w:spacing w:before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Наименование выданного документа _______</w:t>
      </w:r>
      <w:r w:rsidR="00D408D9">
        <w:rPr>
          <w:b/>
          <w:color w:val="000000"/>
          <w:sz w:val="24"/>
          <w:szCs w:val="24"/>
        </w:rPr>
        <w:t>______________________________</w:t>
      </w:r>
      <w:r>
        <w:rPr>
          <w:b/>
          <w:color w:val="000000"/>
          <w:sz w:val="24"/>
          <w:szCs w:val="24"/>
        </w:rPr>
        <w:t>______</w:t>
      </w:r>
    </w:p>
    <w:p w:rsidR="0094179E" w:rsidRDefault="0094179E" w:rsidP="0094179E">
      <w:pPr>
        <w:spacing w:before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Количество выданных э</w:t>
      </w:r>
      <w:r w:rsidR="00D408D9">
        <w:rPr>
          <w:b/>
          <w:color w:val="000000"/>
          <w:sz w:val="24"/>
          <w:szCs w:val="24"/>
        </w:rPr>
        <w:t>кземпляров ___________________</w:t>
      </w:r>
      <w:r>
        <w:rPr>
          <w:b/>
          <w:color w:val="000000"/>
          <w:sz w:val="24"/>
          <w:szCs w:val="24"/>
        </w:rPr>
        <w:t>_________________________</w:t>
      </w:r>
    </w:p>
    <w:p w:rsidR="0094179E" w:rsidRDefault="0094179E" w:rsidP="0094179E">
      <w:pPr>
        <w:spacing w:before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</w:t>
      </w:r>
      <w:r w:rsidR="00D408D9">
        <w:rPr>
          <w:b/>
          <w:color w:val="000000"/>
          <w:sz w:val="24"/>
          <w:szCs w:val="24"/>
        </w:rPr>
        <w:t>кументы выдал ____________</w:t>
      </w:r>
      <w:r>
        <w:rPr>
          <w:b/>
          <w:color w:val="000000"/>
          <w:sz w:val="24"/>
          <w:szCs w:val="24"/>
        </w:rPr>
        <w:t>_____________________________________________</w:t>
      </w:r>
      <w:r w:rsidR="00D408D9">
        <w:rPr>
          <w:b/>
          <w:color w:val="000000"/>
          <w:sz w:val="24"/>
          <w:szCs w:val="24"/>
        </w:rPr>
        <w:t>___</w:t>
      </w:r>
    </w:p>
    <w:p w:rsidR="0094179E" w:rsidRDefault="0094179E" w:rsidP="0094179E">
      <w:pPr>
        <w:jc w:val="center"/>
        <w:rPr>
          <w:i/>
          <w:color w:val="000000"/>
        </w:rPr>
      </w:pPr>
      <w:r>
        <w:rPr>
          <w:i/>
          <w:color w:val="000000"/>
        </w:rPr>
        <w:t>(должность, ФИО, подпись, дата)</w:t>
      </w:r>
    </w:p>
    <w:p w:rsidR="0094179E" w:rsidRDefault="0094179E" w:rsidP="0094179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Документы получил</w:t>
      </w:r>
      <w:proofErr w:type="gramStart"/>
      <w:r>
        <w:rPr>
          <w:rFonts w:eastAsia="Calibri"/>
          <w:sz w:val="24"/>
          <w:szCs w:val="24"/>
          <w:vertAlign w:val="superscript"/>
        </w:rPr>
        <w:t>2</w:t>
      </w:r>
      <w:proofErr w:type="gramEnd"/>
      <w:r>
        <w:rPr>
          <w:b/>
          <w:color w:val="000000"/>
          <w:sz w:val="24"/>
          <w:szCs w:val="24"/>
        </w:rPr>
        <w:t>____________________________________________________________</w:t>
      </w:r>
    </w:p>
    <w:p w:rsidR="0094179E" w:rsidRDefault="0094179E" w:rsidP="0094179E">
      <w:pPr>
        <w:jc w:val="center"/>
        <w:rPr>
          <w:i/>
          <w:color w:val="000000"/>
        </w:rPr>
      </w:pPr>
      <w:r>
        <w:rPr>
          <w:i/>
          <w:color w:val="000000"/>
        </w:rPr>
        <w:t>(должность, ФИО, подпись, дата)</w:t>
      </w:r>
    </w:p>
    <w:p w:rsidR="0094179E" w:rsidRDefault="0094179E" w:rsidP="0094179E">
      <w:pPr>
        <w:rPr>
          <w:color w:val="000000"/>
          <w:sz w:val="24"/>
          <w:szCs w:val="24"/>
        </w:rPr>
      </w:pPr>
    </w:p>
    <w:p w:rsidR="0094179E" w:rsidRDefault="00D408D9" w:rsidP="0094179E">
      <w:pPr>
        <w:rPr>
          <w:color w:val="000000"/>
        </w:rPr>
      </w:pPr>
      <w:r>
        <w:rPr>
          <w:color w:val="000000"/>
        </w:rPr>
        <w:t>__</w:t>
      </w:r>
      <w:r w:rsidR="0094179E">
        <w:rPr>
          <w:color w:val="000000"/>
        </w:rPr>
        <w:t>____________________________________________________</w:t>
      </w:r>
    </w:p>
    <w:p w:rsidR="0094179E" w:rsidRDefault="0094179E" w:rsidP="0094179E">
      <w:pPr>
        <w:rPr>
          <w:color w:val="000000"/>
        </w:rPr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 Подпись заявителя, подтверждает сдачу предоставленных документов в </w:t>
      </w:r>
      <w:r w:rsidR="00B857A2">
        <w:rPr>
          <w:color w:val="000000"/>
        </w:rPr>
        <w:t>Администрацию</w:t>
      </w:r>
      <w:r>
        <w:rPr>
          <w:color w:val="000000"/>
        </w:rPr>
        <w:t xml:space="preserve"> и уведомление о возможном отказе в предоставлении услуги в связи с отсутствием необходимых документов</w:t>
      </w:r>
    </w:p>
    <w:p w:rsidR="0094179E" w:rsidRDefault="0094179E" w:rsidP="0094179E">
      <w:pPr>
        <w:rPr>
          <w:color w:val="000000"/>
        </w:rPr>
      </w:pPr>
      <w:r>
        <w:rPr>
          <w:color w:val="000000"/>
          <w:vertAlign w:val="superscript"/>
        </w:rPr>
        <w:t xml:space="preserve">2 </w:t>
      </w:r>
      <w:r>
        <w:rPr>
          <w:color w:val="000000"/>
        </w:rPr>
        <w:t>Подпись заявителя, получившего документ</w:t>
      </w:r>
    </w:p>
    <w:p w:rsidR="0094179E" w:rsidRDefault="0094179E" w:rsidP="0094179E">
      <w:pPr>
        <w:spacing w:line="280" w:lineRule="exact"/>
        <w:ind w:firstLine="5387"/>
        <w:jc w:val="right"/>
        <w:rPr>
          <w:sz w:val="24"/>
          <w:szCs w:val="24"/>
        </w:rPr>
      </w:pPr>
      <w:r>
        <w:rPr>
          <w:b/>
          <w:bCs/>
          <w:color w:val="000000"/>
        </w:rPr>
        <w:br w:type="page"/>
      </w:r>
      <w:r>
        <w:rPr>
          <w:sz w:val="24"/>
          <w:szCs w:val="24"/>
        </w:rPr>
        <w:t>Приложение 5</w:t>
      </w:r>
    </w:p>
    <w:p w:rsidR="0033426F" w:rsidRDefault="0033426F" w:rsidP="0033426F">
      <w:pPr>
        <w:spacing w:line="280" w:lineRule="exact"/>
        <w:ind w:firstLine="4820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94179E" w:rsidRDefault="0094179E" w:rsidP="0094179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94179E" w:rsidRDefault="0094179E" w:rsidP="0094179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ОТКАЗ</w:t>
      </w:r>
    </w:p>
    <w:p w:rsidR="0094179E" w:rsidRDefault="0094179E" w:rsidP="0094179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приеме документов на предоставление муниципальной услуги</w:t>
      </w:r>
    </w:p>
    <w:p w:rsidR="0094179E" w:rsidRDefault="0094179E" w:rsidP="0094179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4179E" w:rsidRDefault="0094179E" w:rsidP="0094179E">
      <w:pPr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основании _______________________________________________________________________________________________________________________________________________________________________________________________________________________________________                 </w:t>
      </w:r>
    </w:p>
    <w:p w:rsidR="0094179E" w:rsidRDefault="0094179E" w:rsidP="0094179E">
      <w:pPr>
        <w:autoSpaceDE w:val="0"/>
        <w:autoSpaceDN w:val="0"/>
        <w:adjustRightInd w:val="0"/>
        <w:spacing w:line="360" w:lineRule="exact"/>
        <w:rPr>
          <w:i/>
          <w:color w:val="000000"/>
        </w:rPr>
      </w:pPr>
      <w:r>
        <w:rPr>
          <w:i/>
          <w:color w:val="000000"/>
        </w:rPr>
        <w:t xml:space="preserve">                       (указать причину отказа в принятии документов, с указанием ошибок)</w:t>
      </w:r>
    </w:p>
    <w:p w:rsidR="0094179E" w:rsidRDefault="0094179E" w:rsidP="0094179E">
      <w:pPr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отказать заявителю _______________________________________________________________</w:t>
      </w:r>
    </w:p>
    <w:p w:rsidR="0094179E" w:rsidRDefault="0094179E" w:rsidP="0094179E">
      <w:pPr>
        <w:autoSpaceDE w:val="0"/>
        <w:autoSpaceDN w:val="0"/>
        <w:adjustRightInd w:val="0"/>
        <w:spacing w:line="360" w:lineRule="exact"/>
        <w:rPr>
          <w:i/>
          <w:color w:val="000000"/>
        </w:rPr>
      </w:pPr>
      <w:r>
        <w:rPr>
          <w:i/>
          <w:color w:val="000000"/>
        </w:rPr>
        <w:t>(ФИО физического лица, наименование юридического лица)</w:t>
      </w:r>
    </w:p>
    <w:p w:rsidR="0094179E" w:rsidRDefault="0094179E" w:rsidP="0094179E">
      <w:pPr>
        <w:autoSpaceDE w:val="0"/>
        <w:autoSpaceDN w:val="0"/>
        <w:adjustRightInd w:val="0"/>
        <w:spacing w:line="360" w:lineRule="exact"/>
        <w:rPr>
          <w:i/>
          <w:color w:val="000000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94179E" w:rsidRDefault="0094179E" w:rsidP="0094179E">
      <w:pPr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приеме документов на предоставление муниципальной услуги: _____________________________________________________________________________</w:t>
      </w:r>
    </w:p>
    <w:p w:rsidR="0094179E" w:rsidRDefault="0094179E" w:rsidP="0094179E">
      <w:pPr>
        <w:autoSpaceDE w:val="0"/>
        <w:autoSpaceDN w:val="0"/>
        <w:adjustRightInd w:val="0"/>
        <w:spacing w:line="360" w:lineRule="exact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(наименование услуги)</w:t>
      </w: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  <w:sz w:val="24"/>
          <w:szCs w:val="24"/>
        </w:rPr>
      </w:pPr>
      <w:r>
        <w:rPr>
          <w:sz w:val="24"/>
          <w:szCs w:val="24"/>
        </w:rPr>
        <w:t> "___" _____________ 20___ г</w:t>
      </w:r>
      <w:proofErr w:type="gramStart"/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proofErr w:type="gramEnd"/>
    </w:p>
    <w:p w:rsidR="0094179E" w:rsidRDefault="0094179E" w:rsidP="0094179E">
      <w:pPr>
        <w:autoSpaceDE w:val="0"/>
        <w:autoSpaceDN w:val="0"/>
        <w:adjustRightInd w:val="0"/>
        <w:rPr>
          <w:i/>
          <w:color w:val="000000"/>
        </w:rPr>
      </w:pPr>
      <w:r>
        <w:rPr>
          <w:i/>
          <w:color w:val="000000"/>
        </w:rPr>
        <w:t>(дата)</w:t>
      </w: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  <w:sz w:val="24"/>
          <w:szCs w:val="24"/>
        </w:rPr>
      </w:pP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Должность</w:t>
      </w:r>
      <w:r>
        <w:rPr>
          <w:color w:val="000000"/>
          <w:sz w:val="24"/>
          <w:szCs w:val="24"/>
        </w:rPr>
        <w:tab/>
        <w:t>___________________________________________________________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      _________________________</w:t>
      </w:r>
    </w:p>
    <w:p w:rsidR="0094179E" w:rsidRDefault="0094179E" w:rsidP="0094179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подпись                                   /расшифровка подписи</w:t>
      </w:r>
      <w:r>
        <w:rPr>
          <w:color w:val="000000"/>
          <w:sz w:val="24"/>
          <w:szCs w:val="24"/>
        </w:rPr>
        <w:t>/</w:t>
      </w: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  <w:sz w:val="24"/>
          <w:szCs w:val="24"/>
        </w:rPr>
      </w:pP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</w:rPr>
      </w:pP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</w:rPr>
      </w:pP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</w:rPr>
      </w:pP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</w:rPr>
      </w:pPr>
    </w:p>
    <w:p w:rsidR="0094179E" w:rsidRDefault="0094179E" w:rsidP="00727151">
      <w:pPr>
        <w:spacing w:line="280" w:lineRule="exact"/>
        <w:rPr>
          <w:color w:val="000000"/>
        </w:rPr>
      </w:pPr>
    </w:p>
    <w:p w:rsidR="00727151" w:rsidRDefault="00727151" w:rsidP="00727151">
      <w:pPr>
        <w:spacing w:line="280" w:lineRule="exact"/>
        <w:rPr>
          <w:color w:val="000000"/>
        </w:rPr>
      </w:pPr>
    </w:p>
    <w:p w:rsidR="00727151" w:rsidRDefault="00727151" w:rsidP="00727151">
      <w:pPr>
        <w:spacing w:line="280" w:lineRule="exact"/>
        <w:rPr>
          <w:color w:val="000000"/>
        </w:rPr>
      </w:pPr>
    </w:p>
    <w:p w:rsidR="00727151" w:rsidRDefault="00727151" w:rsidP="00727151">
      <w:pPr>
        <w:spacing w:line="280" w:lineRule="exact"/>
        <w:rPr>
          <w:color w:val="000000"/>
        </w:rPr>
      </w:pPr>
    </w:p>
    <w:p w:rsidR="00727151" w:rsidRDefault="00727151" w:rsidP="00727151">
      <w:pPr>
        <w:spacing w:line="280" w:lineRule="exact"/>
        <w:rPr>
          <w:color w:val="000000"/>
        </w:rPr>
      </w:pPr>
    </w:p>
    <w:p w:rsidR="00727151" w:rsidRDefault="00727151" w:rsidP="00727151">
      <w:pPr>
        <w:spacing w:line="280" w:lineRule="exact"/>
        <w:rPr>
          <w:color w:val="000000"/>
        </w:rPr>
      </w:pPr>
    </w:p>
    <w:p w:rsidR="00727151" w:rsidRDefault="00727151" w:rsidP="00727151">
      <w:pPr>
        <w:spacing w:line="280" w:lineRule="exact"/>
        <w:rPr>
          <w:color w:val="000000"/>
        </w:rPr>
      </w:pPr>
    </w:p>
    <w:p w:rsidR="00727151" w:rsidRDefault="00727151" w:rsidP="00727151">
      <w:pPr>
        <w:spacing w:line="280" w:lineRule="exact"/>
        <w:rPr>
          <w:sz w:val="24"/>
          <w:szCs w:val="24"/>
        </w:rPr>
      </w:pPr>
    </w:p>
    <w:p w:rsidR="0094179E" w:rsidRDefault="0094179E" w:rsidP="0094179E">
      <w:pPr>
        <w:spacing w:line="280" w:lineRule="exact"/>
        <w:ind w:firstLine="538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33426F" w:rsidRDefault="0033426F" w:rsidP="0033426F">
      <w:pPr>
        <w:spacing w:line="280" w:lineRule="exact"/>
        <w:ind w:firstLine="4820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94179E" w:rsidRDefault="0094179E" w:rsidP="0094179E">
      <w:pPr>
        <w:ind w:left="3969" w:right="140"/>
        <w:jc w:val="both"/>
        <w:rPr>
          <w:color w:val="000000"/>
          <w:sz w:val="24"/>
          <w:szCs w:val="24"/>
        </w:rPr>
      </w:pPr>
    </w:p>
    <w:p w:rsidR="00A461AD" w:rsidRDefault="0094179E" w:rsidP="0094179E">
      <w:pPr>
        <w:ind w:left="3969" w:right="1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Главе</w:t>
      </w:r>
      <w:r w:rsidR="00A461AD">
        <w:rPr>
          <w:color w:val="000000"/>
          <w:sz w:val="24"/>
          <w:szCs w:val="24"/>
        </w:rPr>
        <w:t xml:space="preserve"> Администрации</w:t>
      </w:r>
    </w:p>
    <w:p w:rsidR="0094179E" w:rsidRDefault="00A461AD" w:rsidP="00A461AD">
      <w:pPr>
        <w:ind w:right="1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</w:t>
      </w:r>
      <w:proofErr w:type="spellStart"/>
      <w:r w:rsidR="0008754B">
        <w:rPr>
          <w:color w:val="000000"/>
          <w:sz w:val="24"/>
          <w:szCs w:val="24"/>
        </w:rPr>
        <w:t>Суховского</w:t>
      </w:r>
      <w:r w:rsidR="002749E9">
        <w:rPr>
          <w:color w:val="000000"/>
          <w:sz w:val="24"/>
          <w:szCs w:val="24"/>
        </w:rPr>
        <w:t>сельского</w:t>
      </w:r>
      <w:proofErr w:type="spellEnd"/>
      <w:r w:rsidR="0094179E">
        <w:rPr>
          <w:color w:val="000000"/>
          <w:sz w:val="24"/>
          <w:szCs w:val="24"/>
        </w:rPr>
        <w:t xml:space="preserve"> поселения </w:t>
      </w:r>
    </w:p>
    <w:p w:rsidR="0094179E" w:rsidRDefault="0094179E" w:rsidP="0094179E">
      <w:pPr>
        <w:ind w:left="3969" w:right="140"/>
        <w:jc w:val="both"/>
        <w:rPr>
          <w:color w:val="000000"/>
          <w:sz w:val="24"/>
          <w:szCs w:val="24"/>
        </w:rPr>
      </w:pPr>
    </w:p>
    <w:p w:rsidR="0094179E" w:rsidRDefault="0094179E" w:rsidP="0094179E">
      <w:pPr>
        <w:pStyle w:val="ConsPlusNonformat"/>
        <w:ind w:left="396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</w:t>
      </w:r>
    </w:p>
    <w:p w:rsidR="0094179E" w:rsidRDefault="0094179E" w:rsidP="0094179E">
      <w:pPr>
        <w:pStyle w:val="ConsPlusNonformat"/>
        <w:tabs>
          <w:tab w:val="left" w:pos="4820"/>
        </w:tabs>
        <w:ind w:left="3969"/>
        <w:rPr>
          <w:rFonts w:ascii="Times New Roman" w:hAnsi="Times New Roman"/>
          <w:color w:val="000000"/>
          <w:sz w:val="24"/>
          <w:szCs w:val="24"/>
        </w:rPr>
      </w:pPr>
    </w:p>
    <w:p w:rsidR="0094179E" w:rsidRDefault="0094179E" w:rsidP="0094179E">
      <w:pPr>
        <w:pStyle w:val="ConsPlusNonformat"/>
        <w:ind w:left="396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color w:val="000000"/>
          <w:sz w:val="24"/>
          <w:szCs w:val="24"/>
        </w:rPr>
        <w:t>____________________</w:t>
      </w:r>
    </w:p>
    <w:p w:rsidR="00727151" w:rsidRPr="00D408D9" w:rsidRDefault="00727151" w:rsidP="0094179E">
      <w:pPr>
        <w:pStyle w:val="ConsPlusNonformat"/>
        <w:ind w:left="3969"/>
        <w:rPr>
          <w:rFonts w:ascii="Times New Roman" w:hAnsi="Times New Roman"/>
          <w:color w:val="000000"/>
        </w:rPr>
      </w:pPr>
      <w:r w:rsidRPr="00D408D9">
        <w:rPr>
          <w:rFonts w:ascii="Times New Roman" w:hAnsi="Times New Roman"/>
          <w:color w:val="000000"/>
        </w:rPr>
        <w:t xml:space="preserve">                          (сведения о заявителе)</w:t>
      </w:r>
    </w:p>
    <w:p w:rsidR="0094179E" w:rsidRDefault="0094179E" w:rsidP="0094179E">
      <w:pPr>
        <w:pStyle w:val="ConsPlusNonformat"/>
        <w:widowControl/>
        <w:ind w:left="3969" w:right="-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Паспорт__________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color w:val="000000"/>
          <w:sz w:val="24"/>
          <w:szCs w:val="24"/>
        </w:rPr>
        <w:t>___________________</w:t>
      </w:r>
    </w:p>
    <w:p w:rsidR="0094179E" w:rsidRDefault="0094179E" w:rsidP="0094179E">
      <w:pPr>
        <w:pStyle w:val="ConsPlusNonformat"/>
        <w:widowControl/>
        <w:ind w:left="3969" w:right="-2"/>
        <w:rPr>
          <w:rFonts w:ascii="Times New Roman" w:hAnsi="Times New Roman"/>
          <w:color w:val="000000"/>
          <w:sz w:val="24"/>
          <w:szCs w:val="24"/>
        </w:rPr>
      </w:pPr>
    </w:p>
    <w:p w:rsidR="0094179E" w:rsidRDefault="0094179E" w:rsidP="0094179E">
      <w:pPr>
        <w:pStyle w:val="ConsPlusNonformat"/>
        <w:widowControl/>
        <w:ind w:left="3969" w:right="-2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выдан_______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</w:t>
      </w:r>
    </w:p>
    <w:p w:rsidR="0094179E" w:rsidRDefault="0094179E" w:rsidP="0094179E">
      <w:pPr>
        <w:pStyle w:val="ConsPlusNonformat"/>
        <w:widowControl/>
        <w:ind w:left="3969" w:right="-246"/>
        <w:rPr>
          <w:rFonts w:ascii="Times New Roman" w:hAnsi="Times New Roman"/>
          <w:color w:val="000000"/>
          <w:sz w:val="24"/>
          <w:szCs w:val="24"/>
        </w:rPr>
      </w:pPr>
    </w:p>
    <w:p w:rsidR="0094179E" w:rsidRDefault="0094179E" w:rsidP="0094179E">
      <w:pPr>
        <w:pStyle w:val="ConsPlusNonformat"/>
        <w:widowControl/>
        <w:ind w:left="3969" w:right="-24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Адрес местожительства__________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color w:val="000000"/>
          <w:sz w:val="24"/>
          <w:szCs w:val="24"/>
        </w:rPr>
        <w:t>_________</w:t>
      </w:r>
    </w:p>
    <w:p w:rsidR="0094179E" w:rsidRDefault="0094179E" w:rsidP="0094179E">
      <w:pPr>
        <w:pStyle w:val="ConsPlusNonformat"/>
        <w:widowControl/>
        <w:ind w:left="3969" w:right="-244"/>
        <w:rPr>
          <w:rFonts w:ascii="Times New Roman" w:hAnsi="Times New Roman"/>
          <w:color w:val="000000"/>
          <w:sz w:val="24"/>
          <w:szCs w:val="24"/>
        </w:rPr>
      </w:pPr>
    </w:p>
    <w:p w:rsidR="0094179E" w:rsidRDefault="0094179E" w:rsidP="0094179E">
      <w:pPr>
        <w:pStyle w:val="ConsPlusNonformat"/>
        <w:widowControl/>
        <w:ind w:left="3969" w:right="-244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94179E" w:rsidRDefault="0094179E" w:rsidP="0094179E">
      <w:pPr>
        <w:pStyle w:val="ConsPlusNonformat"/>
        <w:widowControl/>
        <w:ind w:left="3969" w:right="140"/>
        <w:rPr>
          <w:rFonts w:ascii="Times New Roman" w:hAnsi="Times New Roman"/>
          <w:color w:val="000000"/>
          <w:sz w:val="24"/>
          <w:szCs w:val="24"/>
        </w:rPr>
      </w:pPr>
    </w:p>
    <w:p w:rsidR="0094179E" w:rsidRDefault="0094179E" w:rsidP="0094179E">
      <w:pPr>
        <w:tabs>
          <w:tab w:val="left" w:pos="10206"/>
        </w:tabs>
        <w:spacing w:line="300" w:lineRule="exact"/>
        <w:ind w:left="3969" w:right="170"/>
        <w:rPr>
          <w:sz w:val="24"/>
          <w:szCs w:val="24"/>
        </w:rPr>
      </w:pPr>
      <w:r>
        <w:rPr>
          <w:sz w:val="24"/>
          <w:szCs w:val="24"/>
        </w:rPr>
        <w:t>ФИО представителя____________________________</w:t>
      </w:r>
    </w:p>
    <w:p w:rsidR="0094179E" w:rsidRDefault="0094179E" w:rsidP="0094179E">
      <w:pPr>
        <w:tabs>
          <w:tab w:val="left" w:pos="4065"/>
        </w:tabs>
        <w:autoSpaceDE w:val="0"/>
        <w:autoSpaceDN w:val="0"/>
        <w:adjustRightInd w:val="0"/>
        <w:spacing w:line="360" w:lineRule="exact"/>
        <w:ind w:left="3969"/>
        <w:rPr>
          <w:color w:val="000000"/>
        </w:rPr>
      </w:pPr>
      <w:r>
        <w:rPr>
          <w:color w:val="000000"/>
          <w:sz w:val="24"/>
          <w:szCs w:val="24"/>
        </w:rPr>
        <w:t>Контактный телефон_____________</w:t>
      </w:r>
      <w:r>
        <w:rPr>
          <w:sz w:val="24"/>
          <w:szCs w:val="24"/>
        </w:rPr>
        <w:t>_______</w:t>
      </w:r>
      <w:r>
        <w:rPr>
          <w:color w:val="000000"/>
          <w:sz w:val="24"/>
          <w:szCs w:val="24"/>
        </w:rPr>
        <w:t xml:space="preserve">_______     </w:t>
      </w:r>
    </w:p>
    <w:p w:rsidR="0094179E" w:rsidRDefault="0094179E" w:rsidP="0094179E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94179E" w:rsidRDefault="0094179E" w:rsidP="0094179E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</w:rPr>
      </w:pPr>
    </w:p>
    <w:p w:rsidR="0094179E" w:rsidRDefault="0094179E" w:rsidP="0094179E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Заявление (жалоба)</w:t>
      </w:r>
    </w:p>
    <w:p w:rsidR="0094179E" w:rsidRDefault="0094179E" w:rsidP="0094179E">
      <w:pPr>
        <w:tabs>
          <w:tab w:val="left" w:pos="3765"/>
        </w:tabs>
        <w:autoSpaceDE w:val="0"/>
        <w:autoSpaceDN w:val="0"/>
        <w:adjustRightInd w:val="0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 </w:t>
      </w:r>
    </w:p>
    <w:p w:rsidR="0094179E" w:rsidRDefault="0094179E" w:rsidP="0094179E">
      <w:pPr>
        <w:tabs>
          <w:tab w:val="left" w:pos="3765"/>
        </w:tabs>
        <w:autoSpaceDE w:val="0"/>
        <w:autoSpaceDN w:val="0"/>
        <w:adjustRightInd w:val="0"/>
        <w:spacing w:before="100"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Прошу Вас ______________________________________________________________________</w:t>
      </w:r>
      <w:r w:rsidR="00727151">
        <w:rPr>
          <w:color w:val="000000"/>
          <w:sz w:val="24"/>
          <w:szCs w:val="24"/>
        </w:rPr>
        <w:t>______</w:t>
      </w:r>
    </w:p>
    <w:p w:rsidR="0094179E" w:rsidRDefault="0094179E" w:rsidP="0094179E">
      <w:pPr>
        <w:tabs>
          <w:tab w:val="left" w:pos="3765"/>
        </w:tabs>
        <w:autoSpaceDE w:val="0"/>
        <w:autoSpaceDN w:val="0"/>
        <w:adjustRightInd w:val="0"/>
        <w:spacing w:before="100"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94179E" w:rsidRDefault="0094179E" w:rsidP="0094179E">
      <w:pPr>
        <w:tabs>
          <w:tab w:val="left" w:pos="3765"/>
        </w:tabs>
        <w:autoSpaceDE w:val="0"/>
        <w:autoSpaceDN w:val="0"/>
        <w:adjustRightInd w:val="0"/>
        <w:spacing w:before="100"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</w:t>
      </w:r>
      <w:r w:rsidR="00727151">
        <w:rPr>
          <w:color w:val="000000"/>
          <w:sz w:val="24"/>
          <w:szCs w:val="24"/>
        </w:rPr>
        <w:t>______________________________</w:t>
      </w:r>
      <w:r>
        <w:rPr>
          <w:color w:val="000000"/>
          <w:sz w:val="24"/>
          <w:szCs w:val="24"/>
        </w:rPr>
        <w:t>.</w:t>
      </w:r>
    </w:p>
    <w:p w:rsidR="0094179E" w:rsidRDefault="0094179E" w:rsidP="0094179E">
      <w:pPr>
        <w:autoSpaceDE w:val="0"/>
        <w:autoSpaceDN w:val="0"/>
        <w:adjustRightInd w:val="0"/>
        <w:spacing w:before="100" w:line="360" w:lineRule="exact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 </w:t>
      </w:r>
    </w:p>
    <w:p w:rsidR="0094179E" w:rsidRDefault="0094179E" w:rsidP="0094179E">
      <w:pPr>
        <w:autoSpaceDE w:val="0"/>
        <w:autoSpaceDN w:val="0"/>
        <w:adjustRightInd w:val="0"/>
        <w:spacing w:before="100"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Приложение: 1. ________________________________________________________________</w:t>
      </w:r>
    </w:p>
    <w:p w:rsidR="0094179E" w:rsidRDefault="0094179E" w:rsidP="0094179E">
      <w:pPr>
        <w:autoSpaceDE w:val="0"/>
        <w:autoSpaceDN w:val="0"/>
        <w:adjustRightInd w:val="0"/>
        <w:spacing w:before="100" w:line="360" w:lineRule="exact"/>
        <w:ind w:left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_________________________________________________________________</w:t>
      </w:r>
    </w:p>
    <w:p w:rsidR="0094179E" w:rsidRDefault="0094179E" w:rsidP="0094179E">
      <w:pPr>
        <w:autoSpaceDE w:val="0"/>
        <w:autoSpaceDN w:val="0"/>
        <w:adjustRightInd w:val="0"/>
        <w:spacing w:before="100" w:line="360" w:lineRule="exact"/>
        <w:ind w:left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_________________________________________________________________</w:t>
      </w:r>
    </w:p>
    <w:p w:rsidR="0094179E" w:rsidRDefault="0094179E" w:rsidP="0094179E">
      <w:pPr>
        <w:autoSpaceDE w:val="0"/>
        <w:autoSpaceDN w:val="0"/>
        <w:adjustRightInd w:val="0"/>
        <w:spacing w:before="100" w:line="360" w:lineRule="exact"/>
        <w:ind w:left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__________________________________________________________________</w:t>
      </w:r>
    </w:p>
    <w:p w:rsidR="0094179E" w:rsidRDefault="0094179E" w:rsidP="0094179E">
      <w:pPr>
        <w:tabs>
          <w:tab w:val="left" w:pos="1725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4179E" w:rsidRDefault="0094179E" w:rsidP="0094179E">
      <w:pPr>
        <w:tabs>
          <w:tab w:val="left" w:pos="1725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4179E" w:rsidRDefault="0094179E" w:rsidP="0094179E">
      <w:pPr>
        <w:autoSpaceDE w:val="0"/>
        <w:autoSpaceDN w:val="0"/>
        <w:adjustRightInd w:val="0"/>
        <w:spacing w:before="100" w:line="360" w:lineRule="exact"/>
        <w:rPr>
          <w:color w:val="000000"/>
          <w:sz w:val="24"/>
          <w:szCs w:val="24"/>
        </w:rPr>
      </w:pPr>
      <w:r>
        <w:rPr>
          <w:sz w:val="24"/>
          <w:szCs w:val="24"/>
        </w:rPr>
        <w:t> "___" _____________ 20___ г.</w:t>
      </w:r>
      <w:r>
        <w:rPr>
          <w:color w:val="000000"/>
          <w:sz w:val="24"/>
          <w:szCs w:val="24"/>
        </w:rPr>
        <w:t xml:space="preserve">                                                   _______________</w:t>
      </w:r>
    </w:p>
    <w:p w:rsidR="000959E3" w:rsidRPr="00727151" w:rsidRDefault="0094179E" w:rsidP="00727151">
      <w:pPr>
        <w:tabs>
          <w:tab w:val="left" w:pos="6465"/>
        </w:tabs>
        <w:autoSpaceDE w:val="0"/>
        <w:autoSpaceDN w:val="0"/>
        <w:adjustRightInd w:val="0"/>
        <w:spacing w:before="100" w:line="360" w:lineRule="exact"/>
        <w:ind w:firstLine="851"/>
        <w:rPr>
          <w:i/>
          <w:color w:val="000000"/>
          <w:vertAlign w:val="superscript"/>
        </w:rPr>
      </w:pPr>
      <w:r>
        <w:rPr>
          <w:i/>
          <w:color w:val="000000"/>
          <w:vertAlign w:val="superscript"/>
        </w:rPr>
        <w:t xml:space="preserve">      (дата</w:t>
      </w:r>
      <w:r w:rsidR="00727151">
        <w:rPr>
          <w:i/>
          <w:color w:val="000000"/>
          <w:vertAlign w:val="superscript"/>
        </w:rPr>
        <w:t>)</w:t>
      </w:r>
      <w:r>
        <w:rPr>
          <w:i/>
          <w:color w:val="000000"/>
        </w:rPr>
        <w:tab/>
      </w:r>
      <w:r w:rsidR="00727151">
        <w:rPr>
          <w:i/>
          <w:color w:val="000000"/>
          <w:vertAlign w:val="superscript"/>
        </w:rPr>
        <w:t xml:space="preserve">            (подпись)</w:t>
      </w:r>
    </w:p>
    <w:sectPr w:rsidR="000959E3" w:rsidRPr="00727151" w:rsidSect="0053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E62" w:rsidRDefault="00452E62" w:rsidP="00F15E45">
      <w:r>
        <w:separator/>
      </w:r>
    </w:p>
  </w:endnote>
  <w:endnote w:type="continuationSeparator" w:id="1">
    <w:p w:rsidR="00452E62" w:rsidRDefault="00452E62" w:rsidP="00F15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E62" w:rsidRDefault="00452E62" w:rsidP="00F15E45">
      <w:r>
        <w:separator/>
      </w:r>
    </w:p>
  </w:footnote>
  <w:footnote w:type="continuationSeparator" w:id="1">
    <w:p w:rsidR="00452E62" w:rsidRDefault="00452E62" w:rsidP="00F15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153D7C2C"/>
    <w:multiLevelType w:val="hybridMultilevel"/>
    <w:tmpl w:val="F86A9C16"/>
    <w:lvl w:ilvl="0" w:tplc="FFFFFFFF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7146EA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1122" w:hanging="432"/>
      </w:pPr>
    </w:lvl>
    <w:lvl w:ilvl="2">
      <w:start w:val="1"/>
      <w:numFmt w:val="decimal"/>
      <w:lvlText w:val="%1.%2.%3."/>
      <w:lvlJc w:val="left"/>
      <w:pPr>
        <w:ind w:left="1630" w:hanging="504"/>
      </w:pPr>
    </w:lvl>
    <w:lvl w:ilvl="3">
      <w:start w:val="1"/>
      <w:numFmt w:val="decimal"/>
      <w:lvlText w:val="%1.%2.%3.%4."/>
      <w:lvlJc w:val="left"/>
      <w:pPr>
        <w:ind w:left="2134" w:hanging="648"/>
      </w:pPr>
    </w:lvl>
    <w:lvl w:ilvl="4">
      <w:start w:val="1"/>
      <w:numFmt w:val="decimal"/>
      <w:lvlText w:val="%1.%2.%3.%4.%5."/>
      <w:lvlJc w:val="left"/>
      <w:pPr>
        <w:ind w:left="2638" w:hanging="792"/>
      </w:pPr>
    </w:lvl>
    <w:lvl w:ilvl="5">
      <w:start w:val="1"/>
      <w:numFmt w:val="decimal"/>
      <w:lvlText w:val="%1.%2.%3.%4.%5.%6."/>
      <w:lvlJc w:val="left"/>
      <w:pPr>
        <w:ind w:left="3142" w:hanging="936"/>
      </w:pPr>
    </w:lvl>
    <w:lvl w:ilvl="6">
      <w:start w:val="1"/>
      <w:numFmt w:val="decimal"/>
      <w:lvlText w:val="%1.%2.%3.%4.%5.%6.%7."/>
      <w:lvlJc w:val="left"/>
      <w:pPr>
        <w:ind w:left="3646" w:hanging="1080"/>
      </w:pPr>
    </w:lvl>
    <w:lvl w:ilvl="7">
      <w:start w:val="1"/>
      <w:numFmt w:val="decimal"/>
      <w:lvlText w:val="%1.%2.%3.%4.%5.%6.%7.%8."/>
      <w:lvlJc w:val="left"/>
      <w:pPr>
        <w:ind w:left="4150" w:hanging="1224"/>
      </w:pPr>
    </w:lvl>
    <w:lvl w:ilvl="8">
      <w:start w:val="1"/>
      <w:numFmt w:val="decimal"/>
      <w:lvlText w:val="%1.%2.%3.%4.%5.%6.%7.%8.%9."/>
      <w:lvlJc w:val="left"/>
      <w:pPr>
        <w:ind w:left="4726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416"/>
    <w:rsid w:val="00002D4F"/>
    <w:rsid w:val="0000321E"/>
    <w:rsid w:val="00015EB4"/>
    <w:rsid w:val="000161E1"/>
    <w:rsid w:val="000251F8"/>
    <w:rsid w:val="000364CF"/>
    <w:rsid w:val="00047AFC"/>
    <w:rsid w:val="000523C5"/>
    <w:rsid w:val="00053B67"/>
    <w:rsid w:val="00054468"/>
    <w:rsid w:val="00055F8A"/>
    <w:rsid w:val="00057780"/>
    <w:rsid w:val="0006188D"/>
    <w:rsid w:val="000624CC"/>
    <w:rsid w:val="000674F5"/>
    <w:rsid w:val="0007138B"/>
    <w:rsid w:val="000733D8"/>
    <w:rsid w:val="000758B8"/>
    <w:rsid w:val="0008754B"/>
    <w:rsid w:val="000905B7"/>
    <w:rsid w:val="0009218D"/>
    <w:rsid w:val="0009580E"/>
    <w:rsid w:val="000959E3"/>
    <w:rsid w:val="00096C6E"/>
    <w:rsid w:val="000A774D"/>
    <w:rsid w:val="000B05CA"/>
    <w:rsid w:val="000B0F90"/>
    <w:rsid w:val="000C3A4A"/>
    <w:rsid w:val="000C6F10"/>
    <w:rsid w:val="000E4647"/>
    <w:rsid w:val="000E49BC"/>
    <w:rsid w:val="000E7F6E"/>
    <w:rsid w:val="0012614B"/>
    <w:rsid w:val="00137CDB"/>
    <w:rsid w:val="00142106"/>
    <w:rsid w:val="00143137"/>
    <w:rsid w:val="00160AEC"/>
    <w:rsid w:val="00162ED1"/>
    <w:rsid w:val="0018156D"/>
    <w:rsid w:val="00196D4C"/>
    <w:rsid w:val="001A4D54"/>
    <w:rsid w:val="001A70DD"/>
    <w:rsid w:val="001B30B4"/>
    <w:rsid w:val="001B4DE8"/>
    <w:rsid w:val="001B69E9"/>
    <w:rsid w:val="001C0D5A"/>
    <w:rsid w:val="001C541C"/>
    <w:rsid w:val="001C5C92"/>
    <w:rsid w:val="001D4A0D"/>
    <w:rsid w:val="001E6508"/>
    <w:rsid w:val="001F1662"/>
    <w:rsid w:val="00206DC8"/>
    <w:rsid w:val="00211241"/>
    <w:rsid w:val="002249DC"/>
    <w:rsid w:val="00225C57"/>
    <w:rsid w:val="0023056E"/>
    <w:rsid w:val="00233048"/>
    <w:rsid w:val="00251079"/>
    <w:rsid w:val="00252D77"/>
    <w:rsid w:val="0025377A"/>
    <w:rsid w:val="00253AE7"/>
    <w:rsid w:val="002546F8"/>
    <w:rsid w:val="002625B5"/>
    <w:rsid w:val="002635A7"/>
    <w:rsid w:val="00264032"/>
    <w:rsid w:val="0026406D"/>
    <w:rsid w:val="00266D76"/>
    <w:rsid w:val="00267CA1"/>
    <w:rsid w:val="002749E9"/>
    <w:rsid w:val="00275967"/>
    <w:rsid w:val="00296434"/>
    <w:rsid w:val="00296B18"/>
    <w:rsid w:val="002A78B6"/>
    <w:rsid w:val="002B6F23"/>
    <w:rsid w:val="002B70A2"/>
    <w:rsid w:val="002B7CA6"/>
    <w:rsid w:val="002C16C8"/>
    <w:rsid w:val="002D225D"/>
    <w:rsid w:val="002E20A4"/>
    <w:rsid w:val="002E3793"/>
    <w:rsid w:val="002E6156"/>
    <w:rsid w:val="002E7167"/>
    <w:rsid w:val="002F148A"/>
    <w:rsid w:val="002F5C16"/>
    <w:rsid w:val="00301FE4"/>
    <w:rsid w:val="00303B11"/>
    <w:rsid w:val="003073C3"/>
    <w:rsid w:val="00314C34"/>
    <w:rsid w:val="0031729E"/>
    <w:rsid w:val="00320E9D"/>
    <w:rsid w:val="0033304D"/>
    <w:rsid w:val="0033426F"/>
    <w:rsid w:val="003408A4"/>
    <w:rsid w:val="00343F15"/>
    <w:rsid w:val="00345132"/>
    <w:rsid w:val="00364912"/>
    <w:rsid w:val="0037621E"/>
    <w:rsid w:val="00377BD8"/>
    <w:rsid w:val="003870BA"/>
    <w:rsid w:val="00390251"/>
    <w:rsid w:val="003904C8"/>
    <w:rsid w:val="00391F83"/>
    <w:rsid w:val="00393D39"/>
    <w:rsid w:val="003A0462"/>
    <w:rsid w:val="003A0AD8"/>
    <w:rsid w:val="003A2D5F"/>
    <w:rsid w:val="003A41BA"/>
    <w:rsid w:val="003B63FA"/>
    <w:rsid w:val="003D0C86"/>
    <w:rsid w:val="003D36CD"/>
    <w:rsid w:val="003D5D6A"/>
    <w:rsid w:val="003D686C"/>
    <w:rsid w:val="003D7265"/>
    <w:rsid w:val="003E6A49"/>
    <w:rsid w:val="003E6C61"/>
    <w:rsid w:val="003F0758"/>
    <w:rsid w:val="003F0AF3"/>
    <w:rsid w:val="003F2E5F"/>
    <w:rsid w:val="003F4DEE"/>
    <w:rsid w:val="003F5269"/>
    <w:rsid w:val="00430365"/>
    <w:rsid w:val="00433A2A"/>
    <w:rsid w:val="004361B5"/>
    <w:rsid w:val="004415AA"/>
    <w:rsid w:val="00442113"/>
    <w:rsid w:val="00445E93"/>
    <w:rsid w:val="00452966"/>
    <w:rsid w:val="00452E62"/>
    <w:rsid w:val="0046475A"/>
    <w:rsid w:val="00472008"/>
    <w:rsid w:val="00472910"/>
    <w:rsid w:val="004752ED"/>
    <w:rsid w:val="00475F26"/>
    <w:rsid w:val="00480703"/>
    <w:rsid w:val="00484B1E"/>
    <w:rsid w:val="004855A8"/>
    <w:rsid w:val="004943BD"/>
    <w:rsid w:val="00495D99"/>
    <w:rsid w:val="004A1365"/>
    <w:rsid w:val="004A4C2B"/>
    <w:rsid w:val="004B4C23"/>
    <w:rsid w:val="004C2487"/>
    <w:rsid w:val="004E391C"/>
    <w:rsid w:val="004E3CEC"/>
    <w:rsid w:val="004E5A44"/>
    <w:rsid w:val="004E761A"/>
    <w:rsid w:val="0050585C"/>
    <w:rsid w:val="00525E19"/>
    <w:rsid w:val="00530979"/>
    <w:rsid w:val="00535E3B"/>
    <w:rsid w:val="00537C43"/>
    <w:rsid w:val="005524AD"/>
    <w:rsid w:val="00570C3A"/>
    <w:rsid w:val="00581208"/>
    <w:rsid w:val="00590FD6"/>
    <w:rsid w:val="005A7FDC"/>
    <w:rsid w:val="005B00FE"/>
    <w:rsid w:val="005B3F8F"/>
    <w:rsid w:val="005B5A75"/>
    <w:rsid w:val="005B6430"/>
    <w:rsid w:val="005C11C3"/>
    <w:rsid w:val="005C2F53"/>
    <w:rsid w:val="005C43CE"/>
    <w:rsid w:val="005E1AAF"/>
    <w:rsid w:val="005F1D33"/>
    <w:rsid w:val="00611A16"/>
    <w:rsid w:val="00611B65"/>
    <w:rsid w:val="006249D8"/>
    <w:rsid w:val="0062521C"/>
    <w:rsid w:val="006318DB"/>
    <w:rsid w:val="0063222B"/>
    <w:rsid w:val="00646E57"/>
    <w:rsid w:val="00653263"/>
    <w:rsid w:val="006605E2"/>
    <w:rsid w:val="00664771"/>
    <w:rsid w:val="00686235"/>
    <w:rsid w:val="00692B9A"/>
    <w:rsid w:val="00693C1A"/>
    <w:rsid w:val="00695BBA"/>
    <w:rsid w:val="00696BEA"/>
    <w:rsid w:val="006975DD"/>
    <w:rsid w:val="00697961"/>
    <w:rsid w:val="006A2422"/>
    <w:rsid w:val="006A6174"/>
    <w:rsid w:val="006C7958"/>
    <w:rsid w:val="006D4A34"/>
    <w:rsid w:val="006D5C84"/>
    <w:rsid w:val="006E068B"/>
    <w:rsid w:val="006E21C8"/>
    <w:rsid w:val="006E2475"/>
    <w:rsid w:val="007018A7"/>
    <w:rsid w:val="00703BB8"/>
    <w:rsid w:val="007046AC"/>
    <w:rsid w:val="00704D9B"/>
    <w:rsid w:val="007052B9"/>
    <w:rsid w:val="00707049"/>
    <w:rsid w:val="00707FC0"/>
    <w:rsid w:val="00713315"/>
    <w:rsid w:val="007136A3"/>
    <w:rsid w:val="00716BFF"/>
    <w:rsid w:val="00720362"/>
    <w:rsid w:val="00724A9A"/>
    <w:rsid w:val="00727151"/>
    <w:rsid w:val="00732EFC"/>
    <w:rsid w:val="00735831"/>
    <w:rsid w:val="00737B99"/>
    <w:rsid w:val="007417F2"/>
    <w:rsid w:val="0075342A"/>
    <w:rsid w:val="0075608F"/>
    <w:rsid w:val="007751A0"/>
    <w:rsid w:val="007761E5"/>
    <w:rsid w:val="0078101B"/>
    <w:rsid w:val="00782B2F"/>
    <w:rsid w:val="00785480"/>
    <w:rsid w:val="00785878"/>
    <w:rsid w:val="00785A5B"/>
    <w:rsid w:val="00791646"/>
    <w:rsid w:val="00792B73"/>
    <w:rsid w:val="00794262"/>
    <w:rsid w:val="007A1674"/>
    <w:rsid w:val="007A36D4"/>
    <w:rsid w:val="007B0668"/>
    <w:rsid w:val="007B36D8"/>
    <w:rsid w:val="007B5416"/>
    <w:rsid w:val="007C65A9"/>
    <w:rsid w:val="007C7663"/>
    <w:rsid w:val="007C7D00"/>
    <w:rsid w:val="007D5855"/>
    <w:rsid w:val="007D5FF0"/>
    <w:rsid w:val="007D6298"/>
    <w:rsid w:val="007E06F9"/>
    <w:rsid w:val="00815B4C"/>
    <w:rsid w:val="0082654D"/>
    <w:rsid w:val="00827B97"/>
    <w:rsid w:val="00831477"/>
    <w:rsid w:val="00832F9F"/>
    <w:rsid w:val="00836359"/>
    <w:rsid w:val="00836F7F"/>
    <w:rsid w:val="00843AB9"/>
    <w:rsid w:val="00845324"/>
    <w:rsid w:val="00860425"/>
    <w:rsid w:val="00860D7F"/>
    <w:rsid w:val="00871894"/>
    <w:rsid w:val="00875994"/>
    <w:rsid w:val="00875B16"/>
    <w:rsid w:val="008803D3"/>
    <w:rsid w:val="00880DB4"/>
    <w:rsid w:val="00881496"/>
    <w:rsid w:val="00887C4C"/>
    <w:rsid w:val="00897D32"/>
    <w:rsid w:val="008A3E5C"/>
    <w:rsid w:val="008A45BF"/>
    <w:rsid w:val="008B47C6"/>
    <w:rsid w:val="008D0691"/>
    <w:rsid w:val="009021BF"/>
    <w:rsid w:val="009070D5"/>
    <w:rsid w:val="00911146"/>
    <w:rsid w:val="00914BE5"/>
    <w:rsid w:val="00916F48"/>
    <w:rsid w:val="00930EDA"/>
    <w:rsid w:val="00940847"/>
    <w:rsid w:val="0094179E"/>
    <w:rsid w:val="00950057"/>
    <w:rsid w:val="00953FBD"/>
    <w:rsid w:val="00954DD4"/>
    <w:rsid w:val="0095789F"/>
    <w:rsid w:val="00975B09"/>
    <w:rsid w:val="009973C1"/>
    <w:rsid w:val="009B182B"/>
    <w:rsid w:val="009B3EC0"/>
    <w:rsid w:val="009B5B93"/>
    <w:rsid w:val="009B6FDB"/>
    <w:rsid w:val="009C7E09"/>
    <w:rsid w:val="009D6D6C"/>
    <w:rsid w:val="009E072A"/>
    <w:rsid w:val="009E3B5B"/>
    <w:rsid w:val="009F1DA1"/>
    <w:rsid w:val="00A064F1"/>
    <w:rsid w:val="00A10260"/>
    <w:rsid w:val="00A122AE"/>
    <w:rsid w:val="00A17486"/>
    <w:rsid w:val="00A2378C"/>
    <w:rsid w:val="00A2506B"/>
    <w:rsid w:val="00A3422E"/>
    <w:rsid w:val="00A3614C"/>
    <w:rsid w:val="00A36E92"/>
    <w:rsid w:val="00A42406"/>
    <w:rsid w:val="00A42B76"/>
    <w:rsid w:val="00A461AD"/>
    <w:rsid w:val="00A64D91"/>
    <w:rsid w:val="00A65DAE"/>
    <w:rsid w:val="00A66A55"/>
    <w:rsid w:val="00A67906"/>
    <w:rsid w:val="00A72C0B"/>
    <w:rsid w:val="00A8217B"/>
    <w:rsid w:val="00A84041"/>
    <w:rsid w:val="00A8438E"/>
    <w:rsid w:val="00A8584B"/>
    <w:rsid w:val="00A90121"/>
    <w:rsid w:val="00A9347B"/>
    <w:rsid w:val="00AB06B6"/>
    <w:rsid w:val="00AB2981"/>
    <w:rsid w:val="00AB78AC"/>
    <w:rsid w:val="00AD1D76"/>
    <w:rsid w:val="00AD4DEA"/>
    <w:rsid w:val="00AD6BA9"/>
    <w:rsid w:val="00AE0024"/>
    <w:rsid w:val="00AE1A85"/>
    <w:rsid w:val="00AE2049"/>
    <w:rsid w:val="00AE4D77"/>
    <w:rsid w:val="00AF1E41"/>
    <w:rsid w:val="00B02C42"/>
    <w:rsid w:val="00B03AD4"/>
    <w:rsid w:val="00B0678F"/>
    <w:rsid w:val="00B23A80"/>
    <w:rsid w:val="00B35235"/>
    <w:rsid w:val="00B36FFE"/>
    <w:rsid w:val="00B377DC"/>
    <w:rsid w:val="00B37B85"/>
    <w:rsid w:val="00B47174"/>
    <w:rsid w:val="00B53C1F"/>
    <w:rsid w:val="00B54BAF"/>
    <w:rsid w:val="00B756FA"/>
    <w:rsid w:val="00B76170"/>
    <w:rsid w:val="00B822DB"/>
    <w:rsid w:val="00B857A2"/>
    <w:rsid w:val="00B86EEF"/>
    <w:rsid w:val="00B934D5"/>
    <w:rsid w:val="00BA0302"/>
    <w:rsid w:val="00BA2D9A"/>
    <w:rsid w:val="00BA2E4D"/>
    <w:rsid w:val="00BA604B"/>
    <w:rsid w:val="00BA7FDB"/>
    <w:rsid w:val="00BB659C"/>
    <w:rsid w:val="00BC6CD6"/>
    <w:rsid w:val="00BD223A"/>
    <w:rsid w:val="00BE27CA"/>
    <w:rsid w:val="00BF268E"/>
    <w:rsid w:val="00C00D1A"/>
    <w:rsid w:val="00C027B2"/>
    <w:rsid w:val="00C034C2"/>
    <w:rsid w:val="00C12526"/>
    <w:rsid w:val="00C17EA3"/>
    <w:rsid w:val="00C2268F"/>
    <w:rsid w:val="00C2329E"/>
    <w:rsid w:val="00C278E6"/>
    <w:rsid w:val="00C30D8E"/>
    <w:rsid w:val="00C4317A"/>
    <w:rsid w:val="00C65D9B"/>
    <w:rsid w:val="00C66F1F"/>
    <w:rsid w:val="00C764B8"/>
    <w:rsid w:val="00C82FF7"/>
    <w:rsid w:val="00CA2AD0"/>
    <w:rsid w:val="00CB49B3"/>
    <w:rsid w:val="00CB696E"/>
    <w:rsid w:val="00CC0CE0"/>
    <w:rsid w:val="00CC7A90"/>
    <w:rsid w:val="00CD43F7"/>
    <w:rsid w:val="00CD61D7"/>
    <w:rsid w:val="00CE3CD8"/>
    <w:rsid w:val="00CE4BD4"/>
    <w:rsid w:val="00CF0CFA"/>
    <w:rsid w:val="00D00F28"/>
    <w:rsid w:val="00D21A1A"/>
    <w:rsid w:val="00D22D21"/>
    <w:rsid w:val="00D23D01"/>
    <w:rsid w:val="00D2650F"/>
    <w:rsid w:val="00D401F1"/>
    <w:rsid w:val="00D408D9"/>
    <w:rsid w:val="00D561AD"/>
    <w:rsid w:val="00D57E6B"/>
    <w:rsid w:val="00D63E46"/>
    <w:rsid w:val="00D65390"/>
    <w:rsid w:val="00D7165C"/>
    <w:rsid w:val="00D72B7D"/>
    <w:rsid w:val="00D74596"/>
    <w:rsid w:val="00D74937"/>
    <w:rsid w:val="00D773B9"/>
    <w:rsid w:val="00D83A2D"/>
    <w:rsid w:val="00D850FF"/>
    <w:rsid w:val="00D879C8"/>
    <w:rsid w:val="00DA04AF"/>
    <w:rsid w:val="00DA18A8"/>
    <w:rsid w:val="00DA3B11"/>
    <w:rsid w:val="00DA4621"/>
    <w:rsid w:val="00DC4FC8"/>
    <w:rsid w:val="00DD0AAD"/>
    <w:rsid w:val="00DE5BB4"/>
    <w:rsid w:val="00DE60F0"/>
    <w:rsid w:val="00DE6FBD"/>
    <w:rsid w:val="00DF176A"/>
    <w:rsid w:val="00DF3F02"/>
    <w:rsid w:val="00DF42DA"/>
    <w:rsid w:val="00DF6B36"/>
    <w:rsid w:val="00E02901"/>
    <w:rsid w:val="00E04054"/>
    <w:rsid w:val="00E0759E"/>
    <w:rsid w:val="00E270DA"/>
    <w:rsid w:val="00E30AFA"/>
    <w:rsid w:val="00E37EE3"/>
    <w:rsid w:val="00E414BE"/>
    <w:rsid w:val="00E41B2D"/>
    <w:rsid w:val="00E46022"/>
    <w:rsid w:val="00E50FBC"/>
    <w:rsid w:val="00E725C9"/>
    <w:rsid w:val="00E910B7"/>
    <w:rsid w:val="00E92A4A"/>
    <w:rsid w:val="00EC27F6"/>
    <w:rsid w:val="00ED4728"/>
    <w:rsid w:val="00EE2269"/>
    <w:rsid w:val="00EE2CDD"/>
    <w:rsid w:val="00EE5B3F"/>
    <w:rsid w:val="00EE5B96"/>
    <w:rsid w:val="00EE738B"/>
    <w:rsid w:val="00EF3651"/>
    <w:rsid w:val="00EF38BD"/>
    <w:rsid w:val="00EF6269"/>
    <w:rsid w:val="00F016FA"/>
    <w:rsid w:val="00F06F0F"/>
    <w:rsid w:val="00F12069"/>
    <w:rsid w:val="00F15A36"/>
    <w:rsid w:val="00F15E45"/>
    <w:rsid w:val="00F20C87"/>
    <w:rsid w:val="00F43FE4"/>
    <w:rsid w:val="00F44416"/>
    <w:rsid w:val="00F563B2"/>
    <w:rsid w:val="00F66223"/>
    <w:rsid w:val="00F662D6"/>
    <w:rsid w:val="00F779C9"/>
    <w:rsid w:val="00F84383"/>
    <w:rsid w:val="00F9694B"/>
    <w:rsid w:val="00F9745A"/>
    <w:rsid w:val="00FA7283"/>
    <w:rsid w:val="00FB4D0F"/>
    <w:rsid w:val="00FB57A0"/>
    <w:rsid w:val="00FB6892"/>
    <w:rsid w:val="00FC1E4B"/>
    <w:rsid w:val="00FC7012"/>
    <w:rsid w:val="00FD064D"/>
    <w:rsid w:val="00FD1550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  <o:rules v:ext="edit">
        <o:r id="V:Rule11" type="connector" idref="#AutoShape 23"/>
        <o:r id="V:Rule12" type="connector" idref="#AutoShape 26"/>
        <o:r id="V:Rule13" type="connector" idref="#AutoShape 24"/>
        <o:r id="V:Rule14" type="connector" idref="#AutoShape 46"/>
        <o:r id="V:Rule15" type="connector" idref="#AutoShape 45"/>
        <o:r id="V:Rule16" type="connector" idref="#AutoShape 44"/>
        <o:r id="V:Rule17" type="connector" idref="#AutoShape 49"/>
        <o:r id="V:Rule18" type="connector" idref="#AutoShape 22"/>
        <o:r id="V:Rule19" type="connector" idref="#AutoShape 48"/>
        <o:r id="V:Rule20" type="connector" idref="#AutoShape 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179E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94179E"/>
    <w:pPr>
      <w:keepNext/>
      <w:numPr>
        <w:ilvl w:val="1"/>
        <w:numId w:val="2"/>
      </w:numPr>
      <w:ind w:left="142" w:right="5811"/>
      <w:outlineLvl w:val="1"/>
    </w:pPr>
    <w:rPr>
      <w:kern w:val="2"/>
      <w:sz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4179E"/>
    <w:pPr>
      <w:keepNext/>
      <w:numPr>
        <w:ilvl w:val="2"/>
        <w:numId w:val="2"/>
      </w:numPr>
      <w:jc w:val="center"/>
      <w:outlineLvl w:val="2"/>
    </w:pPr>
    <w:rPr>
      <w:kern w:val="2"/>
      <w:sz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4179E"/>
    <w:pPr>
      <w:keepNext/>
      <w:jc w:val="both"/>
      <w:outlineLvl w:val="3"/>
    </w:pPr>
    <w:rPr>
      <w:color w:val="000000"/>
      <w:spacing w:val="8"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94179E"/>
    <w:pPr>
      <w:keepNext/>
      <w:outlineLvl w:val="4"/>
    </w:pPr>
    <w:rPr>
      <w:color w:val="000000"/>
      <w:spacing w:val="8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4179E"/>
    <w:pPr>
      <w:keepNext/>
      <w:ind w:firstLine="567"/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4D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79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94179E"/>
    <w:rPr>
      <w:rFonts w:ascii="Times New Roman" w:eastAsia="Times New Roman" w:hAnsi="Times New Roman" w:cs="Times New Roman"/>
      <w:color w:val="000000"/>
      <w:spacing w:val="8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179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unhideWhenUsed/>
    <w:rsid w:val="009417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179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4179E"/>
    <w:pPr>
      <w:suppressAutoHyphens/>
      <w:spacing w:before="280" w:after="280"/>
    </w:pPr>
    <w:rPr>
      <w:sz w:val="24"/>
      <w:szCs w:val="24"/>
      <w:lang w:eastAsia="ar-SA"/>
    </w:rPr>
  </w:style>
  <w:style w:type="paragraph" w:styleId="a6">
    <w:name w:val="footnote text"/>
    <w:basedOn w:val="a"/>
    <w:link w:val="a7"/>
    <w:semiHidden/>
    <w:unhideWhenUsed/>
    <w:rsid w:val="0094179E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94179E"/>
  </w:style>
  <w:style w:type="character" w:customStyle="1" w:styleId="a9">
    <w:name w:val="Текст примечания Знак"/>
    <w:basedOn w:val="a0"/>
    <w:link w:val="a8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94179E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unhideWhenUsed/>
    <w:rsid w:val="009417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caption"/>
    <w:basedOn w:val="a"/>
    <w:next w:val="a"/>
    <w:semiHidden/>
    <w:unhideWhenUsed/>
    <w:qFormat/>
    <w:rsid w:val="0094179E"/>
    <w:pPr>
      <w:spacing w:before="120" w:after="120"/>
    </w:pPr>
    <w:rPr>
      <w:b/>
    </w:rPr>
  </w:style>
  <w:style w:type="paragraph" w:styleId="af">
    <w:name w:val="Body Text"/>
    <w:basedOn w:val="a"/>
    <w:link w:val="af0"/>
    <w:semiHidden/>
    <w:unhideWhenUsed/>
    <w:rsid w:val="0094179E"/>
    <w:pPr>
      <w:widowControl w:val="0"/>
      <w:shd w:val="clear" w:color="auto" w:fill="FFFFFF"/>
      <w:tabs>
        <w:tab w:val="left" w:pos="993"/>
      </w:tabs>
      <w:jc w:val="both"/>
    </w:pPr>
    <w:rPr>
      <w:color w:val="000000"/>
      <w:spacing w:val="8"/>
      <w:sz w:val="28"/>
    </w:rPr>
  </w:style>
  <w:style w:type="character" w:customStyle="1" w:styleId="af0">
    <w:name w:val="Основной текст Знак"/>
    <w:basedOn w:val="a0"/>
    <w:link w:val="af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af1">
    <w:name w:val="List"/>
    <w:basedOn w:val="af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jc w:val="left"/>
    </w:pPr>
    <w:rPr>
      <w:rFonts w:cs="Tahoma"/>
      <w:color w:val="auto"/>
      <w:spacing w:val="0"/>
      <w:kern w:val="2"/>
      <w:sz w:val="20"/>
      <w:lang w:eastAsia="ar-SA"/>
    </w:rPr>
  </w:style>
  <w:style w:type="paragraph" w:styleId="af2">
    <w:name w:val="Title"/>
    <w:basedOn w:val="a"/>
    <w:link w:val="af3"/>
    <w:qFormat/>
    <w:rsid w:val="0094179E"/>
    <w:pPr>
      <w:jc w:val="center"/>
    </w:pPr>
    <w:rPr>
      <w:caps/>
      <w:sz w:val="24"/>
    </w:rPr>
  </w:style>
  <w:style w:type="character" w:customStyle="1" w:styleId="af3">
    <w:name w:val="Название Знак"/>
    <w:basedOn w:val="a0"/>
    <w:link w:val="af2"/>
    <w:rsid w:val="0094179E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f4">
    <w:name w:val="Body Text Indent"/>
    <w:basedOn w:val="a"/>
    <w:link w:val="af5"/>
    <w:semiHidden/>
    <w:unhideWhenUsed/>
    <w:rsid w:val="0094179E"/>
    <w:pPr>
      <w:widowControl w:val="0"/>
      <w:shd w:val="clear" w:color="auto" w:fill="FFFFFF"/>
      <w:tabs>
        <w:tab w:val="left" w:pos="1418"/>
      </w:tabs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94179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6">
    <w:name w:val="Subtitle"/>
    <w:basedOn w:val="a"/>
    <w:link w:val="af7"/>
    <w:qFormat/>
    <w:rsid w:val="0094179E"/>
    <w:pPr>
      <w:spacing w:line="660" w:lineRule="exact"/>
      <w:ind w:right="425"/>
      <w:jc w:val="center"/>
    </w:pPr>
    <w:rPr>
      <w:sz w:val="28"/>
    </w:rPr>
  </w:style>
  <w:style w:type="character" w:customStyle="1" w:styleId="af7">
    <w:name w:val="Подзаголовок Знак"/>
    <w:basedOn w:val="a0"/>
    <w:link w:val="af6"/>
    <w:rsid w:val="00941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ody Text First Indent"/>
    <w:basedOn w:val="af"/>
    <w:link w:val="af9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ind w:firstLine="210"/>
      <w:jc w:val="left"/>
    </w:pPr>
    <w:rPr>
      <w:color w:val="auto"/>
      <w:spacing w:val="0"/>
      <w:sz w:val="20"/>
    </w:rPr>
  </w:style>
  <w:style w:type="character" w:customStyle="1" w:styleId="af9">
    <w:name w:val="Красная строка Знак"/>
    <w:basedOn w:val="af0"/>
    <w:link w:val="af8"/>
    <w:semiHidden/>
    <w:rsid w:val="0094179E"/>
    <w:rPr>
      <w:rFonts w:ascii="Times New Roman" w:eastAsia="Times New Roman" w:hAnsi="Times New Roman" w:cs="Times New Roman"/>
      <w:color w:val="000000"/>
      <w:spacing w:val="8"/>
      <w:sz w:val="20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unhideWhenUsed/>
    <w:rsid w:val="0094179E"/>
    <w:pPr>
      <w:widowControl w:val="0"/>
      <w:shd w:val="clear" w:color="auto" w:fill="FFFFFF"/>
      <w:tabs>
        <w:tab w:val="left" w:pos="2127"/>
      </w:tabs>
      <w:ind w:left="2127" w:hanging="2127"/>
      <w:jc w:val="both"/>
    </w:pPr>
    <w:rPr>
      <w:color w:val="000000"/>
      <w:spacing w:val="8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semiHidden/>
    <w:unhideWhenUsed/>
    <w:rsid w:val="0094179E"/>
    <w:pPr>
      <w:widowControl w:val="0"/>
      <w:shd w:val="clear" w:color="auto" w:fill="FFFFFF"/>
      <w:spacing w:line="322" w:lineRule="exact"/>
      <w:ind w:firstLine="630"/>
      <w:jc w:val="both"/>
    </w:pPr>
    <w:rPr>
      <w:color w:val="000000"/>
      <w:spacing w:val="-1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4179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a">
    <w:name w:val="Document Map"/>
    <w:basedOn w:val="a"/>
    <w:link w:val="afb"/>
    <w:semiHidden/>
    <w:unhideWhenUsed/>
    <w:rsid w:val="0094179E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9417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annotation subject"/>
    <w:basedOn w:val="a8"/>
    <w:next w:val="a8"/>
    <w:link w:val="afd"/>
    <w:semiHidden/>
    <w:unhideWhenUsed/>
    <w:rsid w:val="0094179E"/>
    <w:rPr>
      <w:b/>
      <w:bCs/>
    </w:rPr>
  </w:style>
  <w:style w:type="character" w:customStyle="1" w:styleId="afd">
    <w:name w:val="Тема примечания Знак"/>
    <w:basedOn w:val="a9"/>
    <w:link w:val="afc"/>
    <w:semiHidden/>
    <w:rsid w:val="009417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e">
    <w:name w:val="Balloon Text"/>
    <w:basedOn w:val="a"/>
    <w:link w:val="aff"/>
    <w:semiHidden/>
    <w:unhideWhenUsed/>
    <w:rsid w:val="0094179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semiHidden/>
    <w:rsid w:val="0094179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List Paragraph"/>
    <w:basedOn w:val="a"/>
    <w:uiPriority w:val="99"/>
    <w:qFormat/>
    <w:rsid w:val="009417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1">
    <w:name w:val="Intense Quote"/>
    <w:basedOn w:val="a"/>
    <w:next w:val="a"/>
    <w:link w:val="aff2"/>
    <w:qFormat/>
    <w:rsid w:val="009417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8"/>
    </w:rPr>
  </w:style>
  <w:style w:type="character" w:customStyle="1" w:styleId="aff2">
    <w:name w:val="Выделенная цитата Знак"/>
    <w:basedOn w:val="a0"/>
    <w:link w:val="aff1"/>
    <w:rsid w:val="0094179E"/>
    <w:rPr>
      <w:rFonts w:ascii="Times New Roman" w:eastAsia="Times New Roman" w:hAnsi="Times New Roman" w:cs="Times New Roman"/>
      <w:b/>
      <w:bCs/>
      <w:i/>
      <w:iCs/>
      <w:color w:val="4F81BD"/>
      <w:sz w:val="28"/>
      <w:szCs w:val="20"/>
      <w:lang w:eastAsia="ru-RU"/>
    </w:rPr>
  </w:style>
  <w:style w:type="paragraph" w:customStyle="1" w:styleId="11">
    <w:name w:val="Обычный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94179E"/>
    <w:pPr>
      <w:keepNext/>
      <w:outlineLvl w:val="0"/>
    </w:pPr>
    <w:rPr>
      <w:sz w:val="28"/>
    </w:rPr>
  </w:style>
  <w:style w:type="paragraph" w:customStyle="1" w:styleId="Heading">
    <w:name w:val="Heading"/>
    <w:rsid w:val="009417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3">
    <w:name w:val="Заголовок"/>
    <w:basedOn w:val="a"/>
    <w:next w:val="af"/>
    <w:rsid w:val="0094179E"/>
    <w:pPr>
      <w:keepNext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12">
    <w:name w:val="Название1"/>
    <w:basedOn w:val="a"/>
    <w:rsid w:val="0094179E"/>
    <w:pPr>
      <w:suppressLineNumbers/>
      <w:spacing w:before="120" w:after="120"/>
    </w:pPr>
    <w:rPr>
      <w:rFonts w:cs="Tahoma"/>
      <w:i/>
      <w:iCs/>
      <w:kern w:val="2"/>
      <w:sz w:val="24"/>
      <w:szCs w:val="24"/>
      <w:lang w:eastAsia="ar-SA"/>
    </w:rPr>
  </w:style>
  <w:style w:type="paragraph" w:customStyle="1" w:styleId="13">
    <w:name w:val="Указатель1"/>
    <w:basedOn w:val="a"/>
    <w:rsid w:val="0094179E"/>
    <w:pPr>
      <w:suppressLineNumbers/>
    </w:pPr>
    <w:rPr>
      <w:rFonts w:cs="Tahoma"/>
      <w:kern w:val="2"/>
      <w:lang w:eastAsia="ar-SA"/>
    </w:rPr>
  </w:style>
  <w:style w:type="paragraph" w:customStyle="1" w:styleId="14">
    <w:name w:val="Цитата1"/>
    <w:basedOn w:val="a"/>
    <w:rsid w:val="0094179E"/>
    <w:pPr>
      <w:ind w:left="57" w:right="5245"/>
      <w:jc w:val="both"/>
    </w:pPr>
    <w:rPr>
      <w:noProof/>
      <w:kern w:val="2"/>
      <w:sz w:val="24"/>
      <w:lang w:eastAsia="ar-SA"/>
    </w:rPr>
  </w:style>
  <w:style w:type="paragraph" w:customStyle="1" w:styleId="210">
    <w:name w:val="Основной текст с отступом 21"/>
    <w:basedOn w:val="a"/>
    <w:rsid w:val="0094179E"/>
    <w:pPr>
      <w:tabs>
        <w:tab w:val="left" w:pos="851"/>
      </w:tabs>
      <w:ind w:right="-2" w:firstLine="567"/>
      <w:jc w:val="both"/>
    </w:pPr>
    <w:rPr>
      <w:kern w:val="2"/>
      <w:sz w:val="24"/>
      <w:lang w:eastAsia="ar-SA"/>
    </w:rPr>
  </w:style>
  <w:style w:type="paragraph" w:customStyle="1" w:styleId="aff4">
    <w:name w:val="Содержимое таблицы"/>
    <w:basedOn w:val="a"/>
    <w:rsid w:val="0094179E"/>
    <w:pPr>
      <w:suppressLineNumbers/>
    </w:pPr>
    <w:rPr>
      <w:kern w:val="2"/>
      <w:lang w:eastAsia="ar-SA"/>
    </w:rPr>
  </w:style>
  <w:style w:type="paragraph" w:customStyle="1" w:styleId="aff5">
    <w:name w:val="Заголовок таблицы"/>
    <w:basedOn w:val="aff4"/>
    <w:rsid w:val="0094179E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94179E"/>
    <w:rPr>
      <w:kern w:val="2"/>
      <w:lang w:eastAsia="ar-SA"/>
    </w:rPr>
  </w:style>
  <w:style w:type="paragraph" w:customStyle="1" w:styleId="TableHeading">
    <w:name w:val="Table Heading"/>
    <w:basedOn w:val="TableContents"/>
    <w:rsid w:val="0094179E"/>
    <w:pPr>
      <w:jc w:val="center"/>
    </w:pPr>
    <w:rPr>
      <w:b/>
      <w:bCs/>
    </w:rPr>
  </w:style>
  <w:style w:type="character" w:customStyle="1" w:styleId="ConsPlusNormal">
    <w:name w:val="ConsPlusNormal Знак"/>
    <w:link w:val="ConsPlusNormal0"/>
    <w:locked/>
    <w:rsid w:val="0094179E"/>
    <w:rPr>
      <w:rFonts w:ascii="Arial" w:hAnsi="Arial" w:cs="Arial"/>
    </w:rPr>
  </w:style>
  <w:style w:type="paragraph" w:customStyle="1" w:styleId="ConsPlusNormal0">
    <w:name w:val="ConsPlusNormal"/>
    <w:link w:val="ConsPlusNormal"/>
    <w:rsid w:val="00941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94179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ConsPlusNormalTimesNewRoman">
    <w:name w:val="ConsPlusNormal + Times New Roman Знак"/>
    <w:aliases w:val=".. Знак,14 пт Знак,25 см Знак,Первая строка:  1 Знак,По ширине Знак"/>
    <w:link w:val="ConsPlusNormalTimesNewRoman0"/>
    <w:locked/>
    <w:rsid w:val="0094179E"/>
    <w:rPr>
      <w:sz w:val="28"/>
      <w:szCs w:val="28"/>
    </w:rPr>
  </w:style>
  <w:style w:type="paragraph" w:customStyle="1" w:styleId="ConsPlusNormalTimesNewRoman0">
    <w:name w:val="ConsPlusNormal + Times New Roman"/>
    <w:aliases w:val="..,14 пт,25 см,Первая строка:  1,По ширине"/>
    <w:basedOn w:val="a"/>
    <w:link w:val="ConsPlusNormalTimesNewRoman"/>
    <w:rsid w:val="0094179E"/>
    <w:pPr>
      <w:ind w:firstLine="708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rsid w:val="00941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94179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4179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Обычный (веб)1"/>
    <w:basedOn w:val="a"/>
    <w:rsid w:val="0094179E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94179E"/>
  </w:style>
  <w:style w:type="character" w:customStyle="1" w:styleId="WW-Absatz-Standardschriftart">
    <w:name w:val="WW-Absatz-Standardschriftart"/>
    <w:rsid w:val="0094179E"/>
  </w:style>
  <w:style w:type="character" w:customStyle="1" w:styleId="WW-Absatz-Standardschriftart1">
    <w:name w:val="WW-Absatz-Standardschriftart1"/>
    <w:rsid w:val="0094179E"/>
  </w:style>
  <w:style w:type="character" w:customStyle="1" w:styleId="WW-Absatz-Standardschriftart11">
    <w:name w:val="WW-Absatz-Standardschriftart11"/>
    <w:rsid w:val="0094179E"/>
  </w:style>
  <w:style w:type="character" w:customStyle="1" w:styleId="WW-Absatz-Standardschriftart111">
    <w:name w:val="WW-Absatz-Standardschriftart111"/>
    <w:rsid w:val="0094179E"/>
  </w:style>
  <w:style w:type="character" w:customStyle="1" w:styleId="WW-Absatz-Standardschriftart1111">
    <w:name w:val="WW-Absatz-Standardschriftart1111"/>
    <w:rsid w:val="0094179E"/>
  </w:style>
  <w:style w:type="character" w:customStyle="1" w:styleId="WW-Absatz-Standardschriftart11111">
    <w:name w:val="WW-Absatz-Standardschriftart11111"/>
    <w:rsid w:val="0094179E"/>
  </w:style>
  <w:style w:type="character" w:customStyle="1" w:styleId="WW-Absatz-Standardschriftart111111">
    <w:name w:val="WW-Absatz-Standardschriftart111111"/>
    <w:rsid w:val="0094179E"/>
  </w:style>
  <w:style w:type="character" w:customStyle="1" w:styleId="WW-Absatz-Standardschriftart1111111">
    <w:name w:val="WW-Absatz-Standardschriftart1111111"/>
    <w:rsid w:val="0094179E"/>
  </w:style>
  <w:style w:type="character" w:customStyle="1" w:styleId="WW-Absatz-Standardschriftart11111111">
    <w:name w:val="WW-Absatz-Standardschriftart11111111"/>
    <w:rsid w:val="0094179E"/>
  </w:style>
  <w:style w:type="character" w:customStyle="1" w:styleId="WW-Absatz-Standardschriftart111111111">
    <w:name w:val="WW-Absatz-Standardschriftart111111111"/>
    <w:rsid w:val="0094179E"/>
  </w:style>
  <w:style w:type="character" w:customStyle="1" w:styleId="WW-Absatz-Standardschriftart1111111111">
    <w:name w:val="WW-Absatz-Standardschriftart1111111111"/>
    <w:rsid w:val="0094179E"/>
  </w:style>
  <w:style w:type="character" w:customStyle="1" w:styleId="WW-Absatz-Standardschriftart11111111111">
    <w:name w:val="WW-Absatz-Standardschriftart11111111111"/>
    <w:rsid w:val="0094179E"/>
  </w:style>
  <w:style w:type="character" w:customStyle="1" w:styleId="WW-Absatz-Standardschriftart111111111111">
    <w:name w:val="WW-Absatz-Standardschriftart111111111111"/>
    <w:rsid w:val="0094179E"/>
  </w:style>
  <w:style w:type="character" w:customStyle="1" w:styleId="WW-Absatz-Standardschriftart1111111111111">
    <w:name w:val="WW-Absatz-Standardschriftart1111111111111"/>
    <w:rsid w:val="0094179E"/>
  </w:style>
  <w:style w:type="character" w:customStyle="1" w:styleId="WW-Absatz-Standardschriftart11111111111111">
    <w:name w:val="WW-Absatz-Standardschriftart11111111111111"/>
    <w:rsid w:val="0094179E"/>
  </w:style>
  <w:style w:type="character" w:customStyle="1" w:styleId="WW-Absatz-Standardschriftart111111111111111">
    <w:name w:val="WW-Absatz-Standardschriftart111111111111111"/>
    <w:rsid w:val="0094179E"/>
  </w:style>
  <w:style w:type="character" w:customStyle="1" w:styleId="WW-Absatz-Standardschriftart1111111111111111">
    <w:name w:val="WW-Absatz-Standardschriftart1111111111111111"/>
    <w:rsid w:val="0094179E"/>
  </w:style>
  <w:style w:type="character" w:customStyle="1" w:styleId="WW-Absatz-Standardschriftart11111111111111111">
    <w:name w:val="WW-Absatz-Standardschriftart11111111111111111"/>
    <w:rsid w:val="0094179E"/>
  </w:style>
  <w:style w:type="character" w:customStyle="1" w:styleId="WW-Absatz-Standardschriftart111111111111111111">
    <w:name w:val="WW-Absatz-Standardschriftart111111111111111111"/>
    <w:rsid w:val="0094179E"/>
  </w:style>
  <w:style w:type="character" w:customStyle="1" w:styleId="WW-Absatz-Standardschriftart1111111111111111111">
    <w:name w:val="WW-Absatz-Standardschriftart1111111111111111111"/>
    <w:rsid w:val="0094179E"/>
  </w:style>
  <w:style w:type="character" w:customStyle="1" w:styleId="WW-Absatz-Standardschriftart11111111111111111111">
    <w:name w:val="WW-Absatz-Standardschriftart11111111111111111111"/>
    <w:rsid w:val="0094179E"/>
  </w:style>
  <w:style w:type="character" w:customStyle="1" w:styleId="WW-Absatz-Standardschriftart111111111111111111111">
    <w:name w:val="WW-Absatz-Standardschriftart111111111111111111111"/>
    <w:rsid w:val="0094179E"/>
  </w:style>
  <w:style w:type="character" w:customStyle="1" w:styleId="WW-Absatz-Standardschriftart1111111111111111111111">
    <w:name w:val="WW-Absatz-Standardschriftart1111111111111111111111"/>
    <w:rsid w:val="0094179E"/>
  </w:style>
  <w:style w:type="character" w:customStyle="1" w:styleId="16">
    <w:name w:val="Основной шрифт абзаца1"/>
    <w:rsid w:val="0094179E"/>
  </w:style>
  <w:style w:type="character" w:customStyle="1" w:styleId="aff6">
    <w:name w:val="Символ нумерации"/>
    <w:rsid w:val="0094179E"/>
  </w:style>
  <w:style w:type="character" w:customStyle="1" w:styleId="apple-style-span">
    <w:name w:val="apple-style-span"/>
    <w:basedOn w:val="a0"/>
    <w:rsid w:val="0094179E"/>
  </w:style>
  <w:style w:type="table" w:styleId="aff7">
    <w:name w:val="Table Grid"/>
    <w:basedOn w:val="a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AE4D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7">
    <w:name w:val="Без интервала1"/>
    <w:qFormat/>
    <w:rsid w:val="005A7FDC"/>
    <w:pPr>
      <w:spacing w:after="0" w:line="240" w:lineRule="auto"/>
    </w:pPr>
    <w:rPr>
      <w:rFonts w:ascii="Calibri" w:eastAsia="Times New Roman" w:hAnsi="Calibri" w:cs="Calibri"/>
    </w:rPr>
  </w:style>
  <w:style w:type="character" w:styleId="aff8">
    <w:name w:val="Strong"/>
    <w:basedOn w:val="a0"/>
    <w:uiPriority w:val="22"/>
    <w:qFormat/>
    <w:rsid w:val="00364912"/>
    <w:rPr>
      <w:b/>
      <w:bCs/>
    </w:rPr>
  </w:style>
  <w:style w:type="character" w:customStyle="1" w:styleId="apple-converted-space">
    <w:name w:val="apple-converted-space"/>
    <w:basedOn w:val="a0"/>
    <w:rsid w:val="00364912"/>
  </w:style>
  <w:style w:type="character" w:customStyle="1" w:styleId="FontStyle53">
    <w:name w:val="Font Style53"/>
    <w:uiPriority w:val="99"/>
    <w:rsid w:val="000959E3"/>
    <w:rPr>
      <w:rFonts w:ascii="Times New Roman" w:hAnsi="Times New Roman" w:cs="Times New Roman" w:hint="default"/>
      <w:sz w:val="26"/>
      <w:szCs w:val="26"/>
    </w:rPr>
  </w:style>
  <w:style w:type="paragraph" w:styleId="aff9">
    <w:name w:val="No Spacing"/>
    <w:uiPriority w:val="1"/>
    <w:qFormat/>
    <w:rsid w:val="00BF268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179E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94179E"/>
    <w:pPr>
      <w:keepNext/>
      <w:numPr>
        <w:ilvl w:val="1"/>
        <w:numId w:val="2"/>
      </w:numPr>
      <w:ind w:left="142" w:right="5811"/>
      <w:outlineLvl w:val="1"/>
    </w:pPr>
    <w:rPr>
      <w:kern w:val="2"/>
      <w:sz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4179E"/>
    <w:pPr>
      <w:keepNext/>
      <w:numPr>
        <w:ilvl w:val="2"/>
        <w:numId w:val="2"/>
      </w:numPr>
      <w:jc w:val="center"/>
      <w:outlineLvl w:val="2"/>
    </w:pPr>
    <w:rPr>
      <w:kern w:val="2"/>
      <w:sz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4179E"/>
    <w:pPr>
      <w:keepNext/>
      <w:jc w:val="both"/>
      <w:outlineLvl w:val="3"/>
    </w:pPr>
    <w:rPr>
      <w:color w:val="000000"/>
      <w:spacing w:val="8"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94179E"/>
    <w:pPr>
      <w:keepNext/>
      <w:outlineLvl w:val="4"/>
    </w:pPr>
    <w:rPr>
      <w:color w:val="000000"/>
      <w:spacing w:val="8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4179E"/>
    <w:pPr>
      <w:keepNext/>
      <w:ind w:firstLine="567"/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4D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79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94179E"/>
    <w:rPr>
      <w:rFonts w:ascii="Times New Roman" w:eastAsia="Times New Roman" w:hAnsi="Times New Roman" w:cs="Times New Roman"/>
      <w:color w:val="000000"/>
      <w:spacing w:val="8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179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semiHidden/>
    <w:unhideWhenUsed/>
    <w:rsid w:val="009417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179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4179E"/>
    <w:pPr>
      <w:suppressAutoHyphens/>
      <w:spacing w:before="280" w:after="280"/>
    </w:pPr>
    <w:rPr>
      <w:sz w:val="24"/>
      <w:szCs w:val="24"/>
      <w:lang w:eastAsia="ar-SA"/>
    </w:rPr>
  </w:style>
  <w:style w:type="paragraph" w:styleId="a6">
    <w:name w:val="footnote text"/>
    <w:basedOn w:val="a"/>
    <w:link w:val="a7"/>
    <w:semiHidden/>
    <w:unhideWhenUsed/>
    <w:rsid w:val="0094179E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94179E"/>
  </w:style>
  <w:style w:type="character" w:customStyle="1" w:styleId="a9">
    <w:name w:val="Текст примечания Знак"/>
    <w:basedOn w:val="a0"/>
    <w:link w:val="a8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94179E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unhideWhenUsed/>
    <w:rsid w:val="009417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caption"/>
    <w:basedOn w:val="a"/>
    <w:next w:val="a"/>
    <w:semiHidden/>
    <w:unhideWhenUsed/>
    <w:qFormat/>
    <w:rsid w:val="0094179E"/>
    <w:pPr>
      <w:spacing w:before="120" w:after="120"/>
    </w:pPr>
    <w:rPr>
      <w:b/>
    </w:rPr>
  </w:style>
  <w:style w:type="paragraph" w:styleId="af">
    <w:name w:val="Body Text"/>
    <w:basedOn w:val="a"/>
    <w:link w:val="af0"/>
    <w:semiHidden/>
    <w:unhideWhenUsed/>
    <w:rsid w:val="0094179E"/>
    <w:pPr>
      <w:widowControl w:val="0"/>
      <w:shd w:val="clear" w:color="auto" w:fill="FFFFFF"/>
      <w:tabs>
        <w:tab w:val="left" w:pos="993"/>
      </w:tabs>
      <w:jc w:val="both"/>
    </w:pPr>
    <w:rPr>
      <w:color w:val="000000"/>
      <w:spacing w:val="8"/>
      <w:sz w:val="28"/>
    </w:rPr>
  </w:style>
  <w:style w:type="character" w:customStyle="1" w:styleId="af0">
    <w:name w:val="Основной текст Знак"/>
    <w:basedOn w:val="a0"/>
    <w:link w:val="af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af1">
    <w:name w:val="List"/>
    <w:basedOn w:val="af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jc w:val="left"/>
    </w:pPr>
    <w:rPr>
      <w:rFonts w:cs="Tahoma"/>
      <w:color w:val="auto"/>
      <w:spacing w:val="0"/>
      <w:kern w:val="2"/>
      <w:sz w:val="20"/>
      <w:lang w:eastAsia="ar-SA"/>
    </w:rPr>
  </w:style>
  <w:style w:type="paragraph" w:styleId="af2">
    <w:name w:val="Title"/>
    <w:basedOn w:val="a"/>
    <w:link w:val="af3"/>
    <w:qFormat/>
    <w:rsid w:val="0094179E"/>
    <w:pPr>
      <w:jc w:val="center"/>
    </w:pPr>
    <w:rPr>
      <w:caps/>
      <w:sz w:val="24"/>
    </w:rPr>
  </w:style>
  <w:style w:type="character" w:customStyle="1" w:styleId="af3">
    <w:name w:val="Название Знак"/>
    <w:basedOn w:val="a0"/>
    <w:link w:val="af2"/>
    <w:rsid w:val="0094179E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f4">
    <w:name w:val="Body Text Indent"/>
    <w:basedOn w:val="a"/>
    <w:link w:val="af5"/>
    <w:semiHidden/>
    <w:unhideWhenUsed/>
    <w:rsid w:val="0094179E"/>
    <w:pPr>
      <w:widowControl w:val="0"/>
      <w:shd w:val="clear" w:color="auto" w:fill="FFFFFF"/>
      <w:tabs>
        <w:tab w:val="left" w:pos="1418"/>
      </w:tabs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94179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6">
    <w:name w:val="Subtitle"/>
    <w:basedOn w:val="a"/>
    <w:link w:val="af7"/>
    <w:qFormat/>
    <w:rsid w:val="0094179E"/>
    <w:pPr>
      <w:spacing w:line="660" w:lineRule="exact"/>
      <w:ind w:right="425"/>
      <w:jc w:val="center"/>
    </w:pPr>
    <w:rPr>
      <w:sz w:val="28"/>
    </w:rPr>
  </w:style>
  <w:style w:type="character" w:customStyle="1" w:styleId="af7">
    <w:name w:val="Подзаголовок Знак"/>
    <w:basedOn w:val="a0"/>
    <w:link w:val="af6"/>
    <w:rsid w:val="00941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ody Text First Indent"/>
    <w:basedOn w:val="af"/>
    <w:link w:val="af9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ind w:firstLine="210"/>
      <w:jc w:val="left"/>
    </w:pPr>
    <w:rPr>
      <w:color w:val="auto"/>
      <w:spacing w:val="0"/>
      <w:sz w:val="20"/>
    </w:rPr>
  </w:style>
  <w:style w:type="character" w:customStyle="1" w:styleId="af9">
    <w:name w:val="Красная строка Знак"/>
    <w:basedOn w:val="af0"/>
    <w:link w:val="af8"/>
    <w:semiHidden/>
    <w:rsid w:val="0094179E"/>
    <w:rPr>
      <w:rFonts w:ascii="Times New Roman" w:eastAsia="Times New Roman" w:hAnsi="Times New Roman" w:cs="Times New Roman"/>
      <w:color w:val="000000"/>
      <w:spacing w:val="8"/>
      <w:sz w:val="20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unhideWhenUsed/>
    <w:rsid w:val="0094179E"/>
    <w:pPr>
      <w:widowControl w:val="0"/>
      <w:shd w:val="clear" w:color="auto" w:fill="FFFFFF"/>
      <w:tabs>
        <w:tab w:val="left" w:pos="2127"/>
      </w:tabs>
      <w:ind w:left="2127" w:hanging="2127"/>
      <w:jc w:val="both"/>
    </w:pPr>
    <w:rPr>
      <w:color w:val="000000"/>
      <w:spacing w:val="8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semiHidden/>
    <w:unhideWhenUsed/>
    <w:rsid w:val="0094179E"/>
    <w:pPr>
      <w:widowControl w:val="0"/>
      <w:shd w:val="clear" w:color="auto" w:fill="FFFFFF"/>
      <w:spacing w:line="322" w:lineRule="exact"/>
      <w:ind w:firstLine="630"/>
      <w:jc w:val="both"/>
    </w:pPr>
    <w:rPr>
      <w:color w:val="000000"/>
      <w:spacing w:val="-1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4179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a">
    <w:name w:val="Document Map"/>
    <w:basedOn w:val="a"/>
    <w:link w:val="afb"/>
    <w:semiHidden/>
    <w:unhideWhenUsed/>
    <w:rsid w:val="0094179E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9417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annotation subject"/>
    <w:basedOn w:val="a8"/>
    <w:next w:val="a8"/>
    <w:link w:val="afd"/>
    <w:semiHidden/>
    <w:unhideWhenUsed/>
    <w:rsid w:val="0094179E"/>
    <w:rPr>
      <w:b/>
      <w:bCs/>
      <w:lang w:val="x-none" w:eastAsia="x-none"/>
    </w:rPr>
  </w:style>
  <w:style w:type="character" w:customStyle="1" w:styleId="afd">
    <w:name w:val="Тема примечания Знак"/>
    <w:basedOn w:val="a9"/>
    <w:link w:val="afc"/>
    <w:semiHidden/>
    <w:rsid w:val="0094179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e">
    <w:name w:val="Balloon Text"/>
    <w:basedOn w:val="a"/>
    <w:link w:val="aff"/>
    <w:semiHidden/>
    <w:unhideWhenUsed/>
    <w:rsid w:val="0094179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semiHidden/>
    <w:rsid w:val="0094179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List Paragraph"/>
    <w:basedOn w:val="a"/>
    <w:uiPriority w:val="99"/>
    <w:qFormat/>
    <w:rsid w:val="009417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1">
    <w:name w:val="Intense Quote"/>
    <w:basedOn w:val="a"/>
    <w:next w:val="a"/>
    <w:link w:val="aff2"/>
    <w:qFormat/>
    <w:rsid w:val="009417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8"/>
    </w:rPr>
  </w:style>
  <w:style w:type="character" w:customStyle="1" w:styleId="aff2">
    <w:name w:val="Выделенная цитата Знак"/>
    <w:basedOn w:val="a0"/>
    <w:link w:val="aff1"/>
    <w:rsid w:val="0094179E"/>
    <w:rPr>
      <w:rFonts w:ascii="Times New Roman" w:eastAsia="Times New Roman" w:hAnsi="Times New Roman" w:cs="Times New Roman"/>
      <w:b/>
      <w:bCs/>
      <w:i/>
      <w:iCs/>
      <w:color w:val="4F81BD"/>
      <w:sz w:val="28"/>
      <w:szCs w:val="20"/>
      <w:lang w:eastAsia="ru-RU"/>
    </w:rPr>
  </w:style>
  <w:style w:type="paragraph" w:customStyle="1" w:styleId="11">
    <w:name w:val="Обычный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94179E"/>
    <w:pPr>
      <w:keepNext/>
      <w:outlineLvl w:val="0"/>
    </w:pPr>
    <w:rPr>
      <w:sz w:val="28"/>
    </w:rPr>
  </w:style>
  <w:style w:type="paragraph" w:customStyle="1" w:styleId="Heading">
    <w:name w:val="Heading"/>
    <w:rsid w:val="009417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3">
    <w:name w:val="Заголовок"/>
    <w:basedOn w:val="a"/>
    <w:next w:val="af"/>
    <w:rsid w:val="0094179E"/>
    <w:pPr>
      <w:keepNext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12">
    <w:name w:val="Название1"/>
    <w:basedOn w:val="a"/>
    <w:rsid w:val="0094179E"/>
    <w:pPr>
      <w:suppressLineNumbers/>
      <w:spacing w:before="120" w:after="120"/>
    </w:pPr>
    <w:rPr>
      <w:rFonts w:cs="Tahoma"/>
      <w:i/>
      <w:iCs/>
      <w:kern w:val="2"/>
      <w:sz w:val="24"/>
      <w:szCs w:val="24"/>
      <w:lang w:eastAsia="ar-SA"/>
    </w:rPr>
  </w:style>
  <w:style w:type="paragraph" w:customStyle="1" w:styleId="13">
    <w:name w:val="Указатель1"/>
    <w:basedOn w:val="a"/>
    <w:rsid w:val="0094179E"/>
    <w:pPr>
      <w:suppressLineNumbers/>
    </w:pPr>
    <w:rPr>
      <w:rFonts w:cs="Tahoma"/>
      <w:kern w:val="2"/>
      <w:lang w:eastAsia="ar-SA"/>
    </w:rPr>
  </w:style>
  <w:style w:type="paragraph" w:customStyle="1" w:styleId="14">
    <w:name w:val="Цитата1"/>
    <w:basedOn w:val="a"/>
    <w:rsid w:val="0094179E"/>
    <w:pPr>
      <w:ind w:left="57" w:right="5245"/>
      <w:jc w:val="both"/>
    </w:pPr>
    <w:rPr>
      <w:noProof/>
      <w:kern w:val="2"/>
      <w:sz w:val="24"/>
      <w:lang w:eastAsia="ar-SA"/>
    </w:rPr>
  </w:style>
  <w:style w:type="paragraph" w:customStyle="1" w:styleId="210">
    <w:name w:val="Основной текст с отступом 21"/>
    <w:basedOn w:val="a"/>
    <w:rsid w:val="0094179E"/>
    <w:pPr>
      <w:tabs>
        <w:tab w:val="left" w:pos="851"/>
      </w:tabs>
      <w:ind w:right="-2" w:firstLine="567"/>
      <w:jc w:val="both"/>
    </w:pPr>
    <w:rPr>
      <w:kern w:val="2"/>
      <w:sz w:val="24"/>
      <w:lang w:eastAsia="ar-SA"/>
    </w:rPr>
  </w:style>
  <w:style w:type="paragraph" w:customStyle="1" w:styleId="aff4">
    <w:name w:val="Содержимое таблицы"/>
    <w:basedOn w:val="a"/>
    <w:rsid w:val="0094179E"/>
    <w:pPr>
      <w:suppressLineNumbers/>
    </w:pPr>
    <w:rPr>
      <w:kern w:val="2"/>
      <w:lang w:eastAsia="ar-SA"/>
    </w:rPr>
  </w:style>
  <w:style w:type="paragraph" w:customStyle="1" w:styleId="aff5">
    <w:name w:val="Заголовок таблицы"/>
    <w:basedOn w:val="aff4"/>
    <w:rsid w:val="0094179E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94179E"/>
    <w:rPr>
      <w:kern w:val="2"/>
      <w:lang w:eastAsia="ar-SA"/>
    </w:rPr>
  </w:style>
  <w:style w:type="paragraph" w:customStyle="1" w:styleId="TableHeading">
    <w:name w:val="Table Heading"/>
    <w:basedOn w:val="TableContents"/>
    <w:rsid w:val="0094179E"/>
    <w:pPr>
      <w:jc w:val="center"/>
    </w:pPr>
    <w:rPr>
      <w:b/>
      <w:bCs/>
    </w:rPr>
  </w:style>
  <w:style w:type="character" w:customStyle="1" w:styleId="ConsPlusNormal">
    <w:name w:val="ConsPlusNormal Знак"/>
    <w:link w:val="ConsPlusNormal0"/>
    <w:locked/>
    <w:rsid w:val="0094179E"/>
    <w:rPr>
      <w:rFonts w:ascii="Arial" w:hAnsi="Arial" w:cs="Arial"/>
    </w:rPr>
  </w:style>
  <w:style w:type="paragraph" w:customStyle="1" w:styleId="ConsPlusNormal0">
    <w:name w:val="ConsPlusNormal"/>
    <w:link w:val="ConsPlusNormal"/>
    <w:rsid w:val="00941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94179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ConsPlusNormalTimesNewRoman">
    <w:name w:val="ConsPlusNormal + Times New Roman Знак"/>
    <w:aliases w:val=".. Знак,14 пт Знак,25 см Знак,Первая строка:  1 Знак,По ширине Знак"/>
    <w:link w:val="ConsPlusNormalTimesNewRoman0"/>
    <w:locked/>
    <w:rsid w:val="0094179E"/>
    <w:rPr>
      <w:sz w:val="28"/>
      <w:szCs w:val="28"/>
    </w:rPr>
  </w:style>
  <w:style w:type="paragraph" w:customStyle="1" w:styleId="ConsPlusNormalTimesNewRoman0">
    <w:name w:val="ConsPlusNormal + Times New Roman"/>
    <w:aliases w:val="..,14 пт,25 см,Первая строка:  1,По ширине"/>
    <w:basedOn w:val="a"/>
    <w:link w:val="ConsPlusNormalTimesNewRoman"/>
    <w:rsid w:val="0094179E"/>
    <w:pPr>
      <w:ind w:firstLine="708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rsid w:val="00941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94179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4179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Обычный (веб)1"/>
    <w:basedOn w:val="a"/>
    <w:rsid w:val="0094179E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94179E"/>
  </w:style>
  <w:style w:type="character" w:customStyle="1" w:styleId="WW-Absatz-Standardschriftart">
    <w:name w:val="WW-Absatz-Standardschriftart"/>
    <w:rsid w:val="0094179E"/>
  </w:style>
  <w:style w:type="character" w:customStyle="1" w:styleId="WW-Absatz-Standardschriftart1">
    <w:name w:val="WW-Absatz-Standardschriftart1"/>
    <w:rsid w:val="0094179E"/>
  </w:style>
  <w:style w:type="character" w:customStyle="1" w:styleId="WW-Absatz-Standardschriftart11">
    <w:name w:val="WW-Absatz-Standardschriftart11"/>
    <w:rsid w:val="0094179E"/>
  </w:style>
  <w:style w:type="character" w:customStyle="1" w:styleId="WW-Absatz-Standardschriftart111">
    <w:name w:val="WW-Absatz-Standardschriftart111"/>
    <w:rsid w:val="0094179E"/>
  </w:style>
  <w:style w:type="character" w:customStyle="1" w:styleId="WW-Absatz-Standardschriftart1111">
    <w:name w:val="WW-Absatz-Standardschriftart1111"/>
    <w:rsid w:val="0094179E"/>
  </w:style>
  <w:style w:type="character" w:customStyle="1" w:styleId="WW-Absatz-Standardschriftart11111">
    <w:name w:val="WW-Absatz-Standardschriftart11111"/>
    <w:rsid w:val="0094179E"/>
  </w:style>
  <w:style w:type="character" w:customStyle="1" w:styleId="WW-Absatz-Standardschriftart111111">
    <w:name w:val="WW-Absatz-Standardschriftart111111"/>
    <w:rsid w:val="0094179E"/>
  </w:style>
  <w:style w:type="character" w:customStyle="1" w:styleId="WW-Absatz-Standardschriftart1111111">
    <w:name w:val="WW-Absatz-Standardschriftart1111111"/>
    <w:rsid w:val="0094179E"/>
  </w:style>
  <w:style w:type="character" w:customStyle="1" w:styleId="WW-Absatz-Standardschriftart11111111">
    <w:name w:val="WW-Absatz-Standardschriftart11111111"/>
    <w:rsid w:val="0094179E"/>
  </w:style>
  <w:style w:type="character" w:customStyle="1" w:styleId="WW-Absatz-Standardschriftart111111111">
    <w:name w:val="WW-Absatz-Standardschriftart111111111"/>
    <w:rsid w:val="0094179E"/>
  </w:style>
  <w:style w:type="character" w:customStyle="1" w:styleId="WW-Absatz-Standardschriftart1111111111">
    <w:name w:val="WW-Absatz-Standardschriftart1111111111"/>
    <w:rsid w:val="0094179E"/>
  </w:style>
  <w:style w:type="character" w:customStyle="1" w:styleId="WW-Absatz-Standardschriftart11111111111">
    <w:name w:val="WW-Absatz-Standardschriftart11111111111"/>
    <w:rsid w:val="0094179E"/>
  </w:style>
  <w:style w:type="character" w:customStyle="1" w:styleId="WW-Absatz-Standardschriftart111111111111">
    <w:name w:val="WW-Absatz-Standardschriftart111111111111"/>
    <w:rsid w:val="0094179E"/>
  </w:style>
  <w:style w:type="character" w:customStyle="1" w:styleId="WW-Absatz-Standardschriftart1111111111111">
    <w:name w:val="WW-Absatz-Standardschriftart1111111111111"/>
    <w:rsid w:val="0094179E"/>
  </w:style>
  <w:style w:type="character" w:customStyle="1" w:styleId="WW-Absatz-Standardschriftart11111111111111">
    <w:name w:val="WW-Absatz-Standardschriftart11111111111111"/>
    <w:rsid w:val="0094179E"/>
  </w:style>
  <w:style w:type="character" w:customStyle="1" w:styleId="WW-Absatz-Standardschriftart111111111111111">
    <w:name w:val="WW-Absatz-Standardschriftart111111111111111"/>
    <w:rsid w:val="0094179E"/>
  </w:style>
  <w:style w:type="character" w:customStyle="1" w:styleId="WW-Absatz-Standardschriftart1111111111111111">
    <w:name w:val="WW-Absatz-Standardschriftart1111111111111111"/>
    <w:rsid w:val="0094179E"/>
  </w:style>
  <w:style w:type="character" w:customStyle="1" w:styleId="WW-Absatz-Standardschriftart11111111111111111">
    <w:name w:val="WW-Absatz-Standardschriftart11111111111111111"/>
    <w:rsid w:val="0094179E"/>
  </w:style>
  <w:style w:type="character" w:customStyle="1" w:styleId="WW-Absatz-Standardschriftart111111111111111111">
    <w:name w:val="WW-Absatz-Standardschriftart111111111111111111"/>
    <w:rsid w:val="0094179E"/>
  </w:style>
  <w:style w:type="character" w:customStyle="1" w:styleId="WW-Absatz-Standardschriftart1111111111111111111">
    <w:name w:val="WW-Absatz-Standardschriftart1111111111111111111"/>
    <w:rsid w:val="0094179E"/>
  </w:style>
  <w:style w:type="character" w:customStyle="1" w:styleId="WW-Absatz-Standardschriftart11111111111111111111">
    <w:name w:val="WW-Absatz-Standardschriftart11111111111111111111"/>
    <w:rsid w:val="0094179E"/>
  </w:style>
  <w:style w:type="character" w:customStyle="1" w:styleId="WW-Absatz-Standardschriftart111111111111111111111">
    <w:name w:val="WW-Absatz-Standardschriftart111111111111111111111"/>
    <w:rsid w:val="0094179E"/>
  </w:style>
  <w:style w:type="character" w:customStyle="1" w:styleId="WW-Absatz-Standardschriftart1111111111111111111111">
    <w:name w:val="WW-Absatz-Standardschriftart1111111111111111111111"/>
    <w:rsid w:val="0094179E"/>
  </w:style>
  <w:style w:type="character" w:customStyle="1" w:styleId="16">
    <w:name w:val="Основной шрифт абзаца1"/>
    <w:rsid w:val="0094179E"/>
  </w:style>
  <w:style w:type="character" w:customStyle="1" w:styleId="aff6">
    <w:name w:val="Символ нумерации"/>
    <w:rsid w:val="0094179E"/>
  </w:style>
  <w:style w:type="character" w:customStyle="1" w:styleId="apple-style-span">
    <w:name w:val="apple-style-span"/>
    <w:basedOn w:val="a0"/>
    <w:rsid w:val="0094179E"/>
  </w:style>
  <w:style w:type="table" w:styleId="aff7">
    <w:name w:val="Table Grid"/>
    <w:basedOn w:val="a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AE4D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7">
    <w:name w:val="Без интервала1"/>
    <w:qFormat/>
    <w:rsid w:val="005A7FDC"/>
    <w:pPr>
      <w:spacing w:after="0" w:line="240" w:lineRule="auto"/>
    </w:pPr>
    <w:rPr>
      <w:rFonts w:ascii="Calibri" w:eastAsia="Times New Roman" w:hAnsi="Calibri" w:cs="Calibri"/>
    </w:rPr>
  </w:style>
  <w:style w:type="character" w:styleId="aff8">
    <w:name w:val="Strong"/>
    <w:basedOn w:val="a0"/>
    <w:uiPriority w:val="22"/>
    <w:qFormat/>
    <w:rsid w:val="00364912"/>
    <w:rPr>
      <w:b/>
      <w:bCs/>
    </w:rPr>
  </w:style>
  <w:style w:type="character" w:customStyle="1" w:styleId="apple-converted-space">
    <w:name w:val="apple-converted-space"/>
    <w:basedOn w:val="a0"/>
    <w:rsid w:val="00364912"/>
  </w:style>
  <w:style w:type="character" w:customStyle="1" w:styleId="FontStyle53">
    <w:name w:val="Font Style53"/>
    <w:uiPriority w:val="99"/>
    <w:rsid w:val="000959E3"/>
    <w:rPr>
      <w:rFonts w:ascii="Times New Roman" w:hAnsi="Times New Roman" w:cs="Times New Roman" w:hint="default"/>
      <w:sz w:val="26"/>
      <w:szCs w:val="26"/>
    </w:rPr>
  </w:style>
  <w:style w:type="paragraph" w:styleId="aff9">
    <w:name w:val="No Spacing"/>
    <w:uiPriority w:val="1"/>
    <w:qFormat/>
    <w:rsid w:val="00BF26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0;&#1086;&#1088;\Downloads\post2015_233.doc" TargetMode="External"/><Relationship Id="rId13" Type="http://schemas.openxmlformats.org/officeDocument/2006/relationships/hyperlink" Target="consultantplus://offline/ref=0A8CD58C2F945EE8D2F41696ADC82C467D21E2ABE4F7580C91DB94A189C1A76D7615B9C5B3489CBFd9aE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8CD58C2F945EE8D2F41696ADC82C467D20E0A2E2FC580C91DB94A189C1A76D7615B9C5B3489EBDd9aBH" TargetMode="External"/><Relationship Id="rId17" Type="http://schemas.openxmlformats.org/officeDocument/2006/relationships/hyperlink" Target="http://stad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F396C42DF2EE513AF5F10A6D11B05C2F0F662355AF7137909B90157327V1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d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163194CB327170047F7ED522F728F6996C33B649C5C5D13574D969A0A47FC8207F61F9B6A45FDBA3c2G" TargetMode="External"/><Relationship Id="rId10" Type="http://schemas.openxmlformats.org/officeDocument/2006/relationships/hyperlink" Target="consultantplus://offline/ref=1A59180B994E7EC6E734C83ADAFA27B5243E06C09199DCAD3FADA198CAc5M6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&#1080;&#1089;&#1090;&#1088;&#1072;&#1090;&#1086;&#1088;\Downloads\post2015_233.doc" TargetMode="External"/><Relationship Id="rId14" Type="http://schemas.openxmlformats.org/officeDocument/2006/relationships/hyperlink" Target="consultantplus://offline/ref=58F7B71DC8039C0C82B955F8914FC7C830AF6065F489EED0D293327D82g5z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F34C8-462C-48B3-B32B-EB2FE001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44</Pages>
  <Words>14905</Words>
  <Characters>84960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</cp:lastModifiedBy>
  <cp:revision>5</cp:revision>
  <cp:lastPrinted>2017-11-29T11:48:00Z</cp:lastPrinted>
  <dcterms:created xsi:type="dcterms:W3CDTF">2018-06-27T11:36:00Z</dcterms:created>
  <dcterms:modified xsi:type="dcterms:W3CDTF">2018-07-25T07:34:00Z</dcterms:modified>
</cp:coreProperties>
</file>