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83" w:rsidRDefault="00672B83" w:rsidP="00442E51">
      <w:pPr>
        <w:pStyle w:val="2"/>
      </w:pPr>
    </w:p>
    <w:p w:rsidR="00F33C12" w:rsidRDefault="00672B83" w:rsidP="00F33C12">
      <w:pPr>
        <w:pStyle w:val="2"/>
        <w:jc w:val="left"/>
      </w:pPr>
      <w:r>
        <w:t xml:space="preserve">                                                 </w:t>
      </w:r>
      <w:r w:rsidR="00F33C12">
        <w:t>Российская Федерация</w:t>
      </w:r>
    </w:p>
    <w:p w:rsidR="00F33C12" w:rsidRDefault="00F33C12" w:rsidP="00F33C12">
      <w:pPr>
        <w:pStyle w:val="7"/>
        <w:rPr>
          <w:b/>
          <w:bCs/>
          <w:szCs w:val="28"/>
        </w:rPr>
      </w:pPr>
      <w:r>
        <w:rPr>
          <w:b/>
          <w:bCs/>
          <w:szCs w:val="28"/>
        </w:rPr>
        <w:t>Ростовская область, Тацинский район</w:t>
      </w:r>
    </w:p>
    <w:p w:rsidR="00F33C12" w:rsidRDefault="00F33C12" w:rsidP="00F33C12">
      <w:pPr>
        <w:jc w:val="center"/>
        <w:rPr>
          <w:b/>
          <w:sz w:val="28"/>
          <w:szCs w:val="28"/>
        </w:rPr>
      </w:pPr>
      <w:r>
        <w:rPr>
          <w:b/>
          <w:sz w:val="28"/>
          <w:szCs w:val="28"/>
        </w:rPr>
        <w:t>Муниципальное образование «</w:t>
      </w:r>
      <w:proofErr w:type="spellStart"/>
      <w:r w:rsidR="00A25710">
        <w:rPr>
          <w:b/>
          <w:sz w:val="28"/>
          <w:szCs w:val="28"/>
        </w:rPr>
        <w:t>Суховское</w:t>
      </w:r>
      <w:proofErr w:type="spellEnd"/>
      <w:r>
        <w:rPr>
          <w:b/>
          <w:sz w:val="28"/>
          <w:szCs w:val="28"/>
        </w:rPr>
        <w:t xml:space="preserve"> сельское поселение»</w:t>
      </w:r>
    </w:p>
    <w:p w:rsidR="00F33C12" w:rsidRDefault="00F33C12" w:rsidP="00A25710">
      <w:pPr>
        <w:pStyle w:val="2"/>
      </w:pPr>
      <w:r>
        <w:t xml:space="preserve">Администрация </w:t>
      </w:r>
      <w:r w:rsidR="00A25710">
        <w:t xml:space="preserve">Суховского  </w:t>
      </w:r>
      <w:r>
        <w:t>сельского поселения</w:t>
      </w:r>
    </w:p>
    <w:p w:rsidR="00F33C12" w:rsidRDefault="00F33C12" w:rsidP="00F33C12">
      <w:pPr>
        <w:jc w:val="center"/>
        <w:rPr>
          <w:sz w:val="28"/>
          <w:szCs w:val="28"/>
        </w:rPr>
      </w:pPr>
      <w:r>
        <w:rPr>
          <w:sz w:val="28"/>
          <w:szCs w:val="28"/>
        </w:rPr>
        <w:t>__________________________________________________________________</w:t>
      </w:r>
    </w:p>
    <w:p w:rsidR="00F33C12" w:rsidRDefault="003710CD" w:rsidP="00F33C12">
      <w:pPr>
        <w:pStyle w:val="2"/>
        <w:rPr>
          <w:iCs/>
          <w:color w:val="FF0000"/>
        </w:rPr>
      </w:pPr>
      <w:r>
        <w:rPr>
          <w:iCs/>
          <w:color w:val="FF0000"/>
        </w:rPr>
        <w:t xml:space="preserve">  </w:t>
      </w:r>
    </w:p>
    <w:p w:rsidR="00A25710" w:rsidRDefault="00A25710" w:rsidP="00A25710"/>
    <w:p w:rsidR="00A25710" w:rsidRPr="00A25710" w:rsidRDefault="00A25710" w:rsidP="00A25710"/>
    <w:p w:rsidR="00F33C12" w:rsidRDefault="00F33C12" w:rsidP="00F33C12">
      <w:pPr>
        <w:pStyle w:val="2"/>
        <w:rPr>
          <w:iCs/>
        </w:rPr>
      </w:pPr>
      <w:r>
        <w:rPr>
          <w:iCs/>
        </w:rPr>
        <w:t>ПОСТАНОВЛЕНИЕ</w:t>
      </w:r>
    </w:p>
    <w:p w:rsidR="00F33C12" w:rsidRDefault="00F33C12" w:rsidP="00F33C12"/>
    <w:p w:rsidR="00F33C12" w:rsidRDefault="003710CD" w:rsidP="00F33C12">
      <w:pPr>
        <w:pStyle w:val="2"/>
        <w:tabs>
          <w:tab w:val="left" w:pos="7590"/>
        </w:tabs>
        <w:jc w:val="left"/>
        <w:rPr>
          <w:iCs/>
        </w:rPr>
      </w:pPr>
      <w:r>
        <w:rPr>
          <w:iCs/>
        </w:rPr>
        <w:t xml:space="preserve">26 июля </w:t>
      </w:r>
      <w:r w:rsidR="00A25710">
        <w:rPr>
          <w:iCs/>
        </w:rPr>
        <w:t>2018</w:t>
      </w:r>
      <w:r w:rsidR="00672B83">
        <w:rPr>
          <w:iCs/>
        </w:rPr>
        <w:t xml:space="preserve"> </w:t>
      </w:r>
      <w:r w:rsidR="00F33C12">
        <w:rPr>
          <w:iCs/>
        </w:rPr>
        <w:t xml:space="preserve"> года              </w:t>
      </w:r>
      <w:r w:rsidR="00442E51">
        <w:rPr>
          <w:iCs/>
        </w:rPr>
        <w:t xml:space="preserve">   </w:t>
      </w:r>
      <w:r w:rsidR="00F33C12">
        <w:rPr>
          <w:iCs/>
        </w:rPr>
        <w:t xml:space="preserve">              №</w:t>
      </w:r>
      <w:r w:rsidR="00442E51">
        <w:rPr>
          <w:iCs/>
        </w:rPr>
        <w:t xml:space="preserve"> </w:t>
      </w:r>
      <w:r>
        <w:rPr>
          <w:iCs/>
        </w:rPr>
        <w:t>105</w:t>
      </w:r>
      <w:r w:rsidR="00A25710">
        <w:rPr>
          <w:iCs/>
        </w:rPr>
        <w:t xml:space="preserve">                              п. Новосуховый</w:t>
      </w:r>
    </w:p>
    <w:p w:rsidR="00672B83" w:rsidRPr="00672B83" w:rsidRDefault="00672B83" w:rsidP="00672B83"/>
    <w:p w:rsidR="00F33C12" w:rsidRDefault="00F33C12" w:rsidP="00F33C12">
      <w:pPr>
        <w:pStyle w:val="2"/>
        <w:tabs>
          <w:tab w:val="left" w:pos="7590"/>
        </w:tabs>
        <w:jc w:val="left"/>
        <w:rPr>
          <w:iCs/>
        </w:rPr>
      </w:pPr>
      <w:r>
        <w:rPr>
          <w:iCs/>
        </w:rPr>
        <w:tab/>
      </w:r>
    </w:p>
    <w:p w:rsidR="00F33C12" w:rsidRDefault="00F33C12" w:rsidP="00F33C12">
      <w:pPr>
        <w:widowControl w:val="0"/>
        <w:tabs>
          <w:tab w:val="left" w:pos="4820"/>
        </w:tabs>
        <w:snapToGrid w:val="0"/>
        <w:rPr>
          <w:bCs/>
          <w:sz w:val="28"/>
          <w:szCs w:val="28"/>
        </w:rPr>
      </w:pPr>
      <w:r>
        <w:rPr>
          <w:bCs/>
          <w:sz w:val="28"/>
          <w:szCs w:val="28"/>
        </w:rPr>
        <w:t xml:space="preserve">Об утверждении </w:t>
      </w:r>
      <w:proofErr w:type="gramStart"/>
      <w:r>
        <w:rPr>
          <w:bCs/>
          <w:sz w:val="28"/>
          <w:szCs w:val="28"/>
        </w:rPr>
        <w:t>административного</w:t>
      </w:r>
      <w:proofErr w:type="gramEnd"/>
    </w:p>
    <w:p w:rsidR="00F33C12" w:rsidRDefault="00F33C12" w:rsidP="00F33C12">
      <w:pPr>
        <w:widowControl w:val="0"/>
        <w:tabs>
          <w:tab w:val="left" w:pos="4820"/>
        </w:tabs>
        <w:snapToGrid w:val="0"/>
        <w:rPr>
          <w:sz w:val="28"/>
          <w:szCs w:val="28"/>
        </w:rPr>
      </w:pPr>
      <w:r>
        <w:rPr>
          <w:bCs/>
          <w:sz w:val="28"/>
          <w:szCs w:val="28"/>
        </w:rPr>
        <w:t xml:space="preserve">регламента </w:t>
      </w:r>
      <w:r>
        <w:rPr>
          <w:sz w:val="28"/>
          <w:szCs w:val="28"/>
        </w:rPr>
        <w:t xml:space="preserve">предоставления </w:t>
      </w:r>
      <w:proofErr w:type="gramStart"/>
      <w:r>
        <w:rPr>
          <w:sz w:val="28"/>
          <w:szCs w:val="28"/>
        </w:rPr>
        <w:t>муниципальной</w:t>
      </w:r>
      <w:proofErr w:type="gramEnd"/>
    </w:p>
    <w:p w:rsidR="00442E51" w:rsidRDefault="00F33C12" w:rsidP="00F33C12">
      <w:pPr>
        <w:widowControl w:val="0"/>
        <w:tabs>
          <w:tab w:val="left" w:pos="4820"/>
        </w:tabs>
        <w:snapToGrid w:val="0"/>
        <w:rPr>
          <w:sz w:val="28"/>
          <w:szCs w:val="28"/>
        </w:rPr>
      </w:pPr>
      <w:r>
        <w:rPr>
          <w:sz w:val="28"/>
          <w:szCs w:val="28"/>
        </w:rPr>
        <w:t>услуги «Предоставление земельного участка</w:t>
      </w:r>
    </w:p>
    <w:p w:rsidR="00F33C12" w:rsidRDefault="00F33C12" w:rsidP="00F33C12">
      <w:pPr>
        <w:widowControl w:val="0"/>
        <w:tabs>
          <w:tab w:val="left" w:pos="4820"/>
        </w:tabs>
        <w:snapToGrid w:val="0"/>
        <w:rPr>
          <w:sz w:val="28"/>
          <w:szCs w:val="28"/>
        </w:rPr>
      </w:pPr>
      <w:r>
        <w:rPr>
          <w:sz w:val="28"/>
          <w:szCs w:val="28"/>
        </w:rPr>
        <w:t>в собственность бесплатно»</w:t>
      </w:r>
    </w:p>
    <w:p w:rsidR="00F33C12" w:rsidRDefault="00F33C12" w:rsidP="00F33C12">
      <w:pPr>
        <w:ind w:firstLine="851"/>
        <w:jc w:val="both"/>
        <w:rPr>
          <w:sz w:val="28"/>
          <w:szCs w:val="28"/>
        </w:rPr>
      </w:pPr>
    </w:p>
    <w:p w:rsidR="00F33C12" w:rsidRDefault="00A6494D" w:rsidP="00F33C12">
      <w:pPr>
        <w:ind w:firstLine="539"/>
        <w:jc w:val="both"/>
        <w:rPr>
          <w:sz w:val="24"/>
          <w:szCs w:val="24"/>
        </w:rPr>
      </w:pPr>
      <w:r>
        <w:rPr>
          <w:sz w:val="28"/>
          <w:szCs w:val="28"/>
        </w:rPr>
        <w:t xml:space="preserve">В соответствии с </w:t>
      </w:r>
      <w:r w:rsidR="00F33C12">
        <w:rPr>
          <w:sz w:val="28"/>
          <w:szCs w:val="28"/>
        </w:rPr>
        <w:t>Земельны</w:t>
      </w:r>
      <w:r>
        <w:rPr>
          <w:sz w:val="28"/>
          <w:szCs w:val="28"/>
        </w:rPr>
        <w:t>м кодексом Российской Федерации</w:t>
      </w:r>
      <w:r w:rsidR="00F33C12">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w:t>
      </w:r>
      <w:r w:rsidR="00CE16F4">
        <w:rPr>
          <w:sz w:val="28"/>
          <w:szCs w:val="28"/>
        </w:rPr>
        <w:t xml:space="preserve"> </w:t>
      </w:r>
      <w:r w:rsidR="00F33C12">
        <w:rPr>
          <w:sz w:val="28"/>
          <w:szCs w:val="28"/>
        </w:rPr>
        <w:t xml:space="preserve">от 27.07.2010  № 210-ФЗ «Об организации предоставления государственных и муниципальных услуг», </w:t>
      </w:r>
    </w:p>
    <w:p w:rsidR="00F33C12" w:rsidRDefault="00F33C12" w:rsidP="00F33C12">
      <w:pPr>
        <w:ind w:firstLine="851"/>
        <w:jc w:val="both"/>
        <w:rPr>
          <w:rFonts w:eastAsia="Calibri"/>
          <w:sz w:val="28"/>
          <w:szCs w:val="28"/>
          <w:lang w:eastAsia="en-US"/>
        </w:rPr>
      </w:pPr>
    </w:p>
    <w:p w:rsidR="00F33C12" w:rsidRDefault="00F33C12" w:rsidP="00F33C12">
      <w:pPr>
        <w:ind w:firstLine="851"/>
        <w:jc w:val="center"/>
        <w:rPr>
          <w:rFonts w:eastAsia="Calibri"/>
          <w:sz w:val="28"/>
          <w:szCs w:val="28"/>
          <w:lang w:eastAsia="en-US"/>
        </w:rPr>
      </w:pPr>
      <w:r>
        <w:rPr>
          <w:rFonts w:eastAsia="Calibri"/>
          <w:sz w:val="28"/>
          <w:szCs w:val="28"/>
          <w:lang w:eastAsia="en-US"/>
        </w:rPr>
        <w:t>ПОСТАНОВЛЯЮ:</w:t>
      </w:r>
    </w:p>
    <w:p w:rsidR="00F33C12" w:rsidRDefault="00F33C12" w:rsidP="00F33C12">
      <w:pPr>
        <w:ind w:firstLine="851"/>
        <w:jc w:val="center"/>
        <w:rPr>
          <w:rFonts w:eastAsia="Calibri"/>
          <w:sz w:val="28"/>
          <w:szCs w:val="28"/>
          <w:lang w:eastAsia="en-US"/>
        </w:rPr>
      </w:pPr>
    </w:p>
    <w:p w:rsidR="00F33C12" w:rsidRDefault="00F33C12" w:rsidP="00F33C12">
      <w:pPr>
        <w:widowControl w:val="0"/>
        <w:snapToGrid w:val="0"/>
        <w:ind w:firstLine="851"/>
        <w:jc w:val="both"/>
        <w:rPr>
          <w:sz w:val="28"/>
          <w:szCs w:val="28"/>
        </w:rPr>
      </w:pPr>
      <w:r>
        <w:rPr>
          <w:rFonts w:eastAsia="Calibri"/>
          <w:sz w:val="28"/>
          <w:szCs w:val="28"/>
          <w:lang w:eastAsia="en-US"/>
        </w:rPr>
        <w:t xml:space="preserve">1. Утвердить </w:t>
      </w:r>
      <w:r>
        <w:rPr>
          <w:sz w:val="28"/>
          <w:szCs w:val="28"/>
        </w:rPr>
        <w:t>Административный регламент предоставления муниципальной услуги «Предоставление земельного участк</w:t>
      </w:r>
      <w:r w:rsidR="00672B83">
        <w:rPr>
          <w:sz w:val="28"/>
          <w:szCs w:val="28"/>
        </w:rPr>
        <w:t>а</w:t>
      </w:r>
      <w:r>
        <w:rPr>
          <w:sz w:val="28"/>
          <w:szCs w:val="28"/>
        </w:rPr>
        <w:t xml:space="preserve"> в собственность бесплатно».</w:t>
      </w:r>
    </w:p>
    <w:p w:rsidR="00F33C12" w:rsidRDefault="00F33C12" w:rsidP="00F33C12">
      <w:pPr>
        <w:ind w:firstLine="851"/>
        <w:jc w:val="both"/>
        <w:rPr>
          <w:rFonts w:eastAsia="Calibri"/>
          <w:sz w:val="28"/>
          <w:szCs w:val="28"/>
          <w:lang w:eastAsia="en-US"/>
        </w:rPr>
      </w:pPr>
      <w:r>
        <w:rPr>
          <w:rFonts w:eastAsia="Calibri"/>
          <w:sz w:val="28"/>
          <w:szCs w:val="28"/>
          <w:lang w:eastAsia="en-US"/>
        </w:rPr>
        <w:t xml:space="preserve"> 2.</w:t>
      </w:r>
      <w:r>
        <w:rPr>
          <w:rFonts w:eastAsia="Calibri"/>
          <w:sz w:val="28"/>
          <w:szCs w:val="28"/>
          <w:lang w:eastAsia="en-US"/>
        </w:rPr>
        <w:tab/>
        <w:t xml:space="preserve">Настоящее постановление подлежит опубликованию и размещению на официальном сайте Администрации </w:t>
      </w:r>
      <w:r w:rsidR="00A25710">
        <w:rPr>
          <w:rFonts w:eastAsia="Calibri"/>
          <w:sz w:val="28"/>
          <w:szCs w:val="28"/>
          <w:lang w:eastAsia="en-US"/>
        </w:rPr>
        <w:t xml:space="preserve">Суховского  </w:t>
      </w:r>
      <w:r>
        <w:rPr>
          <w:rFonts w:eastAsia="Calibri"/>
          <w:sz w:val="28"/>
          <w:szCs w:val="28"/>
          <w:lang w:eastAsia="en-US"/>
        </w:rPr>
        <w:t>сельского поселения.</w:t>
      </w:r>
    </w:p>
    <w:p w:rsidR="00F33C12" w:rsidRDefault="00F33C12" w:rsidP="00F33C12">
      <w:pPr>
        <w:ind w:firstLine="851"/>
        <w:jc w:val="both"/>
        <w:rPr>
          <w:rFonts w:eastAsia="Calibri"/>
          <w:sz w:val="28"/>
          <w:szCs w:val="28"/>
          <w:lang w:eastAsia="en-US"/>
        </w:rPr>
      </w:pPr>
      <w:r>
        <w:rPr>
          <w:rFonts w:eastAsia="Calibri"/>
          <w:sz w:val="28"/>
          <w:szCs w:val="28"/>
          <w:lang w:eastAsia="en-US"/>
        </w:rPr>
        <w:t>3.</w:t>
      </w:r>
      <w:r>
        <w:rPr>
          <w:rFonts w:eastAsia="Calibri"/>
          <w:sz w:val="28"/>
          <w:szCs w:val="28"/>
          <w:lang w:eastAsia="en-US"/>
        </w:rPr>
        <w:tab/>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постановления оставляю  за собой.</w:t>
      </w:r>
    </w:p>
    <w:p w:rsidR="00F33C12" w:rsidRDefault="00F33C12" w:rsidP="00F33C12">
      <w:pPr>
        <w:ind w:firstLine="851"/>
        <w:jc w:val="both"/>
        <w:rPr>
          <w:rFonts w:eastAsia="Calibri"/>
          <w:sz w:val="28"/>
          <w:szCs w:val="28"/>
          <w:lang w:eastAsia="en-US"/>
        </w:rPr>
      </w:pPr>
    </w:p>
    <w:p w:rsidR="00CE16F4" w:rsidRDefault="00CE16F4" w:rsidP="00F33C12">
      <w:pPr>
        <w:ind w:firstLine="851"/>
        <w:jc w:val="both"/>
        <w:rPr>
          <w:rFonts w:eastAsia="Calibri"/>
          <w:sz w:val="28"/>
          <w:szCs w:val="28"/>
          <w:lang w:eastAsia="en-US"/>
        </w:rPr>
      </w:pPr>
    </w:p>
    <w:p w:rsidR="00F33C12" w:rsidRDefault="00F33C12" w:rsidP="00F33C12">
      <w:pPr>
        <w:ind w:firstLine="851"/>
        <w:jc w:val="both"/>
        <w:rPr>
          <w:rFonts w:eastAsia="Calibri"/>
          <w:sz w:val="28"/>
          <w:szCs w:val="28"/>
          <w:lang w:eastAsia="en-US"/>
        </w:rPr>
      </w:pPr>
    </w:p>
    <w:p w:rsidR="00672B83" w:rsidRDefault="00A25710" w:rsidP="00F33C12">
      <w:pPr>
        <w:jc w:val="both"/>
        <w:rPr>
          <w:rFonts w:eastAsia="Calibri"/>
          <w:sz w:val="28"/>
          <w:szCs w:val="28"/>
          <w:lang w:eastAsia="en-US"/>
        </w:rPr>
      </w:pPr>
      <w:r>
        <w:rPr>
          <w:rFonts w:eastAsia="Calibri"/>
          <w:sz w:val="28"/>
          <w:szCs w:val="28"/>
          <w:lang w:eastAsia="en-US"/>
        </w:rPr>
        <w:t>Г</w:t>
      </w:r>
      <w:r w:rsidR="00F33C12">
        <w:rPr>
          <w:rFonts w:eastAsia="Calibri"/>
          <w:sz w:val="28"/>
          <w:szCs w:val="28"/>
          <w:lang w:eastAsia="en-US"/>
        </w:rPr>
        <w:t>лав</w:t>
      </w:r>
      <w:r>
        <w:rPr>
          <w:rFonts w:eastAsia="Calibri"/>
          <w:sz w:val="28"/>
          <w:szCs w:val="28"/>
          <w:lang w:eastAsia="en-US"/>
        </w:rPr>
        <w:t xml:space="preserve">а </w:t>
      </w:r>
      <w:r w:rsidR="00F33C12">
        <w:rPr>
          <w:rFonts w:eastAsia="Calibri"/>
          <w:sz w:val="28"/>
          <w:szCs w:val="28"/>
          <w:lang w:eastAsia="en-US"/>
        </w:rPr>
        <w:t xml:space="preserve"> </w:t>
      </w:r>
      <w:r w:rsidR="00672B83">
        <w:rPr>
          <w:rFonts w:eastAsia="Calibri"/>
          <w:sz w:val="28"/>
          <w:szCs w:val="28"/>
          <w:lang w:eastAsia="en-US"/>
        </w:rPr>
        <w:t>Администрации</w:t>
      </w:r>
    </w:p>
    <w:p w:rsidR="00F33C12" w:rsidRDefault="00A25710" w:rsidP="00F33C12">
      <w:pPr>
        <w:jc w:val="both"/>
        <w:rPr>
          <w:rFonts w:eastAsia="Calibri"/>
          <w:sz w:val="28"/>
          <w:szCs w:val="28"/>
          <w:lang w:eastAsia="en-US"/>
        </w:rPr>
      </w:pPr>
      <w:r>
        <w:rPr>
          <w:rFonts w:eastAsia="Calibri"/>
          <w:sz w:val="28"/>
          <w:szCs w:val="28"/>
          <w:lang w:eastAsia="en-US"/>
        </w:rPr>
        <w:t>Суховского</w:t>
      </w:r>
    </w:p>
    <w:p w:rsidR="00F33C12" w:rsidRDefault="00F33C12" w:rsidP="00F33C12">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A25710">
        <w:rPr>
          <w:rFonts w:eastAsia="Calibri"/>
          <w:sz w:val="28"/>
          <w:szCs w:val="28"/>
          <w:lang w:eastAsia="en-US"/>
        </w:rPr>
        <w:t>С.С.Севрюгин</w:t>
      </w: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F33C12" w:rsidRDefault="00F33C12" w:rsidP="00F33C12">
      <w:pPr>
        <w:jc w:val="both"/>
        <w:rPr>
          <w:rFonts w:eastAsia="Calibri"/>
          <w:sz w:val="28"/>
          <w:szCs w:val="28"/>
          <w:lang w:eastAsia="en-US"/>
        </w:rPr>
      </w:pPr>
    </w:p>
    <w:p w:rsidR="00A25710" w:rsidRDefault="00A25710" w:rsidP="00F33C12">
      <w:pPr>
        <w:spacing w:line="322" w:lineRule="exact"/>
        <w:jc w:val="right"/>
        <w:rPr>
          <w:color w:val="000000"/>
          <w:sz w:val="28"/>
          <w:szCs w:val="28"/>
        </w:rPr>
      </w:pPr>
    </w:p>
    <w:p w:rsidR="00A25710" w:rsidRDefault="00A25710" w:rsidP="00F33C12">
      <w:pPr>
        <w:spacing w:line="322" w:lineRule="exact"/>
        <w:jc w:val="right"/>
        <w:rPr>
          <w:color w:val="000000"/>
          <w:sz w:val="28"/>
          <w:szCs w:val="28"/>
        </w:rPr>
      </w:pPr>
    </w:p>
    <w:p w:rsidR="00F33C12" w:rsidRDefault="00F33C12" w:rsidP="00F33C12">
      <w:pPr>
        <w:spacing w:line="322" w:lineRule="exact"/>
        <w:jc w:val="right"/>
        <w:rPr>
          <w:color w:val="000000"/>
          <w:sz w:val="28"/>
          <w:szCs w:val="28"/>
        </w:rPr>
      </w:pPr>
      <w:r>
        <w:rPr>
          <w:color w:val="000000"/>
          <w:sz w:val="28"/>
          <w:szCs w:val="28"/>
        </w:rPr>
        <w:lastRenderedPageBreak/>
        <w:t>Приложение</w:t>
      </w:r>
    </w:p>
    <w:p w:rsidR="00F33C12" w:rsidRDefault="00F33C12" w:rsidP="00F33C12">
      <w:pPr>
        <w:tabs>
          <w:tab w:val="left" w:pos="6566"/>
        </w:tabs>
        <w:ind w:left="5398"/>
        <w:jc w:val="right"/>
        <w:rPr>
          <w:color w:val="000000"/>
          <w:sz w:val="28"/>
          <w:szCs w:val="28"/>
        </w:rPr>
      </w:pPr>
      <w:r>
        <w:rPr>
          <w:color w:val="000000"/>
          <w:sz w:val="28"/>
          <w:szCs w:val="28"/>
        </w:rPr>
        <w:t xml:space="preserve">к постановлению администрации </w:t>
      </w:r>
      <w:r w:rsidR="00A25710">
        <w:rPr>
          <w:color w:val="000000"/>
          <w:sz w:val="28"/>
          <w:szCs w:val="28"/>
        </w:rPr>
        <w:t xml:space="preserve">Суховского </w:t>
      </w:r>
      <w:r>
        <w:rPr>
          <w:color w:val="000000"/>
          <w:sz w:val="28"/>
          <w:szCs w:val="28"/>
        </w:rPr>
        <w:t xml:space="preserve">сельского поселения </w:t>
      </w:r>
    </w:p>
    <w:p w:rsidR="00F33C12" w:rsidRDefault="00050146" w:rsidP="00F33C12">
      <w:pPr>
        <w:tabs>
          <w:tab w:val="left" w:pos="6566"/>
        </w:tabs>
        <w:ind w:left="5398"/>
        <w:jc w:val="right"/>
        <w:rPr>
          <w:color w:val="000000"/>
          <w:sz w:val="28"/>
          <w:szCs w:val="28"/>
        </w:rPr>
      </w:pPr>
      <w:r>
        <w:rPr>
          <w:color w:val="000000"/>
          <w:sz w:val="28"/>
          <w:szCs w:val="28"/>
        </w:rPr>
        <w:t xml:space="preserve">от </w:t>
      </w:r>
      <w:r w:rsidR="003710CD">
        <w:rPr>
          <w:color w:val="000000"/>
          <w:sz w:val="28"/>
          <w:szCs w:val="28"/>
        </w:rPr>
        <w:t>26 июля 2018г.</w:t>
      </w:r>
      <w:r w:rsidR="00F33C12">
        <w:rPr>
          <w:color w:val="000000"/>
          <w:sz w:val="28"/>
          <w:szCs w:val="28"/>
        </w:rPr>
        <w:t xml:space="preserve"> №</w:t>
      </w:r>
      <w:r w:rsidR="003710CD">
        <w:rPr>
          <w:color w:val="000000"/>
          <w:sz w:val="28"/>
          <w:szCs w:val="28"/>
        </w:rPr>
        <w:t>105</w:t>
      </w:r>
    </w:p>
    <w:p w:rsidR="00F33C12" w:rsidRDefault="00F33C12" w:rsidP="00F33C12">
      <w:pPr>
        <w:spacing w:line="360" w:lineRule="auto"/>
        <w:jc w:val="center"/>
        <w:rPr>
          <w:b/>
          <w:bCs/>
          <w:color w:val="000000"/>
          <w:sz w:val="28"/>
          <w:szCs w:val="28"/>
        </w:rPr>
      </w:pPr>
    </w:p>
    <w:p w:rsidR="00F33C12" w:rsidRDefault="00F33C12" w:rsidP="00F33C12">
      <w:pPr>
        <w:jc w:val="center"/>
        <w:rPr>
          <w:b/>
          <w:bCs/>
          <w:color w:val="000000"/>
          <w:sz w:val="28"/>
          <w:szCs w:val="28"/>
        </w:rPr>
      </w:pPr>
      <w:r>
        <w:rPr>
          <w:b/>
          <w:bCs/>
          <w:color w:val="000000"/>
          <w:sz w:val="28"/>
          <w:szCs w:val="28"/>
        </w:rPr>
        <w:t xml:space="preserve">АДМИНИСТРАТИВНЫЙ РЕГЛАМЕНТ </w:t>
      </w:r>
    </w:p>
    <w:p w:rsidR="00F33C12" w:rsidRPr="0001621C" w:rsidRDefault="00F33C12" w:rsidP="00F33C12">
      <w:pPr>
        <w:jc w:val="center"/>
        <w:rPr>
          <w:b/>
          <w:bCs/>
          <w:color w:val="000000"/>
          <w:sz w:val="28"/>
          <w:szCs w:val="28"/>
        </w:rPr>
      </w:pPr>
      <w:r>
        <w:rPr>
          <w:b/>
          <w:bCs/>
          <w:color w:val="000000"/>
          <w:sz w:val="28"/>
          <w:szCs w:val="28"/>
        </w:rPr>
        <w:t xml:space="preserve">предоставления муниципальной услуги </w:t>
      </w:r>
      <w:r w:rsidRPr="0001621C">
        <w:rPr>
          <w:b/>
          <w:bCs/>
          <w:color w:val="000000"/>
          <w:sz w:val="28"/>
          <w:szCs w:val="28"/>
        </w:rPr>
        <w:t>«</w:t>
      </w:r>
      <w:r w:rsidRPr="0001621C">
        <w:rPr>
          <w:b/>
          <w:sz w:val="28"/>
          <w:szCs w:val="28"/>
        </w:rPr>
        <w:t>Пре</w:t>
      </w:r>
      <w:r w:rsidR="0055774F">
        <w:rPr>
          <w:b/>
          <w:sz w:val="28"/>
          <w:szCs w:val="28"/>
        </w:rPr>
        <w:t xml:space="preserve">доставление земельного участка </w:t>
      </w:r>
      <w:r w:rsidRPr="0001621C">
        <w:rPr>
          <w:b/>
          <w:sz w:val="28"/>
          <w:szCs w:val="28"/>
        </w:rPr>
        <w:t>в собственность бесплатно</w:t>
      </w:r>
      <w:r w:rsidRPr="0001621C">
        <w:rPr>
          <w:b/>
          <w:bCs/>
          <w:color w:val="000000"/>
          <w:sz w:val="28"/>
          <w:szCs w:val="28"/>
        </w:rPr>
        <w:t>»</w:t>
      </w:r>
    </w:p>
    <w:p w:rsidR="00897095" w:rsidRPr="0001621C" w:rsidRDefault="00897095" w:rsidP="0001621C">
      <w:pPr>
        <w:jc w:val="center"/>
        <w:rPr>
          <w:sz w:val="28"/>
          <w:szCs w:val="28"/>
        </w:rPr>
      </w:pPr>
    </w:p>
    <w:p w:rsidR="00897095" w:rsidRPr="0001621C" w:rsidRDefault="00897095" w:rsidP="0001621C">
      <w:pPr>
        <w:pStyle w:val="a6"/>
        <w:numPr>
          <w:ilvl w:val="0"/>
          <w:numId w:val="4"/>
        </w:numPr>
        <w:spacing w:line="322" w:lineRule="exact"/>
        <w:jc w:val="center"/>
        <w:rPr>
          <w:sz w:val="28"/>
          <w:szCs w:val="28"/>
        </w:rPr>
      </w:pPr>
      <w:r w:rsidRPr="0001621C">
        <w:rPr>
          <w:sz w:val="28"/>
          <w:szCs w:val="28"/>
        </w:rPr>
        <w:t>ОБЩИЕ ПОЛОЖЕНИЯ</w:t>
      </w:r>
    </w:p>
    <w:p w:rsidR="0001621C" w:rsidRPr="0001621C" w:rsidRDefault="0001621C" w:rsidP="00116932">
      <w:pPr>
        <w:pStyle w:val="a6"/>
        <w:spacing w:line="322" w:lineRule="exact"/>
        <w:ind w:left="1211"/>
        <w:rPr>
          <w:sz w:val="28"/>
          <w:szCs w:val="28"/>
        </w:rPr>
      </w:pPr>
    </w:p>
    <w:p w:rsidR="00897095" w:rsidRPr="0001621C" w:rsidRDefault="00897095" w:rsidP="00897095">
      <w:pPr>
        <w:tabs>
          <w:tab w:val="left" w:pos="1196"/>
        </w:tabs>
        <w:spacing w:line="322" w:lineRule="exact"/>
        <w:ind w:firstLine="851"/>
        <w:jc w:val="both"/>
        <w:rPr>
          <w:b/>
          <w:sz w:val="28"/>
          <w:szCs w:val="28"/>
        </w:rPr>
      </w:pPr>
      <w:r w:rsidRPr="0001621C">
        <w:rPr>
          <w:b/>
          <w:sz w:val="28"/>
          <w:szCs w:val="28"/>
        </w:rPr>
        <w:t>1.1. Предмет регулирования Административного регламента.</w:t>
      </w:r>
    </w:p>
    <w:p w:rsidR="00897095" w:rsidRPr="0001621C" w:rsidRDefault="00897095" w:rsidP="00897095">
      <w:pPr>
        <w:spacing w:line="322" w:lineRule="exact"/>
        <w:ind w:firstLine="851"/>
        <w:jc w:val="both"/>
        <w:rPr>
          <w:sz w:val="28"/>
          <w:szCs w:val="28"/>
        </w:rPr>
      </w:pPr>
      <w:proofErr w:type="gramStart"/>
      <w:r w:rsidRPr="0001621C">
        <w:rPr>
          <w:sz w:val="28"/>
          <w:szCs w:val="28"/>
        </w:rPr>
        <w:t xml:space="preserve">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с целью повышения качества предоставления муниципальной услуги,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земельного участка, находящегося в муниципальной собственности, на территории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в собственность бесплатно.</w:t>
      </w:r>
      <w:proofErr w:type="gramEnd"/>
    </w:p>
    <w:p w:rsidR="00897095" w:rsidRPr="0001621C" w:rsidRDefault="00897095" w:rsidP="00897095">
      <w:pPr>
        <w:spacing w:line="322" w:lineRule="exact"/>
        <w:ind w:firstLine="851"/>
        <w:jc w:val="both"/>
        <w:rPr>
          <w:sz w:val="28"/>
          <w:szCs w:val="28"/>
        </w:rPr>
      </w:pPr>
      <w:r w:rsidRPr="0001621C">
        <w:rPr>
          <w:sz w:val="28"/>
          <w:szCs w:val="28"/>
        </w:rPr>
        <w:t xml:space="preserve">Муниципальная услуга предоставляется </w:t>
      </w:r>
      <w:r w:rsidR="0001621C">
        <w:rPr>
          <w:sz w:val="28"/>
          <w:szCs w:val="28"/>
        </w:rPr>
        <w:t>Администрацией</w:t>
      </w:r>
      <w:r w:rsidR="009248CB">
        <w:rPr>
          <w:sz w:val="28"/>
          <w:szCs w:val="28"/>
        </w:rPr>
        <w:t xml:space="preserve"> </w:t>
      </w:r>
      <w:r w:rsidR="00A25710">
        <w:rPr>
          <w:sz w:val="28"/>
          <w:szCs w:val="28"/>
        </w:rPr>
        <w:t xml:space="preserve">Суховского </w:t>
      </w:r>
      <w:r w:rsidR="0001621C">
        <w:rPr>
          <w:sz w:val="28"/>
          <w:szCs w:val="28"/>
        </w:rPr>
        <w:t>сельского поселения</w:t>
      </w:r>
      <w:r w:rsidRPr="0001621C">
        <w:rPr>
          <w:sz w:val="28"/>
          <w:szCs w:val="28"/>
        </w:rPr>
        <w:t xml:space="preserve"> (далее – Администрация), осуществляющей полномочия по распоряжению земельными участками на территории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в соответствии со  статьями  39.5, 39.19 Земельного кодекса Российской Федерации.</w:t>
      </w:r>
    </w:p>
    <w:p w:rsidR="00897095" w:rsidRPr="0001621C" w:rsidRDefault="00897095" w:rsidP="00897095">
      <w:pPr>
        <w:spacing w:line="322" w:lineRule="exact"/>
        <w:ind w:firstLine="851"/>
        <w:jc w:val="both"/>
        <w:rPr>
          <w:b/>
          <w:sz w:val="28"/>
          <w:szCs w:val="28"/>
        </w:rPr>
      </w:pPr>
      <w:r w:rsidRPr="0001621C">
        <w:rPr>
          <w:b/>
          <w:sz w:val="28"/>
          <w:szCs w:val="28"/>
        </w:rPr>
        <w:t>1.2. Круг заявителей.</w:t>
      </w:r>
    </w:p>
    <w:p w:rsidR="00897095" w:rsidRPr="0001621C" w:rsidRDefault="00897095" w:rsidP="00897095">
      <w:pPr>
        <w:spacing w:line="322" w:lineRule="exact"/>
        <w:ind w:right="20" w:firstLine="851"/>
        <w:jc w:val="both"/>
        <w:rPr>
          <w:sz w:val="28"/>
          <w:szCs w:val="28"/>
        </w:rPr>
      </w:pPr>
      <w:r w:rsidRPr="0001621C">
        <w:rPr>
          <w:sz w:val="28"/>
          <w:szCs w:val="28"/>
        </w:rPr>
        <w:t>В качестве заявителей выступают граждане, юридические лица, имеющие право на предоставление земельных участков в собственность бесплатно, в соответствии со ст. 39.5 Земельного кодекса (далее – заявители).</w:t>
      </w:r>
    </w:p>
    <w:p w:rsidR="00897095" w:rsidRPr="0001621C" w:rsidRDefault="00897095" w:rsidP="00897095">
      <w:pPr>
        <w:spacing w:line="322" w:lineRule="exact"/>
        <w:ind w:right="20" w:firstLine="851"/>
        <w:jc w:val="both"/>
        <w:rPr>
          <w:sz w:val="28"/>
          <w:szCs w:val="28"/>
        </w:rPr>
      </w:pPr>
      <w:r w:rsidRPr="0001621C">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97095" w:rsidRPr="0001621C" w:rsidRDefault="00897095" w:rsidP="00897095">
      <w:pPr>
        <w:ind w:firstLine="851"/>
        <w:jc w:val="both"/>
        <w:rPr>
          <w:b/>
          <w:color w:val="000000"/>
          <w:sz w:val="28"/>
          <w:szCs w:val="28"/>
        </w:rPr>
      </w:pPr>
      <w:bookmarkStart w:id="0" w:name="bookmark2"/>
      <w:r w:rsidRPr="0001621C">
        <w:rPr>
          <w:b/>
          <w:color w:val="000000"/>
          <w:sz w:val="28"/>
          <w:szCs w:val="28"/>
        </w:rPr>
        <w:t>1.3. Требования к информированию о порядке предоставления муниципальной услуги</w:t>
      </w:r>
    </w:p>
    <w:p w:rsidR="00897095" w:rsidRDefault="00897095" w:rsidP="00897095">
      <w:pPr>
        <w:ind w:firstLine="851"/>
        <w:jc w:val="both"/>
        <w:rPr>
          <w:sz w:val="28"/>
          <w:szCs w:val="28"/>
        </w:rPr>
      </w:pPr>
      <w:r w:rsidRPr="0001621C">
        <w:rPr>
          <w:color w:val="000000"/>
          <w:sz w:val="28"/>
          <w:szCs w:val="28"/>
        </w:rPr>
        <w:t xml:space="preserve">1.3.1. </w:t>
      </w:r>
      <w:r w:rsidRPr="0001621C">
        <w:rPr>
          <w:sz w:val="28"/>
          <w:szCs w:val="28"/>
        </w:rPr>
        <w:t>Сведения о местонахождении, контактных телефонах</w:t>
      </w:r>
      <w:r w:rsidR="006D0FDC">
        <w:rPr>
          <w:sz w:val="28"/>
          <w:szCs w:val="28"/>
        </w:rPr>
        <w:t xml:space="preserve"> </w:t>
      </w:r>
      <w:r w:rsidRPr="0001621C">
        <w:rPr>
          <w:sz w:val="28"/>
          <w:szCs w:val="28"/>
        </w:rPr>
        <w:t>органа местного самоуправления, предоставляющего муниципальную услугу.</w:t>
      </w:r>
    </w:p>
    <w:p w:rsidR="00F26034" w:rsidRDefault="00F26034" w:rsidP="00F26034">
      <w:pPr>
        <w:widowControl w:val="0"/>
        <w:autoSpaceDE w:val="0"/>
        <w:autoSpaceDN w:val="0"/>
        <w:adjustRightInd w:val="0"/>
        <w:ind w:firstLine="540"/>
        <w:jc w:val="both"/>
        <w:rPr>
          <w:sz w:val="28"/>
          <w:szCs w:val="28"/>
        </w:rPr>
      </w:pPr>
      <w:r w:rsidRPr="00F26034">
        <w:rPr>
          <w:sz w:val="28"/>
          <w:szCs w:val="28"/>
        </w:rPr>
        <w:t xml:space="preserve">Администрация </w:t>
      </w:r>
      <w:r w:rsidR="00A25710">
        <w:rPr>
          <w:sz w:val="28"/>
          <w:szCs w:val="28"/>
        </w:rPr>
        <w:t xml:space="preserve">Суховского </w:t>
      </w:r>
      <w:r w:rsidRPr="00F26034">
        <w:rPr>
          <w:sz w:val="28"/>
          <w:szCs w:val="28"/>
        </w:rPr>
        <w:t>сельского поселения (далее - администрация)</w:t>
      </w:r>
      <w:r>
        <w:rPr>
          <w:sz w:val="28"/>
          <w:szCs w:val="28"/>
        </w:rPr>
        <w:t xml:space="preserve">, расположена по адресу: Ростовская область, Тацинский район,  </w:t>
      </w:r>
      <w:r w:rsidR="00A25710">
        <w:rPr>
          <w:sz w:val="28"/>
          <w:szCs w:val="28"/>
        </w:rPr>
        <w:t>п. Новосуховый ул. Административная,8</w:t>
      </w:r>
    </w:p>
    <w:p w:rsidR="00F26034" w:rsidRDefault="00F26034" w:rsidP="00F26034">
      <w:pPr>
        <w:jc w:val="both"/>
        <w:rPr>
          <w:b/>
          <w:color w:val="000000"/>
          <w:sz w:val="28"/>
          <w:szCs w:val="28"/>
        </w:rPr>
      </w:pPr>
      <w:r>
        <w:rPr>
          <w:b/>
          <w:color w:val="000000"/>
          <w:sz w:val="28"/>
          <w:szCs w:val="28"/>
        </w:rPr>
        <w:t xml:space="preserve">       График работы кроме выходных и праздничных дней:</w:t>
      </w:r>
    </w:p>
    <w:p w:rsidR="00F26034" w:rsidRPr="00A050AE" w:rsidRDefault="00F26034" w:rsidP="00F26034">
      <w:pPr>
        <w:pStyle w:val="1"/>
        <w:ind w:firstLine="708"/>
        <w:jc w:val="both"/>
        <w:rPr>
          <w:rFonts w:ascii="Times New Roman" w:hAnsi="Times New Roman"/>
          <w:bCs/>
          <w:sz w:val="28"/>
          <w:szCs w:val="28"/>
        </w:rPr>
      </w:pPr>
      <w:r w:rsidRPr="00864BDD">
        <w:rPr>
          <w:rFonts w:ascii="Times New Roman" w:hAnsi="Times New Roman"/>
          <w:bCs/>
          <w:sz w:val="28"/>
          <w:szCs w:val="28"/>
        </w:rPr>
        <w:t>График работы:</w:t>
      </w:r>
    </w:p>
    <w:p w:rsidR="00F26034" w:rsidRPr="00A050AE" w:rsidRDefault="00F26034" w:rsidP="00F26034">
      <w:pPr>
        <w:jc w:val="both"/>
        <w:rPr>
          <w:rFonts w:eastAsia="Arial Unicode MS"/>
          <w:color w:val="000000"/>
          <w:sz w:val="28"/>
          <w:szCs w:val="28"/>
        </w:rPr>
      </w:pPr>
      <w:r w:rsidRPr="00A050AE">
        <w:rPr>
          <w:rFonts w:eastAsia="Arial Unicode MS"/>
          <w:color w:val="000000"/>
          <w:sz w:val="28"/>
          <w:szCs w:val="28"/>
        </w:rPr>
        <w:t xml:space="preserve">          понедельник - </w:t>
      </w:r>
      <w:r w:rsidR="006D0FDC">
        <w:rPr>
          <w:rFonts w:eastAsia="Arial Unicode MS"/>
          <w:color w:val="000000"/>
          <w:sz w:val="28"/>
          <w:szCs w:val="28"/>
        </w:rPr>
        <w:t>пятница</w:t>
      </w:r>
      <w:r w:rsidRPr="00A050AE">
        <w:rPr>
          <w:rFonts w:eastAsia="Arial Unicode MS"/>
          <w:color w:val="000000"/>
          <w:sz w:val="28"/>
          <w:szCs w:val="28"/>
        </w:rPr>
        <w:t xml:space="preserve"> с 8.00 до </w:t>
      </w:r>
      <w:r w:rsidR="006D0FDC">
        <w:rPr>
          <w:rFonts w:eastAsia="Arial Unicode MS"/>
          <w:color w:val="000000"/>
          <w:sz w:val="28"/>
          <w:szCs w:val="28"/>
        </w:rPr>
        <w:t>16</w:t>
      </w:r>
      <w:r w:rsidR="00AF30A5">
        <w:rPr>
          <w:rFonts w:eastAsia="Arial Unicode MS"/>
          <w:color w:val="000000"/>
          <w:sz w:val="28"/>
          <w:szCs w:val="28"/>
        </w:rPr>
        <w:t>.12</w:t>
      </w:r>
      <w:r w:rsidRPr="00A050AE">
        <w:rPr>
          <w:rFonts w:eastAsia="Arial Unicode MS"/>
          <w:color w:val="000000"/>
          <w:sz w:val="28"/>
          <w:szCs w:val="28"/>
        </w:rPr>
        <w:t>;</w:t>
      </w:r>
    </w:p>
    <w:p w:rsidR="00F26034" w:rsidRDefault="00F26034" w:rsidP="00F26034">
      <w:pPr>
        <w:jc w:val="both"/>
        <w:rPr>
          <w:rFonts w:eastAsia="Arial Unicode MS"/>
          <w:color w:val="000000"/>
          <w:sz w:val="28"/>
          <w:szCs w:val="28"/>
        </w:rPr>
      </w:pPr>
      <w:r>
        <w:rPr>
          <w:rFonts w:eastAsia="Arial Unicode MS"/>
          <w:color w:val="000000"/>
          <w:sz w:val="28"/>
          <w:szCs w:val="28"/>
        </w:rPr>
        <w:t xml:space="preserve">          перерыв с 12.00 до 13.00.</w:t>
      </w:r>
    </w:p>
    <w:p w:rsidR="00F26034" w:rsidRPr="00A050AE" w:rsidRDefault="00F26034" w:rsidP="00F26034">
      <w:pPr>
        <w:jc w:val="both"/>
        <w:rPr>
          <w:rFonts w:eastAsia="Arial Unicode MS"/>
          <w:color w:val="000000"/>
          <w:sz w:val="28"/>
          <w:szCs w:val="28"/>
        </w:rPr>
      </w:pPr>
    </w:p>
    <w:p w:rsidR="00F26034" w:rsidRPr="00413887" w:rsidRDefault="00F26034" w:rsidP="00F26034">
      <w:pPr>
        <w:widowControl w:val="0"/>
        <w:autoSpaceDE w:val="0"/>
        <w:autoSpaceDN w:val="0"/>
        <w:adjustRightInd w:val="0"/>
        <w:ind w:firstLine="540"/>
        <w:jc w:val="both"/>
        <w:rPr>
          <w:sz w:val="28"/>
          <w:szCs w:val="28"/>
        </w:rPr>
      </w:pPr>
      <w:r>
        <w:rPr>
          <w:sz w:val="28"/>
          <w:szCs w:val="28"/>
        </w:rPr>
        <w:t xml:space="preserve">Справочный телефон: (886397) </w:t>
      </w:r>
      <w:r w:rsidR="00A25710">
        <w:rPr>
          <w:sz w:val="28"/>
          <w:szCs w:val="28"/>
        </w:rPr>
        <w:t>24-1-03</w:t>
      </w:r>
      <w:r>
        <w:rPr>
          <w:sz w:val="28"/>
          <w:szCs w:val="28"/>
        </w:rPr>
        <w:t>.</w:t>
      </w:r>
    </w:p>
    <w:p w:rsidR="00F26034" w:rsidRDefault="00F26034" w:rsidP="00F26034">
      <w:pPr>
        <w:ind w:firstLine="851"/>
        <w:jc w:val="both"/>
        <w:rPr>
          <w:rFonts w:eastAsia="Arial Unicode MS"/>
          <w:sz w:val="28"/>
          <w:szCs w:val="28"/>
        </w:rPr>
      </w:pPr>
      <w:r>
        <w:rPr>
          <w:rFonts w:eastAsia="Arial Unicode MS"/>
          <w:color w:val="000000"/>
          <w:sz w:val="28"/>
          <w:szCs w:val="28"/>
        </w:rPr>
        <w:t xml:space="preserve">Адрес официального сайта </w:t>
      </w:r>
      <w:r w:rsidR="00A25710">
        <w:rPr>
          <w:color w:val="000000"/>
          <w:sz w:val="28"/>
          <w:szCs w:val="28"/>
        </w:rPr>
        <w:t xml:space="preserve">Суховского </w:t>
      </w:r>
      <w:r>
        <w:rPr>
          <w:color w:val="000000"/>
          <w:sz w:val="28"/>
          <w:szCs w:val="28"/>
        </w:rPr>
        <w:t>сельского</w:t>
      </w:r>
      <w:r>
        <w:rPr>
          <w:rFonts w:eastAsia="Arial Unicode MS"/>
          <w:color w:val="000000"/>
          <w:sz w:val="28"/>
          <w:szCs w:val="28"/>
        </w:rPr>
        <w:t xml:space="preserve"> поселения в сети Интернет </w:t>
      </w:r>
      <w:hyperlink r:id="rId7" w:history="1">
        <w:proofErr w:type="spellStart"/>
        <w:r w:rsidR="00A25710" w:rsidRPr="000B66AB">
          <w:rPr>
            <w:rStyle w:val="a3"/>
            <w:sz w:val="28"/>
            <w:szCs w:val="28"/>
            <w:lang w:val="en-US"/>
          </w:rPr>
          <w:t>suhovskoesp</w:t>
        </w:r>
        <w:proofErr w:type="spellEnd"/>
        <w:r w:rsidR="00A25710" w:rsidRPr="000B66AB">
          <w:rPr>
            <w:rStyle w:val="a3"/>
            <w:sz w:val="28"/>
            <w:szCs w:val="28"/>
          </w:rPr>
          <w:t>.</w:t>
        </w:r>
        <w:proofErr w:type="spellStart"/>
        <w:r w:rsidR="00A25710" w:rsidRPr="000B66AB">
          <w:rPr>
            <w:rStyle w:val="a3"/>
            <w:sz w:val="28"/>
            <w:szCs w:val="28"/>
            <w:lang w:val="en-US"/>
          </w:rPr>
          <w:t>ru</w:t>
        </w:r>
        <w:proofErr w:type="spellEnd"/>
      </w:hyperlink>
      <w:r w:rsidR="00A25710">
        <w:rPr>
          <w:szCs w:val="28"/>
        </w:rPr>
        <w:t xml:space="preserve">                        </w:t>
      </w:r>
    </w:p>
    <w:p w:rsidR="00F26034" w:rsidRPr="00F60CC6" w:rsidRDefault="00F26034" w:rsidP="00F60CC6">
      <w:pPr>
        <w:ind w:firstLine="851"/>
        <w:jc w:val="both"/>
        <w:rPr>
          <w:rFonts w:eastAsia="Arial Unicode MS"/>
          <w:sz w:val="28"/>
          <w:szCs w:val="28"/>
        </w:rPr>
      </w:pPr>
      <w:r>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Pr>
          <w:rFonts w:eastAsia="Arial Unicode MS"/>
          <w:color w:val="000000"/>
          <w:sz w:val="28"/>
          <w:lang w:val="en-US"/>
        </w:rPr>
        <w:t>s</w:t>
      </w:r>
      <w:r>
        <w:rPr>
          <w:rFonts w:eastAsia="Arial Unicode MS"/>
          <w:color w:val="000000"/>
          <w:sz w:val="28"/>
        </w:rPr>
        <w:t>p38</w:t>
      </w:r>
      <w:r w:rsidR="00A25710">
        <w:rPr>
          <w:rFonts w:eastAsia="Arial Unicode MS"/>
          <w:color w:val="000000"/>
          <w:sz w:val="28"/>
        </w:rPr>
        <w:t>401</w:t>
      </w:r>
      <w:r>
        <w:rPr>
          <w:rFonts w:eastAsia="Arial Unicode MS"/>
          <w:color w:val="000000"/>
          <w:sz w:val="28"/>
        </w:rPr>
        <w:t>@donpac.ru</w:t>
      </w:r>
      <w:r>
        <w:rPr>
          <w:rFonts w:eastAsia="Arial Unicode MS"/>
          <w:sz w:val="28"/>
          <w:szCs w:val="28"/>
        </w:rPr>
        <w:t>.</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информационных стендах в здании администрации;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на официальном сайте поселения;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публикации в средствах массовой информации, издания информационных материалов (информационные бюллетени);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Также информацию можно получить: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посредством телефонной связи;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при личном обращении в Администрацию.</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xml:space="preserve">1.3.3. На информационных стендах в здании администрации </w:t>
      </w:r>
      <w:r w:rsidR="00A25710">
        <w:rPr>
          <w:rFonts w:eastAsia="Arial Unicode MS"/>
          <w:sz w:val="28"/>
          <w:szCs w:val="28"/>
        </w:rPr>
        <w:t xml:space="preserve">Суховского </w:t>
      </w:r>
      <w:r w:rsidR="0001621C">
        <w:rPr>
          <w:rFonts w:eastAsia="Arial Unicode MS"/>
          <w:sz w:val="28"/>
          <w:szCs w:val="28"/>
        </w:rPr>
        <w:t>сельского</w:t>
      </w:r>
      <w:r w:rsidRPr="0001621C">
        <w:rPr>
          <w:rFonts w:eastAsia="Arial Unicode MS"/>
          <w:sz w:val="28"/>
          <w:szCs w:val="28"/>
        </w:rPr>
        <w:t xml:space="preserve"> поселения размещается следующая информация:</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перечни документов, необходимых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образцы оформления документов, необходимых для предоставления муниципальной услуги, требования к ним;</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график приема заявителей должностными лицами, муниципальными служащими органа, предоставляющего муниципальную услугу;</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иная информация, необходимая для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1.3.4. Консультации (справки) по вопросам предоставления муниципальной услуги.</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 xml:space="preserve">Консультации (справки) по вопросам предоставления муниципальной услуги оказывают специалисты администрации </w:t>
      </w:r>
      <w:r w:rsidR="00A25710">
        <w:rPr>
          <w:rFonts w:eastAsia="Arial Unicode MS"/>
          <w:color w:val="000000"/>
          <w:sz w:val="28"/>
          <w:szCs w:val="28"/>
        </w:rPr>
        <w:t xml:space="preserve">Суховского </w:t>
      </w:r>
      <w:r w:rsidR="0001621C">
        <w:rPr>
          <w:rFonts w:eastAsia="Arial Unicode MS"/>
          <w:color w:val="000000"/>
          <w:sz w:val="28"/>
          <w:szCs w:val="28"/>
        </w:rPr>
        <w:t>сельского</w:t>
      </w:r>
      <w:r w:rsidRPr="0001621C">
        <w:rPr>
          <w:rFonts w:eastAsia="Arial Unicode MS"/>
          <w:color w:val="000000"/>
          <w:sz w:val="28"/>
          <w:szCs w:val="28"/>
        </w:rPr>
        <w:t xml:space="preserve"> поселения (далее – специалисты):</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при личном обращении;</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 xml:space="preserve">по телефону: (86397) </w:t>
      </w:r>
      <w:r w:rsidR="00F60CC6">
        <w:rPr>
          <w:rFonts w:eastAsia="Arial Unicode MS"/>
          <w:color w:val="000000"/>
          <w:sz w:val="28"/>
          <w:szCs w:val="28"/>
        </w:rPr>
        <w:t>25-1-02</w:t>
      </w:r>
      <w:r w:rsidRPr="0001621C">
        <w:rPr>
          <w:rFonts w:eastAsia="Arial Unicode MS"/>
          <w:color w:val="000000"/>
          <w:sz w:val="28"/>
          <w:szCs w:val="28"/>
        </w:rPr>
        <w:t>;</w:t>
      </w:r>
    </w:p>
    <w:p w:rsidR="00897095" w:rsidRPr="0001621C" w:rsidRDefault="00897095" w:rsidP="00897095">
      <w:pPr>
        <w:numPr>
          <w:ilvl w:val="0"/>
          <w:numId w:val="1"/>
        </w:numPr>
        <w:tabs>
          <w:tab w:val="left" w:pos="993"/>
        </w:tabs>
        <w:suppressAutoHyphens/>
        <w:ind w:left="0" w:firstLine="851"/>
        <w:jc w:val="both"/>
        <w:rPr>
          <w:rFonts w:eastAsia="Arial Unicode MS"/>
          <w:color w:val="000000"/>
          <w:sz w:val="28"/>
          <w:szCs w:val="28"/>
        </w:rPr>
      </w:pPr>
      <w:r w:rsidRPr="0001621C">
        <w:rPr>
          <w:rFonts w:eastAsia="Arial Unicode MS"/>
          <w:color w:val="000000"/>
          <w:sz w:val="28"/>
          <w:szCs w:val="28"/>
        </w:rPr>
        <w:t>в письменном виде при поступлении соответствующих запросов;</w:t>
      </w:r>
    </w:p>
    <w:p w:rsidR="00897095" w:rsidRPr="0001621C" w:rsidRDefault="00897095" w:rsidP="00897095">
      <w:pPr>
        <w:numPr>
          <w:ilvl w:val="0"/>
          <w:numId w:val="1"/>
        </w:numPr>
        <w:tabs>
          <w:tab w:val="left" w:pos="993"/>
        </w:tabs>
        <w:suppressAutoHyphens/>
        <w:ind w:left="0" w:firstLine="851"/>
        <w:jc w:val="both"/>
        <w:rPr>
          <w:rFonts w:eastAsia="Arial Unicode MS"/>
          <w:sz w:val="28"/>
          <w:szCs w:val="28"/>
        </w:rPr>
      </w:pPr>
      <w:r w:rsidRPr="0001621C">
        <w:rPr>
          <w:rFonts w:eastAsia="Arial Unicode MS"/>
          <w:sz w:val="28"/>
          <w:szCs w:val="28"/>
        </w:rPr>
        <w:t xml:space="preserve">почтовым отправлением по адресу: </w:t>
      </w:r>
      <w:r w:rsidR="00A25710">
        <w:rPr>
          <w:rFonts w:eastAsia="Arial Unicode MS"/>
          <w:sz w:val="28"/>
          <w:szCs w:val="28"/>
        </w:rPr>
        <w:t>ул. Административная 8</w:t>
      </w:r>
      <w:r w:rsidR="00F60CC6">
        <w:rPr>
          <w:rFonts w:eastAsia="Arial Unicode MS"/>
          <w:sz w:val="28"/>
          <w:szCs w:val="28"/>
        </w:rPr>
        <w:t xml:space="preserve">, </w:t>
      </w:r>
      <w:r w:rsidR="00A25710">
        <w:rPr>
          <w:rFonts w:eastAsia="Arial Unicode MS"/>
          <w:sz w:val="28"/>
          <w:szCs w:val="28"/>
        </w:rPr>
        <w:t>п. Новосуховый</w:t>
      </w:r>
      <w:proofErr w:type="gramStart"/>
      <w:r w:rsidR="00A25710">
        <w:rPr>
          <w:rFonts w:eastAsia="Arial Unicode MS"/>
          <w:sz w:val="28"/>
          <w:szCs w:val="28"/>
        </w:rPr>
        <w:t xml:space="preserve"> ,</w:t>
      </w:r>
      <w:proofErr w:type="gramEnd"/>
      <w:r w:rsidR="00F60CC6">
        <w:rPr>
          <w:rFonts w:eastAsia="Arial Unicode MS"/>
          <w:sz w:val="28"/>
          <w:szCs w:val="28"/>
        </w:rPr>
        <w:t>Тацинский район</w:t>
      </w:r>
      <w:r w:rsidRPr="0001621C">
        <w:rPr>
          <w:rFonts w:eastAsia="Arial Unicode MS"/>
          <w:sz w:val="28"/>
          <w:szCs w:val="28"/>
        </w:rPr>
        <w:t>, Ростовская область, 3470</w:t>
      </w:r>
      <w:r w:rsidR="00A25710">
        <w:rPr>
          <w:rFonts w:eastAsia="Arial Unicode MS"/>
          <w:sz w:val="28"/>
          <w:szCs w:val="28"/>
        </w:rPr>
        <w:t>67</w:t>
      </w:r>
      <w:r w:rsidRPr="0001621C">
        <w:rPr>
          <w:rFonts w:eastAsia="Arial Unicode MS"/>
          <w:sz w:val="28"/>
          <w:szCs w:val="28"/>
        </w:rPr>
        <w:t xml:space="preserve"> (в том числе через электронную почту по адресу: </w:t>
      </w:r>
      <w:hyperlink r:id="rId8" w:history="1">
        <w:r w:rsidR="00A25710" w:rsidRPr="00086F78">
          <w:rPr>
            <w:rStyle w:val="a3"/>
            <w:rFonts w:eastAsia="Arial Unicode MS"/>
            <w:sz w:val="28"/>
            <w:lang w:val="en-US"/>
          </w:rPr>
          <w:t>s</w:t>
        </w:r>
        <w:r w:rsidR="00A25710" w:rsidRPr="00086F78">
          <w:rPr>
            <w:rStyle w:val="a3"/>
            <w:rFonts w:eastAsia="Arial Unicode MS"/>
            <w:sz w:val="28"/>
          </w:rPr>
          <w:t>p38401</w:t>
        </w:r>
        <w:r w:rsidR="00A25710" w:rsidRPr="00086F78">
          <w:rPr>
            <w:rStyle w:val="a3"/>
            <w:rFonts w:eastAsia="Arial Unicode MS"/>
            <w:sz w:val="28"/>
            <w:szCs w:val="28"/>
          </w:rPr>
          <w:t>@</w:t>
        </w:r>
        <w:proofErr w:type="spellStart"/>
        <w:r w:rsidR="00A25710" w:rsidRPr="00086F78">
          <w:rPr>
            <w:rStyle w:val="a3"/>
            <w:rFonts w:eastAsia="Arial Unicode MS"/>
            <w:sz w:val="28"/>
            <w:szCs w:val="28"/>
            <w:lang w:val="en-US"/>
          </w:rPr>
          <w:t>don</w:t>
        </w:r>
      </w:hyperlink>
      <w:r w:rsidRPr="0001621C">
        <w:rPr>
          <w:rFonts w:eastAsia="Arial Unicode MS"/>
          <w:sz w:val="28"/>
          <w:szCs w:val="28"/>
          <w:lang w:val="en-US"/>
        </w:rPr>
        <w:t>pac</w:t>
      </w:r>
      <w:proofErr w:type="spellEnd"/>
      <w:r w:rsidRPr="0001621C">
        <w:rPr>
          <w:rFonts w:eastAsia="Arial Unicode MS"/>
          <w:sz w:val="28"/>
          <w:szCs w:val="28"/>
        </w:rPr>
        <w:t>.</w:t>
      </w:r>
      <w:proofErr w:type="spellStart"/>
      <w:r w:rsidRPr="0001621C">
        <w:rPr>
          <w:rFonts w:eastAsia="Arial Unicode MS"/>
          <w:sz w:val="28"/>
          <w:szCs w:val="28"/>
          <w:lang w:val="en-US"/>
        </w:rPr>
        <w:t>ru</w:t>
      </w:r>
      <w:proofErr w:type="spellEnd"/>
      <w:r w:rsidRPr="0001621C">
        <w:rPr>
          <w:rFonts w:eastAsia="Arial Unicode MS"/>
          <w:sz w:val="28"/>
          <w:szCs w:val="28"/>
        </w:rPr>
        <w:t>).</w:t>
      </w:r>
    </w:p>
    <w:p w:rsidR="00897095" w:rsidRPr="0001621C" w:rsidRDefault="00897095" w:rsidP="00897095">
      <w:pPr>
        <w:tabs>
          <w:tab w:val="left" w:pos="709"/>
        </w:tabs>
        <w:suppressAutoHyphens/>
        <w:ind w:firstLine="851"/>
        <w:jc w:val="both"/>
        <w:rPr>
          <w:rFonts w:eastAsia="Arial Unicode MS"/>
          <w:color w:val="000000"/>
          <w:sz w:val="28"/>
          <w:szCs w:val="28"/>
        </w:rPr>
      </w:pPr>
      <w:r w:rsidRPr="0001621C">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индивидуального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публичного информирования.</w:t>
      </w:r>
    </w:p>
    <w:p w:rsidR="00897095" w:rsidRPr="0001621C" w:rsidRDefault="00897095" w:rsidP="00897095">
      <w:pPr>
        <w:tabs>
          <w:tab w:val="left" w:pos="709"/>
        </w:tabs>
        <w:ind w:firstLine="851"/>
        <w:jc w:val="both"/>
        <w:rPr>
          <w:rFonts w:eastAsia="Arial Unicode MS"/>
          <w:color w:val="000000"/>
          <w:sz w:val="28"/>
          <w:szCs w:val="28"/>
        </w:rPr>
      </w:pPr>
      <w:r w:rsidRPr="0001621C">
        <w:rPr>
          <w:rFonts w:eastAsia="Arial Unicode MS"/>
          <w:color w:val="000000"/>
          <w:sz w:val="28"/>
          <w:szCs w:val="28"/>
        </w:rPr>
        <w:t>Информирование проводится в форме:</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устного информирования;</w:t>
      </w:r>
    </w:p>
    <w:p w:rsidR="00897095" w:rsidRPr="0001621C" w:rsidRDefault="00897095" w:rsidP="00897095">
      <w:pPr>
        <w:numPr>
          <w:ilvl w:val="1"/>
          <w:numId w:val="2"/>
        </w:numPr>
        <w:tabs>
          <w:tab w:val="left" w:pos="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письменного информирования.</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нормативные правовые акты, регламентирующие порядок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категории заявителей, имеющих право на получение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сведения о порядке и размере оплаты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исчерпывающий перечень документов, необходимых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подачи документов для получения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получения результата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сроки предоставления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результат оказания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основания для отказа в оказании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 xml:space="preserve">требования к </w:t>
      </w:r>
      <w:proofErr w:type="gramStart"/>
      <w:r w:rsidRPr="0001621C">
        <w:rPr>
          <w:rFonts w:eastAsia="Arial Unicode MS"/>
          <w:color w:val="000000"/>
          <w:sz w:val="28"/>
          <w:szCs w:val="28"/>
        </w:rPr>
        <w:t>заверению документов</w:t>
      </w:r>
      <w:proofErr w:type="gramEnd"/>
      <w:r w:rsidRPr="0001621C">
        <w:rPr>
          <w:rFonts w:eastAsia="Arial Unicode MS"/>
          <w:color w:val="000000"/>
          <w:sz w:val="28"/>
          <w:szCs w:val="28"/>
        </w:rPr>
        <w:t xml:space="preserve"> и сведений;</w:t>
      </w:r>
    </w:p>
    <w:p w:rsidR="00897095" w:rsidRPr="0001621C" w:rsidRDefault="00897095" w:rsidP="00897095">
      <w:pPr>
        <w:numPr>
          <w:ilvl w:val="0"/>
          <w:numId w:val="3"/>
        </w:numPr>
        <w:tabs>
          <w:tab w:val="left" w:pos="0"/>
          <w:tab w:val="left" w:pos="1260"/>
        </w:tabs>
        <w:suppressAutoHyphens/>
        <w:autoSpaceDE w:val="0"/>
        <w:ind w:left="0" w:firstLine="851"/>
        <w:jc w:val="both"/>
        <w:rPr>
          <w:rFonts w:eastAsia="Arial Unicode MS"/>
          <w:color w:val="000000"/>
          <w:sz w:val="28"/>
          <w:szCs w:val="28"/>
        </w:rPr>
      </w:pPr>
      <w:r w:rsidRPr="0001621C">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Заявитель имеет право на получение сведений о ходе предоставления услуги. Специалист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897095" w:rsidRPr="0001621C" w:rsidRDefault="00897095" w:rsidP="00897095">
      <w:pPr>
        <w:tabs>
          <w:tab w:val="left" w:pos="0"/>
          <w:tab w:val="left" w:pos="1620"/>
        </w:tabs>
        <w:ind w:firstLine="851"/>
        <w:jc w:val="both"/>
        <w:rPr>
          <w:rFonts w:eastAsia="Arial Unicode MS"/>
          <w:color w:val="000000"/>
          <w:sz w:val="28"/>
          <w:szCs w:val="28"/>
        </w:rPr>
      </w:pPr>
      <w:r w:rsidRPr="0001621C">
        <w:rPr>
          <w:rFonts w:eastAsia="Arial Unicode MS"/>
          <w:color w:val="000000"/>
          <w:sz w:val="28"/>
          <w:szCs w:val="28"/>
        </w:rPr>
        <w:t>Информирование по иным вопросам осуществляется только на основании письменного обращения.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97095" w:rsidRPr="0001621C" w:rsidRDefault="00897095" w:rsidP="00897095">
      <w:pPr>
        <w:tabs>
          <w:tab w:val="left" w:pos="0"/>
        </w:tabs>
        <w:ind w:firstLine="851"/>
        <w:jc w:val="both"/>
        <w:rPr>
          <w:rFonts w:eastAsia="Arial Unicode MS"/>
          <w:color w:val="000000"/>
          <w:sz w:val="28"/>
          <w:szCs w:val="28"/>
        </w:rPr>
      </w:pPr>
      <w:r w:rsidRPr="0001621C">
        <w:rPr>
          <w:rFonts w:eastAsia="Arial Unicode MS"/>
          <w:color w:val="000000"/>
          <w:sz w:val="28"/>
          <w:szCs w:val="28"/>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97095" w:rsidRPr="0001621C" w:rsidRDefault="00897095" w:rsidP="00897095">
      <w:pPr>
        <w:tabs>
          <w:tab w:val="left" w:pos="1620"/>
        </w:tabs>
        <w:ind w:firstLine="851"/>
        <w:jc w:val="both"/>
        <w:rPr>
          <w:rFonts w:eastAsia="Arial Unicode MS"/>
          <w:color w:val="000000"/>
          <w:sz w:val="28"/>
          <w:szCs w:val="28"/>
        </w:rPr>
      </w:pPr>
      <w:r w:rsidRPr="0001621C">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897095" w:rsidRPr="00D04676"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 на письменное обращение и обращения, поступившие в электронном виде, дается в срок, не превышающий 30 (тридцать) дн</w:t>
      </w:r>
      <w:r w:rsidR="00D04676">
        <w:rPr>
          <w:rFonts w:eastAsia="Arial Unicode MS"/>
          <w:color w:val="000000"/>
          <w:sz w:val="28"/>
          <w:szCs w:val="28"/>
        </w:rPr>
        <w:t xml:space="preserve">ей со дня регистрации обращения,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Время, отведенное на одну консультацию по телефону, составляет не более 10 минут.</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Консультирование осуществляется безвозмездно как в устной, так и в письменной форме.</w:t>
      </w:r>
    </w:p>
    <w:p w:rsidR="00897095" w:rsidRPr="0001621C" w:rsidRDefault="00897095" w:rsidP="00897095">
      <w:pPr>
        <w:tabs>
          <w:tab w:val="left" w:pos="1201"/>
        </w:tabs>
        <w:spacing w:line="322" w:lineRule="exact"/>
        <w:ind w:firstLine="851"/>
        <w:jc w:val="both"/>
        <w:rPr>
          <w:b/>
          <w:sz w:val="28"/>
          <w:szCs w:val="28"/>
        </w:rPr>
      </w:pPr>
      <w:r w:rsidRPr="0001621C">
        <w:rPr>
          <w:b/>
          <w:sz w:val="28"/>
          <w:szCs w:val="28"/>
        </w:rPr>
        <w:t>1.4. Термины и определения.</w:t>
      </w:r>
    </w:p>
    <w:p w:rsidR="00897095" w:rsidRDefault="00897095" w:rsidP="00897095">
      <w:pPr>
        <w:spacing w:line="322" w:lineRule="exact"/>
        <w:ind w:right="20" w:firstLine="851"/>
        <w:jc w:val="both"/>
        <w:rPr>
          <w:sz w:val="28"/>
          <w:szCs w:val="28"/>
        </w:rPr>
      </w:pPr>
      <w:r w:rsidRPr="0001621C">
        <w:rPr>
          <w:sz w:val="28"/>
          <w:szCs w:val="28"/>
        </w:rPr>
        <w:t>Используемые в настоящем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01621C" w:rsidRPr="0001621C" w:rsidRDefault="0001621C" w:rsidP="00897095">
      <w:pPr>
        <w:spacing w:line="322" w:lineRule="exact"/>
        <w:ind w:right="20" w:firstLine="851"/>
        <w:jc w:val="both"/>
        <w:rPr>
          <w:sz w:val="28"/>
          <w:szCs w:val="28"/>
        </w:rPr>
      </w:pPr>
    </w:p>
    <w:p w:rsidR="00897095" w:rsidRPr="0001621C" w:rsidRDefault="00897095" w:rsidP="0001621C">
      <w:pPr>
        <w:pStyle w:val="a6"/>
        <w:keepNext/>
        <w:keepLines/>
        <w:numPr>
          <w:ilvl w:val="0"/>
          <w:numId w:val="5"/>
        </w:numPr>
        <w:spacing w:line="322" w:lineRule="exact"/>
        <w:jc w:val="both"/>
        <w:outlineLvl w:val="1"/>
        <w:rPr>
          <w:sz w:val="28"/>
          <w:szCs w:val="28"/>
        </w:rPr>
      </w:pPr>
      <w:r w:rsidRPr="0001621C">
        <w:rPr>
          <w:sz w:val="28"/>
          <w:szCs w:val="28"/>
        </w:rPr>
        <w:t>СТАНДАРТ ПРЕДОСТАВЛЕНИЯ МУНИЦИПАЛЬНОЙ УСЛУГИ</w:t>
      </w:r>
      <w:bookmarkEnd w:id="0"/>
    </w:p>
    <w:p w:rsidR="0001621C" w:rsidRPr="0001621C" w:rsidRDefault="0001621C" w:rsidP="0001621C">
      <w:pPr>
        <w:pStyle w:val="a6"/>
        <w:keepNext/>
        <w:keepLines/>
        <w:spacing w:line="322" w:lineRule="exact"/>
        <w:ind w:left="1211"/>
        <w:jc w:val="both"/>
        <w:outlineLvl w:val="1"/>
        <w:rPr>
          <w:sz w:val="28"/>
          <w:szCs w:val="28"/>
        </w:rPr>
      </w:pPr>
    </w:p>
    <w:p w:rsidR="00897095" w:rsidRPr="0001621C" w:rsidRDefault="00897095" w:rsidP="00897095">
      <w:pPr>
        <w:tabs>
          <w:tab w:val="left" w:pos="1268"/>
        </w:tabs>
        <w:spacing w:line="322" w:lineRule="exact"/>
        <w:ind w:right="20" w:firstLine="851"/>
        <w:jc w:val="both"/>
        <w:rPr>
          <w:sz w:val="28"/>
          <w:szCs w:val="28"/>
        </w:rPr>
      </w:pPr>
      <w:r w:rsidRPr="0001621C">
        <w:rPr>
          <w:sz w:val="28"/>
          <w:szCs w:val="28"/>
        </w:rPr>
        <w:t>Наименование муниципальной услуги: «Предоставление земельных участков в собственность бесплатно».</w:t>
      </w:r>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Органом, предоставляющим муниципальную услугу, является Администрация.</w:t>
      </w:r>
    </w:p>
    <w:p w:rsidR="00897095" w:rsidRPr="0001621C" w:rsidRDefault="00897095" w:rsidP="00897095">
      <w:pPr>
        <w:tabs>
          <w:tab w:val="left" w:pos="1326"/>
        </w:tabs>
        <w:spacing w:line="322" w:lineRule="exact"/>
        <w:ind w:right="20" w:firstLine="851"/>
        <w:jc w:val="both"/>
        <w:rPr>
          <w:sz w:val="28"/>
          <w:szCs w:val="28"/>
        </w:rPr>
      </w:pPr>
      <w:r w:rsidRPr="0001621C">
        <w:rPr>
          <w:sz w:val="28"/>
          <w:szCs w:val="28"/>
        </w:rPr>
        <w:t xml:space="preserve">Ответственными исполнителями муниципальной услуги являются специалисты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(далее – специалисты).</w:t>
      </w:r>
    </w:p>
    <w:p w:rsidR="00897095" w:rsidRPr="0001621C" w:rsidRDefault="00897095" w:rsidP="00897095">
      <w:pPr>
        <w:tabs>
          <w:tab w:val="left" w:pos="1326"/>
        </w:tabs>
        <w:spacing w:line="322" w:lineRule="exact"/>
        <w:ind w:right="20" w:firstLine="851"/>
        <w:jc w:val="both"/>
        <w:rPr>
          <w:b/>
          <w:sz w:val="28"/>
          <w:szCs w:val="28"/>
        </w:rPr>
      </w:pPr>
      <w:r w:rsidRPr="0001621C">
        <w:rPr>
          <w:b/>
          <w:sz w:val="28"/>
          <w:szCs w:val="28"/>
        </w:rPr>
        <w:t>2.1. Администрация не вправе требовать от заявителя:</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095" w:rsidRPr="0001621C" w:rsidRDefault="00897095" w:rsidP="00897095">
      <w:pPr>
        <w:tabs>
          <w:tab w:val="left" w:pos="1287"/>
        </w:tabs>
        <w:spacing w:line="322" w:lineRule="exact"/>
        <w:ind w:right="20" w:firstLine="851"/>
        <w:jc w:val="both"/>
        <w:rPr>
          <w:sz w:val="28"/>
          <w:szCs w:val="28"/>
        </w:rPr>
      </w:pPr>
      <w:proofErr w:type="gramStart"/>
      <w:r w:rsidRPr="0001621C">
        <w:rPr>
          <w:sz w:val="28"/>
          <w:szCs w:val="28"/>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 услуг» государственных и</w:t>
      </w:r>
      <w:proofErr w:type="gramEnd"/>
      <w:r w:rsidRPr="0001621C">
        <w:rPr>
          <w:sz w:val="28"/>
          <w:szCs w:val="28"/>
        </w:rPr>
        <w:t xml:space="preserve"> муниципальных услуг, в соответствии с нормативными правовыми актами Пермского края, муниципальными правовыми актами. Заявитель вправе </w:t>
      </w:r>
      <w:proofErr w:type="gramStart"/>
      <w:r w:rsidRPr="0001621C">
        <w:rPr>
          <w:sz w:val="28"/>
          <w:szCs w:val="28"/>
        </w:rPr>
        <w:t>предоставить указанные документы</w:t>
      </w:r>
      <w:proofErr w:type="gramEnd"/>
      <w:r w:rsidRPr="0001621C">
        <w:rPr>
          <w:sz w:val="28"/>
          <w:szCs w:val="28"/>
        </w:rPr>
        <w:t xml:space="preserve"> и информацию в администрацию по собственной инициативе;</w:t>
      </w:r>
    </w:p>
    <w:p w:rsidR="00897095" w:rsidRPr="0001621C" w:rsidRDefault="00897095" w:rsidP="00897095">
      <w:pPr>
        <w:tabs>
          <w:tab w:val="left" w:pos="1287"/>
        </w:tabs>
        <w:spacing w:line="322" w:lineRule="exact"/>
        <w:ind w:right="20" w:firstLine="851"/>
        <w:jc w:val="both"/>
        <w:rPr>
          <w:sz w:val="28"/>
          <w:szCs w:val="28"/>
        </w:rPr>
      </w:pPr>
      <w:r w:rsidRPr="0001621C">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 </w:t>
      </w:r>
    </w:p>
    <w:p w:rsidR="00897095" w:rsidRPr="0001621C" w:rsidRDefault="00897095" w:rsidP="00897095">
      <w:pPr>
        <w:tabs>
          <w:tab w:val="left" w:pos="1210"/>
        </w:tabs>
        <w:spacing w:line="322" w:lineRule="exact"/>
        <w:ind w:firstLine="851"/>
        <w:jc w:val="both"/>
        <w:rPr>
          <w:b/>
          <w:sz w:val="28"/>
          <w:szCs w:val="28"/>
        </w:rPr>
      </w:pPr>
      <w:r w:rsidRPr="0001621C">
        <w:rPr>
          <w:b/>
          <w:sz w:val="28"/>
          <w:szCs w:val="28"/>
        </w:rPr>
        <w:t>2.2. Результатом предоставления муниципальной услуги является:</w:t>
      </w:r>
    </w:p>
    <w:p w:rsidR="00897095" w:rsidRPr="0001621C" w:rsidRDefault="00897095" w:rsidP="00897095">
      <w:pPr>
        <w:spacing w:line="322" w:lineRule="exact"/>
        <w:ind w:right="20" w:firstLine="851"/>
        <w:jc w:val="both"/>
        <w:rPr>
          <w:sz w:val="28"/>
          <w:szCs w:val="28"/>
        </w:rPr>
      </w:pPr>
      <w:r w:rsidRPr="0001621C">
        <w:rPr>
          <w:sz w:val="28"/>
          <w:szCs w:val="28"/>
        </w:rPr>
        <w:t>Результатом предоставления муниципальной услуги является:</w:t>
      </w:r>
    </w:p>
    <w:p w:rsidR="00897095" w:rsidRPr="0001621C" w:rsidRDefault="00897095" w:rsidP="00897095">
      <w:pPr>
        <w:spacing w:line="322" w:lineRule="exact"/>
        <w:ind w:right="20" w:firstLine="851"/>
        <w:jc w:val="both"/>
        <w:rPr>
          <w:b/>
          <w:sz w:val="28"/>
          <w:szCs w:val="28"/>
        </w:rPr>
      </w:pPr>
      <w:r w:rsidRPr="0001621C">
        <w:rPr>
          <w:sz w:val="28"/>
          <w:szCs w:val="28"/>
        </w:rPr>
        <w:t xml:space="preserve">- выдача постановления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о предоставлении земельного участка в собственность бесплатно</w:t>
      </w:r>
      <w:r w:rsidRPr="00692228">
        <w:rPr>
          <w:sz w:val="28"/>
          <w:szCs w:val="28"/>
        </w:rPr>
        <w:t>;</w:t>
      </w:r>
    </w:p>
    <w:p w:rsidR="00897095" w:rsidRPr="0001621C" w:rsidRDefault="00897095" w:rsidP="00897095">
      <w:pPr>
        <w:spacing w:line="322" w:lineRule="exact"/>
        <w:ind w:right="20" w:firstLine="851"/>
        <w:jc w:val="both"/>
        <w:rPr>
          <w:sz w:val="28"/>
          <w:szCs w:val="28"/>
        </w:rPr>
      </w:pPr>
      <w:r w:rsidRPr="0001621C">
        <w:rPr>
          <w:sz w:val="28"/>
          <w:szCs w:val="28"/>
        </w:rPr>
        <w:t>- отказ от предоставления услуги.</w:t>
      </w:r>
    </w:p>
    <w:p w:rsidR="00897095" w:rsidRPr="0001621C" w:rsidRDefault="00897095" w:rsidP="00897095">
      <w:pPr>
        <w:spacing w:line="322" w:lineRule="exact"/>
        <w:ind w:right="20" w:firstLine="851"/>
        <w:jc w:val="both"/>
        <w:rPr>
          <w:b/>
          <w:sz w:val="28"/>
          <w:szCs w:val="28"/>
        </w:rPr>
      </w:pPr>
      <w:r w:rsidRPr="0001621C">
        <w:rPr>
          <w:b/>
          <w:sz w:val="28"/>
          <w:szCs w:val="28"/>
        </w:rPr>
        <w:t>2.3.Правовые основания предоставления муниципальной услуги:</w:t>
      </w:r>
    </w:p>
    <w:p w:rsidR="00897095" w:rsidRPr="0001621C" w:rsidRDefault="00897095" w:rsidP="00897095">
      <w:pPr>
        <w:tabs>
          <w:tab w:val="left" w:pos="0"/>
        </w:tabs>
        <w:spacing w:line="322" w:lineRule="exact"/>
        <w:ind w:firstLine="851"/>
        <w:jc w:val="both"/>
        <w:rPr>
          <w:sz w:val="28"/>
          <w:szCs w:val="28"/>
        </w:rPr>
      </w:pPr>
      <w:r w:rsidRPr="0001621C">
        <w:rPr>
          <w:sz w:val="28"/>
          <w:szCs w:val="28"/>
        </w:rPr>
        <w:t>Конституция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Земельный кодекс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97095" w:rsidRPr="0001621C" w:rsidRDefault="00897095" w:rsidP="00897095">
      <w:pPr>
        <w:spacing w:line="322" w:lineRule="exact"/>
        <w:ind w:firstLine="851"/>
        <w:jc w:val="both"/>
        <w:rPr>
          <w:sz w:val="28"/>
          <w:szCs w:val="28"/>
        </w:rPr>
      </w:pPr>
      <w:r w:rsidRPr="0001621C">
        <w:rPr>
          <w:sz w:val="28"/>
          <w:szCs w:val="28"/>
        </w:rPr>
        <w:t>Федеральный закон от 25.10.2001 № 137-ФЗ «О введении в действие Земельного кодекса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06.10.2003 № 131-ФЗ «Об общих принципах организации местного самоуправления в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09.01.1997 № 5-ФЗ «О предоставлении социальных гарантий Героям Социалистического Труда и полным кавалерам ордена Трудовой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15.01.1993 № 4301-1 «О статусе Героев Советского Союза, Героев Российской Федерации и полных кавалеров ордена Славы»;</w:t>
      </w:r>
    </w:p>
    <w:p w:rsidR="00897095" w:rsidRPr="0001621C" w:rsidRDefault="00897095" w:rsidP="00897095">
      <w:pPr>
        <w:spacing w:line="322" w:lineRule="exact"/>
        <w:ind w:right="20" w:firstLine="851"/>
        <w:jc w:val="both"/>
        <w:rPr>
          <w:sz w:val="28"/>
          <w:szCs w:val="28"/>
        </w:rPr>
      </w:pPr>
      <w:r w:rsidRPr="0001621C">
        <w:rPr>
          <w:sz w:val="28"/>
          <w:szCs w:val="28"/>
        </w:rPr>
        <w:t>Федеральный закон от 02.05.2006 № 59-ФЗ «О порядке рассмотрения обращений граждан Российской Федерации»;</w:t>
      </w:r>
    </w:p>
    <w:p w:rsidR="00897095" w:rsidRDefault="00897095" w:rsidP="00897095">
      <w:pPr>
        <w:spacing w:line="322" w:lineRule="exact"/>
        <w:ind w:right="20" w:firstLine="851"/>
        <w:jc w:val="both"/>
        <w:rPr>
          <w:sz w:val="28"/>
          <w:szCs w:val="28"/>
        </w:rPr>
      </w:pPr>
      <w:r w:rsidRPr="0001621C">
        <w:rPr>
          <w:sz w:val="28"/>
          <w:szCs w:val="28"/>
        </w:rPr>
        <w:t>Федеральный закон от 27.07.2010 № 210-ФЗ «Об организации предоставления государственных и муниципальных услуг»;</w:t>
      </w:r>
    </w:p>
    <w:p w:rsidR="009A429B" w:rsidRPr="009A429B" w:rsidRDefault="009A429B" w:rsidP="009A429B">
      <w:pPr>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xml:space="preserve">Устав </w:t>
      </w:r>
      <w:r w:rsidR="00A25710">
        <w:rPr>
          <w:sz w:val="28"/>
          <w:szCs w:val="28"/>
          <w:shd w:val="clear" w:color="auto" w:fill="FFFFFF"/>
        </w:rPr>
        <w:t xml:space="preserve">Суховского </w:t>
      </w:r>
      <w:r w:rsidR="0001621C">
        <w:rPr>
          <w:sz w:val="28"/>
          <w:szCs w:val="28"/>
          <w:shd w:val="clear" w:color="auto" w:fill="FFFFFF"/>
        </w:rPr>
        <w:t>сельского</w:t>
      </w:r>
      <w:r w:rsidRPr="0001621C">
        <w:rPr>
          <w:sz w:val="28"/>
          <w:szCs w:val="28"/>
          <w:shd w:val="clear" w:color="auto" w:fill="FFFFFF"/>
        </w:rPr>
        <w:t xml:space="preserve"> поселения.</w:t>
      </w:r>
    </w:p>
    <w:p w:rsidR="00897095" w:rsidRPr="0001621C" w:rsidRDefault="00897095" w:rsidP="00897095">
      <w:pPr>
        <w:spacing w:line="322" w:lineRule="exact"/>
        <w:ind w:firstLine="851"/>
        <w:jc w:val="both"/>
        <w:rPr>
          <w:sz w:val="28"/>
          <w:szCs w:val="28"/>
          <w:shd w:val="clear" w:color="auto" w:fill="FFFFFF"/>
        </w:rPr>
      </w:pPr>
    </w:p>
    <w:p w:rsidR="00897095"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2.4. Исчерпывающий перечень документов, необходимых для предоставления муниципальной услуги.</w:t>
      </w:r>
    </w:p>
    <w:p w:rsidR="00E803E5" w:rsidRPr="0001621C" w:rsidRDefault="00E803E5" w:rsidP="00E803E5">
      <w:pPr>
        <w:ind w:firstLine="851"/>
        <w:jc w:val="both"/>
        <w:rPr>
          <w:sz w:val="28"/>
          <w:szCs w:val="28"/>
          <w:shd w:val="clear" w:color="auto" w:fill="FFFFFF"/>
        </w:rPr>
      </w:pPr>
      <w:r>
        <w:rPr>
          <w:sz w:val="28"/>
          <w:szCs w:val="28"/>
          <w:shd w:val="clear" w:color="auto" w:fill="FFFFFF"/>
        </w:rPr>
        <w:t>2.4.1. З</w:t>
      </w:r>
      <w:r w:rsidRPr="0001621C">
        <w:rPr>
          <w:sz w:val="28"/>
          <w:szCs w:val="28"/>
          <w:shd w:val="clear" w:color="auto" w:fill="FFFFFF"/>
        </w:rPr>
        <w:t>аявление о предоставлении земельного участка в собственность бесплатно</w:t>
      </w:r>
      <w:r>
        <w:rPr>
          <w:sz w:val="28"/>
          <w:szCs w:val="28"/>
          <w:shd w:val="clear" w:color="auto" w:fill="FFFFFF"/>
        </w:rPr>
        <w:t>, оригинал.</w:t>
      </w:r>
    </w:p>
    <w:p w:rsidR="000D3162" w:rsidRPr="000D3162" w:rsidRDefault="000D3162" w:rsidP="000D3162">
      <w:pPr>
        <w:rPr>
          <w:sz w:val="28"/>
          <w:szCs w:val="28"/>
        </w:rPr>
      </w:pPr>
      <w:r>
        <w:rPr>
          <w:sz w:val="28"/>
          <w:szCs w:val="28"/>
          <w:shd w:val="clear" w:color="auto" w:fill="FFFFFF"/>
        </w:rPr>
        <w:t xml:space="preserve">            </w:t>
      </w:r>
      <w:r w:rsidR="00E803E5" w:rsidRPr="000D3162">
        <w:rPr>
          <w:sz w:val="28"/>
          <w:szCs w:val="28"/>
          <w:shd w:val="clear" w:color="auto" w:fill="FFFFFF"/>
        </w:rPr>
        <w:t xml:space="preserve">2.4.2. </w:t>
      </w:r>
      <w:r>
        <w:rPr>
          <w:sz w:val="28"/>
          <w:szCs w:val="28"/>
          <w:shd w:val="clear" w:color="auto" w:fill="FFFFFF"/>
        </w:rPr>
        <w:t xml:space="preserve"> </w:t>
      </w:r>
      <w:r w:rsidRPr="000D3162">
        <w:rPr>
          <w:i/>
          <w:sz w:val="28"/>
          <w:szCs w:val="28"/>
        </w:rPr>
        <w:t>Документ, удостоверяющий  личность заявителя или  представителя заявителя:</w:t>
      </w:r>
      <w:r>
        <w:rPr>
          <w:sz w:val="28"/>
          <w:szCs w:val="28"/>
        </w:rPr>
        <w:t xml:space="preserve">  п</w:t>
      </w:r>
      <w:r w:rsidRPr="000D3162">
        <w:rPr>
          <w:sz w:val="28"/>
          <w:szCs w:val="28"/>
        </w:rPr>
        <w:t>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  в</w:t>
      </w:r>
      <w:r w:rsidRPr="000D3162">
        <w:rPr>
          <w:sz w:val="28"/>
          <w:szCs w:val="28"/>
        </w:rPr>
        <w:t>ременное удостоверение личности (для граждан Российской Федерации)</w:t>
      </w:r>
      <w:r>
        <w:rPr>
          <w:sz w:val="28"/>
          <w:szCs w:val="28"/>
        </w:rPr>
        <w:t>.</w:t>
      </w:r>
    </w:p>
    <w:p w:rsidR="00E803E5" w:rsidRPr="00E803E5" w:rsidRDefault="00E803E5" w:rsidP="000D3162">
      <w:pPr>
        <w:tabs>
          <w:tab w:val="left" w:pos="0"/>
        </w:tabs>
        <w:ind w:right="20" w:firstLine="851"/>
        <w:jc w:val="both"/>
        <w:rPr>
          <w:sz w:val="28"/>
          <w:szCs w:val="28"/>
        </w:rPr>
      </w:pPr>
      <w:r w:rsidRPr="00E803E5">
        <w:rPr>
          <w:sz w:val="28"/>
          <w:szCs w:val="28"/>
        </w:rPr>
        <w:t>2.4.3. Документы, подтверждающие право заявителя на приобретение земельног</w:t>
      </w:r>
      <w:r>
        <w:rPr>
          <w:sz w:val="28"/>
          <w:szCs w:val="28"/>
        </w:rPr>
        <w:t xml:space="preserve">о участка без проведения торгов, </w:t>
      </w:r>
      <w:r w:rsidRPr="00E803E5">
        <w:rPr>
          <w:sz w:val="28"/>
          <w:szCs w:val="28"/>
        </w:rPr>
        <w:t xml:space="preserve"> </w:t>
      </w:r>
      <w:r>
        <w:rPr>
          <w:sz w:val="28"/>
          <w:szCs w:val="28"/>
        </w:rPr>
        <w:t>к</w:t>
      </w:r>
      <w:r w:rsidRPr="00E803E5">
        <w:rPr>
          <w:sz w:val="28"/>
          <w:szCs w:val="28"/>
        </w:rPr>
        <w:t>опия при предъявлении оригинала:</w:t>
      </w:r>
    </w:p>
    <w:p w:rsidR="00E803E5" w:rsidRDefault="000D3162" w:rsidP="006628EF">
      <w:pPr>
        <w:tabs>
          <w:tab w:val="left" w:pos="0"/>
        </w:tabs>
        <w:ind w:right="20" w:firstLine="851"/>
        <w:jc w:val="both"/>
        <w:rPr>
          <w:sz w:val="28"/>
          <w:szCs w:val="28"/>
        </w:rPr>
      </w:pPr>
      <w:r>
        <w:rPr>
          <w:sz w:val="28"/>
          <w:szCs w:val="28"/>
        </w:rPr>
        <w:t xml:space="preserve">2.4.3.1. </w:t>
      </w:r>
      <w:r w:rsidR="00E803E5" w:rsidRPr="00E803E5">
        <w:rPr>
          <w:sz w:val="28"/>
          <w:szCs w:val="28"/>
          <w:u w:val="single"/>
        </w:rPr>
        <w:t xml:space="preserve"> </w:t>
      </w:r>
      <w:r>
        <w:rPr>
          <w:sz w:val="28"/>
          <w:szCs w:val="28"/>
          <w:u w:val="single"/>
        </w:rPr>
        <w:t>Д</w:t>
      </w:r>
      <w:r w:rsidR="00E803E5" w:rsidRPr="00E803E5">
        <w:rPr>
          <w:sz w:val="28"/>
          <w:szCs w:val="28"/>
          <w:u w:val="single"/>
        </w:rPr>
        <w:t>ля лиц, с которыми заключен договор о развитии застроенной территории</w:t>
      </w:r>
      <w:proofErr w:type="gramStart"/>
      <w:r w:rsidR="00E803E5" w:rsidRPr="00E803E5">
        <w:rPr>
          <w:sz w:val="28"/>
          <w:szCs w:val="28"/>
        </w:rPr>
        <w:t xml:space="preserve">:: </w:t>
      </w:r>
      <w:proofErr w:type="gramEnd"/>
      <w:r w:rsidR="00E803E5" w:rsidRPr="00E803E5">
        <w:rPr>
          <w:sz w:val="28"/>
          <w:szCs w:val="28"/>
        </w:rPr>
        <w:t xml:space="preserve">договор о развитии застроенной территории; т Выписка из ЕГРН об объекте недвижимости (об испрашиваемом земельном участке); </w:t>
      </w:r>
      <w:r w:rsidR="00E803E5">
        <w:rPr>
          <w:sz w:val="28"/>
          <w:szCs w:val="28"/>
        </w:rPr>
        <w:t>у</w:t>
      </w:r>
      <w:r w:rsidR="00E803E5" w:rsidRPr="00E803E5">
        <w:rPr>
          <w:sz w:val="28"/>
          <w:szCs w:val="28"/>
        </w:rPr>
        <w:t xml:space="preserve">твержденный проект планировки и утвержденный проект межевания территории; </w:t>
      </w:r>
      <w:r w:rsidR="00E803E5">
        <w:rPr>
          <w:sz w:val="28"/>
          <w:szCs w:val="28"/>
        </w:rPr>
        <w:t>в</w:t>
      </w:r>
      <w:r w:rsidR="00E803E5" w:rsidRPr="00E803E5">
        <w:rPr>
          <w:sz w:val="28"/>
          <w:szCs w:val="28"/>
        </w:rPr>
        <w:t>ыписка из ЕГРЮЛ о юридическом лице, являющемся заявителем</w:t>
      </w:r>
      <w:r w:rsidR="00E803E5">
        <w:rPr>
          <w:sz w:val="28"/>
          <w:szCs w:val="28"/>
        </w:rPr>
        <w:t>.</w:t>
      </w:r>
    </w:p>
    <w:p w:rsidR="00F2342E" w:rsidRDefault="00F2342E" w:rsidP="006628EF">
      <w:pPr>
        <w:jc w:val="both"/>
        <w:rPr>
          <w:sz w:val="28"/>
          <w:szCs w:val="28"/>
        </w:rPr>
      </w:pPr>
      <w:r>
        <w:rPr>
          <w:sz w:val="28"/>
          <w:szCs w:val="28"/>
        </w:rPr>
        <w:t xml:space="preserve">          </w:t>
      </w:r>
      <w:r w:rsidR="00E803E5" w:rsidRPr="00FF5CFE">
        <w:rPr>
          <w:sz w:val="28"/>
          <w:szCs w:val="28"/>
        </w:rPr>
        <w:t>2.4.</w:t>
      </w:r>
      <w:r w:rsidR="000D3162">
        <w:rPr>
          <w:sz w:val="28"/>
          <w:szCs w:val="28"/>
        </w:rPr>
        <w:t>3</w:t>
      </w:r>
      <w:r w:rsidR="00E803E5" w:rsidRPr="00FF5CFE">
        <w:rPr>
          <w:sz w:val="28"/>
          <w:szCs w:val="28"/>
        </w:rPr>
        <w:t>.</w:t>
      </w:r>
      <w:r w:rsidR="000D3162">
        <w:rPr>
          <w:sz w:val="28"/>
          <w:szCs w:val="28"/>
        </w:rPr>
        <w:t xml:space="preserve">2. </w:t>
      </w:r>
      <w:r w:rsidR="00FF5CFE" w:rsidRPr="00FF5CFE">
        <w:rPr>
          <w:sz w:val="28"/>
          <w:szCs w:val="28"/>
          <w:u w:val="single"/>
        </w:rPr>
        <w:t xml:space="preserve"> Для религиозных организаций, имеющих в собственности здания или сооружения религиозного или благотворительного назначени</w:t>
      </w:r>
      <w:r>
        <w:rPr>
          <w:sz w:val="28"/>
          <w:szCs w:val="28"/>
          <w:u w:val="single"/>
        </w:rPr>
        <w:t>и</w:t>
      </w:r>
      <w:r>
        <w:rPr>
          <w:sz w:val="28"/>
          <w:szCs w:val="28"/>
        </w:rPr>
        <w:t xml:space="preserve">, </w:t>
      </w:r>
      <w:r w:rsidR="00FF5CFE" w:rsidRPr="00FF5CF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E803E5" w:rsidRDefault="00F2342E" w:rsidP="006628EF">
      <w:pPr>
        <w:jc w:val="both"/>
        <w:rPr>
          <w:sz w:val="28"/>
          <w:szCs w:val="28"/>
        </w:rPr>
      </w:pPr>
      <w:r>
        <w:rPr>
          <w:sz w:val="28"/>
          <w:szCs w:val="28"/>
        </w:rPr>
        <w:t xml:space="preserve">        </w:t>
      </w:r>
      <w:proofErr w:type="gramStart"/>
      <w:r>
        <w:rPr>
          <w:sz w:val="28"/>
          <w:szCs w:val="28"/>
        </w:rPr>
        <w:t xml:space="preserve">-   </w:t>
      </w:r>
      <w:r w:rsidRPr="00F2342E">
        <w:rPr>
          <w:i/>
          <w:sz w:val="28"/>
          <w:szCs w:val="28"/>
        </w:rPr>
        <w:t>д</w:t>
      </w:r>
      <w:r w:rsidR="00FF5CFE" w:rsidRPr="00F2342E">
        <w:rPr>
          <w:i/>
          <w:sz w:val="28"/>
          <w:szCs w:val="28"/>
        </w:rPr>
        <w:t>ок</w:t>
      </w:r>
      <w:r w:rsidR="00FF5CFE" w:rsidRPr="00FF5CFE">
        <w:rPr>
          <w:i/>
          <w:sz w:val="28"/>
          <w:szCs w:val="28"/>
        </w:rPr>
        <w:t>умент, удостоверяющий (устанавливающий) права заявителя на здание, сооружение, если право на такое здание, сооружение не зарегистрировано в ЕГРН:</w:t>
      </w:r>
      <w:r w:rsidR="00FF5CFE" w:rsidRPr="00FF5CFE">
        <w:rPr>
          <w:sz w:val="28"/>
          <w:szCs w:val="28"/>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FF5CFE" w:rsidRPr="00FF5CFE">
        <w:rPr>
          <w:i/>
          <w:sz w:val="28"/>
          <w:szCs w:val="28"/>
        </w:rPr>
        <w:t>(выданное организациями технической инвентаризации)</w:t>
      </w:r>
      <w:r>
        <w:rPr>
          <w:sz w:val="28"/>
          <w:szCs w:val="28"/>
        </w:rPr>
        <w:t>;</w:t>
      </w:r>
      <w:proofErr w:type="gramEnd"/>
      <w:r>
        <w:rPr>
          <w:sz w:val="28"/>
          <w:szCs w:val="28"/>
        </w:rPr>
        <w:t xml:space="preserve"> </w:t>
      </w:r>
      <w:r w:rsidR="00FF5CFE" w:rsidRPr="00FF5CFE">
        <w:rPr>
          <w:sz w:val="28"/>
          <w:szCs w:val="28"/>
        </w:rPr>
        <w:t xml:space="preserve">договор купли-продажи </w:t>
      </w:r>
      <w:r w:rsidR="00FF5CFE" w:rsidRPr="00FF5CFE">
        <w:rPr>
          <w:i/>
          <w:sz w:val="28"/>
          <w:szCs w:val="28"/>
        </w:rPr>
        <w:t>(удостоверенный нотариусом)</w:t>
      </w:r>
      <w:r>
        <w:rPr>
          <w:sz w:val="28"/>
          <w:szCs w:val="28"/>
        </w:rPr>
        <w:t xml:space="preserve">; </w:t>
      </w:r>
      <w:r w:rsidR="00FF5CFE" w:rsidRPr="00FF5CFE">
        <w:rPr>
          <w:sz w:val="28"/>
          <w:szCs w:val="28"/>
        </w:rPr>
        <w:t xml:space="preserve"> договор дарения </w:t>
      </w:r>
      <w:r w:rsidR="00FF5CFE" w:rsidRPr="00FF5CFE">
        <w:rPr>
          <w:i/>
          <w:sz w:val="28"/>
          <w:szCs w:val="28"/>
        </w:rPr>
        <w:t>(удостоверенный нотариусом</w:t>
      </w:r>
      <w:proofErr w:type="gramStart"/>
      <w:r w:rsidR="00FF5CFE" w:rsidRPr="00FF5CFE">
        <w:rPr>
          <w:i/>
          <w:sz w:val="28"/>
          <w:szCs w:val="28"/>
        </w:rPr>
        <w:t>)</w:t>
      </w:r>
      <w:r>
        <w:rPr>
          <w:sz w:val="28"/>
          <w:szCs w:val="28"/>
        </w:rPr>
        <w:t>;</w:t>
      </w:r>
      <w:r w:rsidR="00FF5CFE" w:rsidRPr="00FF5CFE">
        <w:rPr>
          <w:sz w:val="28"/>
          <w:szCs w:val="28"/>
        </w:rPr>
        <w:t xml:space="preserve">. </w:t>
      </w:r>
      <w:proofErr w:type="gramEnd"/>
      <w:r w:rsidR="00FF5CFE" w:rsidRPr="00FF5CFE">
        <w:rPr>
          <w:sz w:val="28"/>
          <w:szCs w:val="28"/>
        </w:rPr>
        <w:t>договор м</w:t>
      </w:r>
      <w:r>
        <w:rPr>
          <w:sz w:val="28"/>
          <w:szCs w:val="28"/>
        </w:rPr>
        <w:t xml:space="preserve">ены (удостоверенный нотариусом); </w:t>
      </w:r>
      <w:r w:rsidR="00FF5CFE" w:rsidRPr="00FF5CFE">
        <w:rPr>
          <w:sz w:val="28"/>
          <w:szCs w:val="28"/>
        </w:rPr>
        <w:t>решение суда о признании права на объект</w:t>
      </w:r>
      <w:r>
        <w:rPr>
          <w:sz w:val="28"/>
          <w:szCs w:val="28"/>
        </w:rPr>
        <w:t>;</w:t>
      </w:r>
    </w:p>
    <w:p w:rsidR="00F2342E" w:rsidRDefault="00F2342E" w:rsidP="006628EF">
      <w:pPr>
        <w:jc w:val="both"/>
        <w:rPr>
          <w:i/>
          <w:sz w:val="28"/>
          <w:szCs w:val="28"/>
        </w:rPr>
      </w:pPr>
      <w:r w:rsidRPr="00075AC6">
        <w:rPr>
          <w:sz w:val="28"/>
          <w:szCs w:val="28"/>
        </w:rPr>
        <w:t xml:space="preserve">   </w:t>
      </w:r>
      <w:r w:rsidR="006628EF">
        <w:rPr>
          <w:sz w:val="28"/>
          <w:szCs w:val="28"/>
        </w:rPr>
        <w:t xml:space="preserve">   </w:t>
      </w:r>
      <w:r w:rsidRPr="00075AC6">
        <w:rPr>
          <w:sz w:val="28"/>
          <w:szCs w:val="28"/>
        </w:rPr>
        <w:t xml:space="preserve">   </w:t>
      </w:r>
      <w:proofErr w:type="gramStart"/>
      <w:r w:rsidRPr="00075AC6">
        <w:rPr>
          <w:sz w:val="28"/>
          <w:szCs w:val="28"/>
        </w:rPr>
        <w:t xml:space="preserve">- </w:t>
      </w:r>
      <w:r w:rsidR="006628EF">
        <w:rPr>
          <w:sz w:val="28"/>
          <w:szCs w:val="28"/>
        </w:rPr>
        <w:t>д</w:t>
      </w:r>
      <w:r w:rsidR="00075AC6" w:rsidRPr="00075AC6">
        <w:rPr>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6628EF">
        <w:rPr>
          <w:sz w:val="28"/>
          <w:szCs w:val="28"/>
        </w:rPr>
        <w:t>г</w:t>
      </w:r>
      <w:r w:rsidR="00075AC6" w:rsidRPr="00075AC6">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i/>
          <w:sz w:val="28"/>
          <w:szCs w:val="28"/>
        </w:rPr>
        <w:t>; д</w:t>
      </w:r>
      <w:r w:rsidR="00075AC6" w:rsidRPr="00075AC6">
        <w:rPr>
          <w:sz w:val="28"/>
          <w:szCs w:val="28"/>
        </w:rPr>
        <w:t xml:space="preserve">оговор на передачу земельного участка в постоянное (бессрочное) пользование </w:t>
      </w:r>
      <w:r w:rsidR="00075AC6" w:rsidRPr="00075AC6">
        <w:rPr>
          <w:i/>
          <w:sz w:val="28"/>
          <w:szCs w:val="28"/>
        </w:rPr>
        <w:t xml:space="preserve">(выданный исполнительным комитетом </w:t>
      </w:r>
      <w:r w:rsidR="00075AC6" w:rsidRPr="00075AC6">
        <w:rPr>
          <w:i/>
          <w:iCs/>
          <w:sz w:val="28"/>
          <w:szCs w:val="28"/>
        </w:rPr>
        <w:t>Совета народных депутатов</w:t>
      </w:r>
      <w:r w:rsidR="00075AC6" w:rsidRPr="00075AC6">
        <w:rPr>
          <w:i/>
          <w:sz w:val="28"/>
          <w:szCs w:val="28"/>
        </w:rPr>
        <w:t>)</w:t>
      </w:r>
      <w:r w:rsidR="006628EF">
        <w:rPr>
          <w:sz w:val="28"/>
          <w:szCs w:val="28"/>
        </w:rPr>
        <w:t>;</w:t>
      </w:r>
      <w:proofErr w:type="gramEnd"/>
      <w:r w:rsidR="006628EF">
        <w:rPr>
          <w:sz w:val="28"/>
          <w:szCs w:val="28"/>
        </w:rPr>
        <w:t xml:space="preserve"> с</w:t>
      </w:r>
      <w:r w:rsidR="00075AC6" w:rsidRPr="00075AC6">
        <w:rPr>
          <w:sz w:val="28"/>
          <w:szCs w:val="28"/>
        </w:rPr>
        <w:t xml:space="preserve">видетельство о праве бессрочного (постоянного) пользования землей </w:t>
      </w:r>
      <w:r w:rsidR="00075AC6" w:rsidRPr="00075AC6">
        <w:rPr>
          <w:i/>
          <w:sz w:val="28"/>
          <w:szCs w:val="28"/>
        </w:rPr>
        <w:t>(выданное земельным комитетом, исполнительным органом сельского (поселкового) Совета народных депутатов)</w:t>
      </w:r>
      <w:r w:rsidR="006628EF">
        <w:rPr>
          <w:sz w:val="28"/>
          <w:szCs w:val="28"/>
        </w:rPr>
        <w:t>, д</w:t>
      </w:r>
      <w:r w:rsidR="00075AC6" w:rsidRPr="00075AC6">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075AC6" w:rsidRPr="00075AC6">
        <w:rPr>
          <w:i/>
          <w:sz w:val="28"/>
          <w:szCs w:val="28"/>
        </w:rPr>
        <w:t>(выданный земельным комитетом, администрацией МО</w:t>
      </w:r>
      <w:r w:rsidR="006628EF">
        <w:rPr>
          <w:i/>
          <w:sz w:val="28"/>
          <w:szCs w:val="28"/>
        </w:rPr>
        <w:t xml:space="preserve">); </w:t>
      </w:r>
      <w:r w:rsidR="006628EF" w:rsidRPr="006628EF">
        <w:rPr>
          <w:sz w:val="28"/>
          <w:szCs w:val="28"/>
        </w:rPr>
        <w:t>р</w:t>
      </w:r>
      <w:r w:rsidR="00075AC6" w:rsidRPr="006628EF">
        <w:rPr>
          <w:sz w:val="28"/>
          <w:szCs w:val="28"/>
        </w:rPr>
        <w:t>е</w:t>
      </w:r>
      <w:r w:rsidR="00075AC6" w:rsidRPr="00075AC6">
        <w:rPr>
          <w:sz w:val="28"/>
          <w:szCs w:val="28"/>
        </w:rPr>
        <w:t>шение суда</w:t>
      </w:r>
      <w:r w:rsidR="006628EF">
        <w:rPr>
          <w:sz w:val="28"/>
          <w:szCs w:val="28"/>
        </w:rPr>
        <w:t>; д</w:t>
      </w:r>
      <w:r w:rsidR="00075AC6" w:rsidRPr="00075AC6">
        <w:rPr>
          <w:sz w:val="28"/>
          <w:szCs w:val="28"/>
        </w:rPr>
        <w:t xml:space="preserve">оговор безвозмездного пользования земельным участком </w:t>
      </w:r>
      <w:r w:rsidR="00075AC6" w:rsidRPr="00075AC6">
        <w:rPr>
          <w:i/>
          <w:sz w:val="28"/>
          <w:szCs w:val="28"/>
        </w:rPr>
        <w:t xml:space="preserve">(выданный исполнительным комитетом </w:t>
      </w:r>
      <w:r w:rsidR="00075AC6" w:rsidRPr="00075AC6">
        <w:rPr>
          <w:i/>
          <w:iCs/>
          <w:sz w:val="28"/>
          <w:szCs w:val="28"/>
        </w:rPr>
        <w:t xml:space="preserve">Совета народных депутатов, </w:t>
      </w:r>
      <w:r w:rsidR="00075AC6" w:rsidRPr="00075AC6">
        <w:rPr>
          <w:i/>
          <w:sz w:val="28"/>
          <w:szCs w:val="28"/>
        </w:rPr>
        <w:t>администрацией МО)</w:t>
      </w:r>
      <w:r w:rsidR="006628EF">
        <w:rPr>
          <w:i/>
          <w:sz w:val="28"/>
          <w:szCs w:val="28"/>
        </w:rPr>
        <w:t>;</w:t>
      </w:r>
    </w:p>
    <w:p w:rsidR="006628EF" w:rsidRPr="006628EF" w:rsidRDefault="006628EF" w:rsidP="006628EF">
      <w:pPr>
        <w:jc w:val="both"/>
        <w:rPr>
          <w:sz w:val="28"/>
          <w:szCs w:val="28"/>
        </w:rPr>
      </w:pPr>
      <w:r w:rsidRPr="006628EF">
        <w:rPr>
          <w:i/>
          <w:sz w:val="28"/>
          <w:szCs w:val="28"/>
        </w:rPr>
        <w:t xml:space="preserve">       </w:t>
      </w:r>
      <w:r w:rsidR="000D3162">
        <w:rPr>
          <w:i/>
          <w:sz w:val="28"/>
          <w:szCs w:val="28"/>
        </w:rPr>
        <w:t xml:space="preserve"> </w:t>
      </w:r>
      <w:r w:rsidRPr="006628EF">
        <w:rPr>
          <w:i/>
          <w:sz w:val="28"/>
          <w:szCs w:val="28"/>
        </w:rPr>
        <w:t xml:space="preserve"> </w:t>
      </w:r>
      <w:r w:rsidRPr="006628EF">
        <w:rPr>
          <w:sz w:val="28"/>
          <w:szCs w:val="28"/>
        </w:rPr>
        <w:t xml:space="preserve">-   </w:t>
      </w:r>
      <w:r w:rsidR="000D3162">
        <w:rPr>
          <w:sz w:val="28"/>
          <w:szCs w:val="28"/>
        </w:rPr>
        <w:t>с</w:t>
      </w:r>
      <w:r w:rsidRPr="006628EF">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628EF" w:rsidRPr="006628EF" w:rsidRDefault="000D3162" w:rsidP="006628EF">
      <w:pPr>
        <w:jc w:val="both"/>
        <w:rPr>
          <w:sz w:val="28"/>
          <w:szCs w:val="28"/>
        </w:rPr>
      </w:pPr>
      <w:r>
        <w:rPr>
          <w:sz w:val="28"/>
          <w:szCs w:val="28"/>
        </w:rPr>
        <w:t xml:space="preserve">         </w:t>
      </w:r>
      <w:r w:rsidR="006628EF" w:rsidRPr="006628EF">
        <w:rPr>
          <w:sz w:val="28"/>
          <w:szCs w:val="28"/>
        </w:rPr>
        <w:t xml:space="preserve">-  </w:t>
      </w:r>
      <w:r>
        <w:rPr>
          <w:sz w:val="28"/>
          <w:szCs w:val="28"/>
        </w:rPr>
        <w:t xml:space="preserve">  в</w:t>
      </w:r>
      <w:r w:rsidR="006628EF" w:rsidRPr="006628EF">
        <w:rPr>
          <w:sz w:val="28"/>
          <w:szCs w:val="28"/>
        </w:rPr>
        <w:t xml:space="preserve">ыписка из ЕГРН об объекте недвижимости (об испрашиваемом земельном участке); </w:t>
      </w:r>
    </w:p>
    <w:p w:rsidR="006628EF" w:rsidRPr="00E0343C" w:rsidRDefault="000D3162" w:rsidP="006628EF">
      <w:pPr>
        <w:jc w:val="both"/>
        <w:rPr>
          <w:sz w:val="28"/>
          <w:szCs w:val="28"/>
        </w:rPr>
      </w:pPr>
      <w:r>
        <w:rPr>
          <w:sz w:val="28"/>
          <w:szCs w:val="28"/>
        </w:rPr>
        <w:t xml:space="preserve">        </w:t>
      </w:r>
      <w:r w:rsidR="006628EF" w:rsidRPr="00E0343C">
        <w:rPr>
          <w:sz w:val="28"/>
          <w:szCs w:val="28"/>
        </w:rPr>
        <w:t xml:space="preserve">- </w:t>
      </w:r>
      <w:r>
        <w:rPr>
          <w:sz w:val="28"/>
          <w:szCs w:val="28"/>
        </w:rPr>
        <w:t xml:space="preserve">  </w:t>
      </w:r>
      <w:r w:rsidR="00E0343C" w:rsidRPr="00E0343C">
        <w:rPr>
          <w:sz w:val="28"/>
          <w:szCs w:val="28"/>
        </w:rPr>
        <w:t xml:space="preserve"> </w:t>
      </w:r>
      <w:r>
        <w:rPr>
          <w:sz w:val="28"/>
          <w:szCs w:val="28"/>
        </w:rPr>
        <w:t>в</w:t>
      </w:r>
      <w:r w:rsidR="00E0343C" w:rsidRPr="00E0343C">
        <w:rPr>
          <w:sz w:val="28"/>
          <w:szCs w:val="28"/>
        </w:rPr>
        <w:t>ыписка из ЕГРН об объекте недвижимости (о здании и (или) сооружении, расположенно</w:t>
      </w:r>
      <w:proofErr w:type="gramStart"/>
      <w:r w:rsidR="00E0343C" w:rsidRPr="00E0343C">
        <w:rPr>
          <w:sz w:val="28"/>
          <w:szCs w:val="28"/>
        </w:rPr>
        <w:t>м(</w:t>
      </w:r>
      <w:proofErr w:type="spellStart"/>
      <w:proofErr w:type="gramEnd"/>
      <w:r w:rsidR="00E0343C" w:rsidRPr="00E0343C">
        <w:rPr>
          <w:sz w:val="28"/>
          <w:szCs w:val="28"/>
        </w:rPr>
        <w:t>ых</w:t>
      </w:r>
      <w:proofErr w:type="spellEnd"/>
      <w:r w:rsidR="00E0343C" w:rsidRPr="00E0343C">
        <w:rPr>
          <w:sz w:val="28"/>
          <w:szCs w:val="28"/>
        </w:rPr>
        <w:t>) на испрашиваемом земельном участке);</w:t>
      </w:r>
    </w:p>
    <w:p w:rsidR="00E0343C" w:rsidRDefault="000D3162" w:rsidP="006628EF">
      <w:pPr>
        <w:jc w:val="both"/>
        <w:rPr>
          <w:sz w:val="28"/>
          <w:szCs w:val="28"/>
        </w:rPr>
      </w:pPr>
      <w:r>
        <w:rPr>
          <w:sz w:val="28"/>
          <w:szCs w:val="28"/>
        </w:rPr>
        <w:t xml:space="preserve">        </w:t>
      </w:r>
      <w:r w:rsidR="00E0343C" w:rsidRPr="00E0343C">
        <w:rPr>
          <w:sz w:val="28"/>
          <w:szCs w:val="28"/>
        </w:rPr>
        <w:t xml:space="preserve">- </w:t>
      </w:r>
      <w:r>
        <w:rPr>
          <w:sz w:val="28"/>
          <w:szCs w:val="28"/>
        </w:rPr>
        <w:t xml:space="preserve">     в</w:t>
      </w:r>
      <w:r w:rsidR="00E0343C" w:rsidRPr="00E0343C">
        <w:rPr>
          <w:sz w:val="28"/>
          <w:szCs w:val="28"/>
        </w:rPr>
        <w:t>ыписка из ЕГРЮЛ о юридическом лице, являющемся заявителем.</w:t>
      </w:r>
    </w:p>
    <w:p w:rsidR="000A2239" w:rsidRPr="00396214" w:rsidRDefault="00396214" w:rsidP="006628EF">
      <w:pPr>
        <w:jc w:val="both"/>
        <w:rPr>
          <w:sz w:val="28"/>
          <w:szCs w:val="28"/>
          <w:u w:val="single"/>
        </w:rPr>
      </w:pPr>
      <w:r>
        <w:rPr>
          <w:sz w:val="28"/>
          <w:szCs w:val="28"/>
        </w:rPr>
        <w:t xml:space="preserve">        </w:t>
      </w:r>
      <w:r w:rsidR="000A2239" w:rsidRPr="00396214">
        <w:rPr>
          <w:sz w:val="28"/>
          <w:szCs w:val="28"/>
        </w:rPr>
        <w:t>2.4.3.3.</w:t>
      </w:r>
      <w:r>
        <w:rPr>
          <w:sz w:val="28"/>
          <w:szCs w:val="28"/>
        </w:rPr>
        <w:t xml:space="preserve">   </w:t>
      </w:r>
      <w:r w:rsidRPr="00396214">
        <w:rPr>
          <w:sz w:val="28"/>
          <w:szCs w:val="28"/>
          <w:u w:val="single"/>
        </w:rPr>
        <w:t>Для некоммерческих организаций, созданных гражданами, которым предоставлен земельный участок для садоводства, огородничества.</w:t>
      </w:r>
    </w:p>
    <w:p w:rsidR="00396214" w:rsidRPr="00396214" w:rsidRDefault="00396214" w:rsidP="006628EF">
      <w:pPr>
        <w:jc w:val="both"/>
        <w:rPr>
          <w:sz w:val="28"/>
          <w:szCs w:val="28"/>
        </w:rPr>
      </w:pPr>
      <w:r>
        <w:rPr>
          <w:sz w:val="28"/>
          <w:szCs w:val="28"/>
        </w:rPr>
        <w:t xml:space="preserve">          -   </w:t>
      </w:r>
      <w:r w:rsidRPr="00396214">
        <w:rPr>
          <w:i/>
          <w:sz w:val="28"/>
          <w:szCs w:val="28"/>
        </w:rPr>
        <w:t xml:space="preserve"> Решение органа некоммерческой организации о приобретении земельного участка: </w:t>
      </w:r>
      <w:r w:rsidRPr="00396214">
        <w:rPr>
          <w:sz w:val="28"/>
          <w:szCs w:val="28"/>
        </w:rPr>
        <w:t>выписка из протокола общего собрания некоммерческой организации о приобретении земельного участка;</w:t>
      </w:r>
    </w:p>
    <w:p w:rsidR="00396214" w:rsidRPr="00396214" w:rsidRDefault="00396214" w:rsidP="00396214">
      <w:pPr>
        <w:rPr>
          <w:sz w:val="28"/>
          <w:szCs w:val="28"/>
        </w:rPr>
      </w:pPr>
      <w:r>
        <w:rPr>
          <w:sz w:val="28"/>
          <w:szCs w:val="28"/>
        </w:rPr>
        <w:t xml:space="preserve">           </w:t>
      </w:r>
      <w:r w:rsidRPr="00396214">
        <w:rPr>
          <w:sz w:val="28"/>
          <w:szCs w:val="28"/>
        </w:rPr>
        <w:t>-</w:t>
      </w:r>
      <w:r>
        <w:rPr>
          <w:sz w:val="28"/>
          <w:szCs w:val="28"/>
        </w:rPr>
        <w:t xml:space="preserve">    у</w:t>
      </w:r>
      <w:r w:rsidRPr="00396214">
        <w:rPr>
          <w:sz w:val="28"/>
          <w:szCs w:val="28"/>
        </w:rPr>
        <w:t>твержденный проект межевания территории</w:t>
      </w:r>
      <w:r>
        <w:rPr>
          <w:sz w:val="28"/>
          <w:szCs w:val="28"/>
        </w:rPr>
        <w:t xml:space="preserve">  </w:t>
      </w:r>
      <w:r w:rsidRPr="00396214">
        <w:rPr>
          <w:b/>
          <w:sz w:val="28"/>
          <w:szCs w:val="28"/>
        </w:rPr>
        <w:t>или</w:t>
      </w:r>
      <w:r>
        <w:rPr>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Pr="00396214" w:rsidRDefault="00396214" w:rsidP="00396214">
      <w:pPr>
        <w:jc w:val="both"/>
        <w:rPr>
          <w:sz w:val="28"/>
          <w:szCs w:val="28"/>
        </w:rPr>
      </w:pPr>
      <w:r>
        <w:rPr>
          <w:sz w:val="28"/>
          <w:szCs w:val="28"/>
        </w:rPr>
        <w:t xml:space="preserve">           </w:t>
      </w:r>
      <w:r w:rsidRPr="00396214">
        <w:rPr>
          <w:sz w:val="28"/>
          <w:szCs w:val="28"/>
        </w:rPr>
        <w:t xml:space="preserve">- </w:t>
      </w:r>
      <w:r>
        <w:rPr>
          <w:sz w:val="28"/>
          <w:szCs w:val="28"/>
        </w:rPr>
        <w:t xml:space="preserve">   в</w:t>
      </w:r>
      <w:r w:rsidRPr="00396214">
        <w:rPr>
          <w:sz w:val="28"/>
          <w:szCs w:val="28"/>
        </w:rPr>
        <w:t>ыписка из ЕГРН об объекте недвижимости (об испрашиваемом земельном участке);</w:t>
      </w:r>
    </w:p>
    <w:p w:rsidR="00396214" w:rsidRDefault="00396214" w:rsidP="00396214">
      <w:pPr>
        <w:jc w:val="both"/>
        <w:rPr>
          <w:sz w:val="28"/>
          <w:szCs w:val="28"/>
        </w:rPr>
      </w:pPr>
      <w:r>
        <w:rPr>
          <w:sz w:val="28"/>
          <w:szCs w:val="28"/>
        </w:rPr>
        <w:t xml:space="preserve">           -        в</w:t>
      </w:r>
      <w:r w:rsidRPr="00396214">
        <w:rPr>
          <w:sz w:val="28"/>
          <w:szCs w:val="28"/>
        </w:rPr>
        <w:t>ыписка из ЕГРЮЛ о юридическом лице, являющемся заявителем</w:t>
      </w:r>
      <w:r>
        <w:rPr>
          <w:sz w:val="28"/>
          <w:szCs w:val="28"/>
        </w:rPr>
        <w:t>.</w:t>
      </w:r>
    </w:p>
    <w:p w:rsidR="00396214" w:rsidRPr="00396214" w:rsidRDefault="00396214" w:rsidP="00396214">
      <w:pPr>
        <w:jc w:val="both"/>
        <w:rPr>
          <w:sz w:val="28"/>
          <w:szCs w:val="28"/>
          <w:u w:val="single"/>
        </w:rPr>
      </w:pPr>
      <w:r w:rsidRPr="00396214">
        <w:rPr>
          <w:sz w:val="28"/>
          <w:szCs w:val="28"/>
        </w:rPr>
        <w:t xml:space="preserve">      </w:t>
      </w:r>
      <w:r>
        <w:rPr>
          <w:sz w:val="28"/>
          <w:szCs w:val="28"/>
        </w:rPr>
        <w:t xml:space="preserve"> </w:t>
      </w:r>
      <w:r w:rsidRPr="00396214">
        <w:rPr>
          <w:sz w:val="28"/>
          <w:szCs w:val="28"/>
        </w:rPr>
        <w:t xml:space="preserve"> 2.4.3.4</w:t>
      </w:r>
      <w:r>
        <w:rPr>
          <w:sz w:val="28"/>
          <w:szCs w:val="28"/>
        </w:rPr>
        <w:t xml:space="preserve">.  </w:t>
      </w:r>
      <w:r w:rsidRPr="00396214">
        <w:rPr>
          <w:sz w:val="28"/>
          <w:szCs w:val="28"/>
          <w:u w:val="single"/>
        </w:rPr>
        <w:t xml:space="preserve"> Для членов некоммерческой организации, созданной гражданами, которой предоставлен земельный участок для садоводства, огородничества.</w:t>
      </w:r>
    </w:p>
    <w:p w:rsidR="00396214" w:rsidRPr="00396214" w:rsidRDefault="00396214" w:rsidP="00396214">
      <w:pPr>
        <w:rPr>
          <w:sz w:val="28"/>
          <w:szCs w:val="28"/>
        </w:rPr>
      </w:pPr>
      <w:r>
        <w:rPr>
          <w:sz w:val="28"/>
          <w:szCs w:val="28"/>
        </w:rPr>
        <w:t xml:space="preserve">             -    </w:t>
      </w:r>
      <w:r w:rsidRPr="00396214">
        <w:rPr>
          <w:i/>
          <w:sz w:val="28"/>
          <w:szCs w:val="28"/>
        </w:rPr>
        <w:t>Документ, подтверждающий членство заявителя в некоммерческой организации:</w:t>
      </w:r>
      <w:r w:rsidRPr="00396214">
        <w:rPr>
          <w:sz w:val="28"/>
          <w:szCs w:val="28"/>
        </w:rPr>
        <w:t xml:space="preserve"> </w:t>
      </w:r>
      <w:r>
        <w:rPr>
          <w:sz w:val="28"/>
          <w:szCs w:val="28"/>
        </w:rPr>
        <w:t xml:space="preserve"> </w:t>
      </w:r>
      <w:r w:rsidRPr="00396214">
        <w:rPr>
          <w:sz w:val="28"/>
          <w:szCs w:val="28"/>
        </w:rPr>
        <w:t>выписка из протокола общего собрания некоммерческой организации (о принятии в члены некоммерческой организации);</w:t>
      </w:r>
    </w:p>
    <w:p w:rsidR="00396214" w:rsidRPr="00396214" w:rsidRDefault="00396214" w:rsidP="00396214">
      <w:pPr>
        <w:rPr>
          <w:sz w:val="28"/>
          <w:szCs w:val="28"/>
        </w:rPr>
      </w:pPr>
      <w:r>
        <w:rPr>
          <w:sz w:val="28"/>
          <w:szCs w:val="28"/>
        </w:rPr>
        <w:t xml:space="preserve">            </w:t>
      </w:r>
      <w:r w:rsidRPr="00396214">
        <w:rPr>
          <w:sz w:val="28"/>
          <w:szCs w:val="28"/>
        </w:rPr>
        <w:t xml:space="preserve">- </w:t>
      </w:r>
      <w:r>
        <w:rPr>
          <w:sz w:val="28"/>
          <w:szCs w:val="28"/>
        </w:rPr>
        <w:t xml:space="preserve">     у</w:t>
      </w:r>
      <w:r w:rsidRPr="00396214">
        <w:rPr>
          <w:sz w:val="28"/>
          <w:szCs w:val="28"/>
        </w:rPr>
        <w:t xml:space="preserve">твержденный проект межевания территории </w:t>
      </w:r>
      <w:r>
        <w:rPr>
          <w:sz w:val="28"/>
          <w:szCs w:val="28"/>
        </w:rPr>
        <w:t xml:space="preserve">  </w:t>
      </w:r>
      <w:r w:rsidRPr="00396214">
        <w:rPr>
          <w:b/>
          <w:sz w:val="28"/>
          <w:szCs w:val="28"/>
        </w:rPr>
        <w:t>или</w:t>
      </w:r>
      <w:r>
        <w:rPr>
          <w:b/>
          <w:sz w:val="28"/>
          <w:szCs w:val="28"/>
        </w:rPr>
        <w:t xml:space="preserve">  п</w:t>
      </w:r>
      <w:r w:rsidRPr="00396214">
        <w:rPr>
          <w:sz w:val="28"/>
          <w:szCs w:val="28"/>
        </w:rPr>
        <w:t>роект организации и застройки территории некоммерческого объединения (в случае отсутствия утвержденного проекта межевания территории);</w:t>
      </w:r>
    </w:p>
    <w:p w:rsidR="00396214" w:rsidRDefault="00396214" w:rsidP="00396214">
      <w:pPr>
        <w:jc w:val="both"/>
        <w:rPr>
          <w:sz w:val="28"/>
          <w:szCs w:val="28"/>
        </w:rPr>
      </w:pPr>
      <w:r>
        <w:rPr>
          <w:sz w:val="28"/>
          <w:szCs w:val="28"/>
        </w:rPr>
        <w:t xml:space="preserve">          </w:t>
      </w:r>
      <w:r w:rsidRPr="00396214">
        <w:rPr>
          <w:sz w:val="28"/>
          <w:szCs w:val="28"/>
        </w:rPr>
        <w:t xml:space="preserve"> - </w:t>
      </w:r>
      <w:r>
        <w:rPr>
          <w:sz w:val="28"/>
          <w:szCs w:val="28"/>
        </w:rPr>
        <w:t xml:space="preserve">    в</w:t>
      </w:r>
      <w:r w:rsidRPr="00396214">
        <w:rPr>
          <w:sz w:val="28"/>
          <w:szCs w:val="28"/>
        </w:rPr>
        <w:t>ыписка из ЕГРЮЛ о юридическом лице.</w:t>
      </w:r>
    </w:p>
    <w:p w:rsidR="000B5B90" w:rsidRPr="00965AFB" w:rsidRDefault="000B5B90" w:rsidP="00396214">
      <w:pPr>
        <w:jc w:val="both"/>
        <w:rPr>
          <w:sz w:val="28"/>
          <w:szCs w:val="28"/>
          <w:u w:val="single"/>
        </w:rPr>
      </w:pPr>
      <w:r w:rsidRPr="00965AFB">
        <w:rPr>
          <w:sz w:val="28"/>
          <w:szCs w:val="28"/>
        </w:rPr>
        <w:t xml:space="preserve">        2.4.3.5.  </w:t>
      </w:r>
      <w:r w:rsidRPr="00965AFB">
        <w:rPr>
          <w:sz w:val="28"/>
          <w:szCs w:val="28"/>
          <w:u w:val="single"/>
        </w:rPr>
        <w:t>Для граждан, имеющих трех и более детей</w:t>
      </w:r>
      <w:r w:rsidR="00965AFB" w:rsidRPr="00965AFB">
        <w:rPr>
          <w:sz w:val="28"/>
          <w:szCs w:val="28"/>
          <w:u w:val="single"/>
        </w:rPr>
        <w:t>.</w:t>
      </w:r>
    </w:p>
    <w:p w:rsidR="00965AFB" w:rsidRPr="00965AFB" w:rsidRDefault="00965AFB" w:rsidP="00396214">
      <w:pPr>
        <w:jc w:val="both"/>
        <w:rPr>
          <w:sz w:val="28"/>
          <w:szCs w:val="28"/>
        </w:rPr>
      </w:pPr>
      <w:r>
        <w:rPr>
          <w:sz w:val="28"/>
          <w:szCs w:val="28"/>
        </w:rPr>
        <w:t xml:space="preserve">            </w:t>
      </w:r>
      <w:proofErr w:type="gramStart"/>
      <w:r>
        <w:rPr>
          <w:sz w:val="28"/>
          <w:szCs w:val="28"/>
        </w:rPr>
        <w:t xml:space="preserve">-   </w:t>
      </w:r>
      <w:r w:rsidRPr="00965AFB">
        <w:rPr>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w:t>
      </w:r>
      <w:r>
        <w:rPr>
          <w:sz w:val="28"/>
          <w:szCs w:val="28"/>
        </w:rPr>
        <w:t xml:space="preserve"> количественного состава семьи), к</w:t>
      </w:r>
      <w:r w:rsidRPr="00965AFB">
        <w:rPr>
          <w:sz w:val="28"/>
          <w:szCs w:val="28"/>
        </w:rPr>
        <w:t>опия при предъявлении оригинала либо копия, заверенная в установленном порядке: свидетельство о рождении ребенка; свидетельство о смерти; справка с места жительства гражданина о составе семьи, подтверждающая совместное проживание со всеми детьми</w:t>
      </w:r>
      <w:r>
        <w:rPr>
          <w:sz w:val="28"/>
          <w:szCs w:val="28"/>
        </w:rPr>
        <w:t>;</w:t>
      </w:r>
      <w:proofErr w:type="gramEnd"/>
    </w:p>
    <w:p w:rsidR="00965AFB" w:rsidRPr="00965AFB" w:rsidRDefault="00965AFB" w:rsidP="00396214">
      <w:pPr>
        <w:jc w:val="both"/>
        <w:rPr>
          <w:sz w:val="28"/>
          <w:szCs w:val="28"/>
        </w:rPr>
      </w:pPr>
      <w:r>
        <w:rPr>
          <w:sz w:val="28"/>
          <w:szCs w:val="28"/>
        </w:rPr>
        <w:t xml:space="preserve">            </w:t>
      </w:r>
      <w:r w:rsidRPr="00965AFB">
        <w:rPr>
          <w:sz w:val="28"/>
          <w:szCs w:val="28"/>
        </w:rPr>
        <w:t>-</w:t>
      </w:r>
      <w:r>
        <w:rPr>
          <w:sz w:val="28"/>
          <w:szCs w:val="28"/>
        </w:rPr>
        <w:t xml:space="preserve">   в</w:t>
      </w:r>
      <w:r w:rsidRPr="00965AFB">
        <w:rPr>
          <w:sz w:val="28"/>
          <w:szCs w:val="28"/>
        </w:rPr>
        <w:t>ыписка из ЕГРН об объекте недвижимости (об испрашиваемом земельном участке).</w:t>
      </w:r>
    </w:p>
    <w:p w:rsidR="00C65E63" w:rsidRPr="003A190C" w:rsidRDefault="00965AFB" w:rsidP="007913F5">
      <w:pPr>
        <w:ind w:firstLine="851"/>
        <w:jc w:val="both"/>
        <w:rPr>
          <w:sz w:val="28"/>
          <w:szCs w:val="28"/>
          <w:u w:val="single"/>
        </w:rPr>
      </w:pPr>
      <w:r w:rsidRPr="003A190C">
        <w:rPr>
          <w:sz w:val="28"/>
          <w:szCs w:val="28"/>
          <w:shd w:val="clear" w:color="auto" w:fill="FFFFFF"/>
        </w:rPr>
        <w:t xml:space="preserve">2.4.3.6.  </w:t>
      </w:r>
      <w:r w:rsidRPr="003A190C">
        <w:rPr>
          <w:sz w:val="28"/>
          <w:szCs w:val="28"/>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65AFB" w:rsidRPr="003A190C" w:rsidRDefault="003A190C" w:rsidP="007913F5">
      <w:pPr>
        <w:jc w:val="both"/>
        <w:rPr>
          <w:sz w:val="28"/>
          <w:szCs w:val="28"/>
        </w:rPr>
      </w:pPr>
      <w:r>
        <w:rPr>
          <w:sz w:val="28"/>
          <w:szCs w:val="28"/>
        </w:rPr>
        <w:t xml:space="preserve">               </w:t>
      </w:r>
      <w:proofErr w:type="gramStart"/>
      <w:r>
        <w:rPr>
          <w:sz w:val="28"/>
          <w:szCs w:val="28"/>
        </w:rPr>
        <w:t xml:space="preserve">-     </w:t>
      </w:r>
      <w:r w:rsidR="00965AFB" w:rsidRPr="003A190C">
        <w:rPr>
          <w:i/>
          <w:sz w:val="28"/>
          <w:szCs w:val="28"/>
        </w:rPr>
        <w:t>Документы, подтверждающие право на приобретение земельного участка, установленные законодательством Российской Федерации:</w:t>
      </w:r>
      <w:r w:rsidRPr="003A190C">
        <w:rPr>
          <w:i/>
          <w:sz w:val="28"/>
          <w:szCs w:val="28"/>
        </w:rPr>
        <w:t xml:space="preserve"> </w:t>
      </w:r>
      <w:r>
        <w:rPr>
          <w:i/>
          <w:sz w:val="28"/>
          <w:szCs w:val="28"/>
        </w:rPr>
        <w:t xml:space="preserve"> </w:t>
      </w:r>
      <w:r>
        <w:rPr>
          <w:sz w:val="28"/>
          <w:szCs w:val="28"/>
        </w:rPr>
        <w:t>с</w:t>
      </w:r>
      <w:r w:rsidRPr="003A190C">
        <w:rPr>
          <w:sz w:val="28"/>
          <w:szCs w:val="28"/>
        </w:rPr>
        <w:t>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w:t>
      </w:r>
      <w:proofErr w:type="gramEnd"/>
      <w:r w:rsidRPr="003A190C">
        <w:rPr>
          <w:sz w:val="28"/>
          <w:szCs w:val="28"/>
        </w:rPr>
        <w:t xml:space="preserve"> </w:t>
      </w:r>
      <w:r>
        <w:rPr>
          <w:sz w:val="28"/>
          <w:szCs w:val="28"/>
        </w:rPr>
        <w:t xml:space="preserve">  </w:t>
      </w:r>
      <w:proofErr w:type="gramStart"/>
      <w:r>
        <w:rPr>
          <w:sz w:val="28"/>
          <w:szCs w:val="28"/>
        </w:rPr>
        <w:t>п</w:t>
      </w:r>
      <w:r w:rsidRPr="003A190C">
        <w:rPr>
          <w:i/>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3A190C">
        <w:rPr>
          <w:sz w:val="28"/>
          <w:szCs w:val="28"/>
        </w:rPr>
        <w:t>:</w:t>
      </w:r>
      <w:r>
        <w:rPr>
          <w:sz w:val="28"/>
          <w:szCs w:val="28"/>
        </w:rPr>
        <w:t xml:space="preserve"> </w:t>
      </w:r>
      <w:r w:rsidRPr="003A190C">
        <w:rPr>
          <w:sz w:val="28"/>
          <w:szCs w:val="28"/>
        </w:rPr>
        <w:t xml:space="preserve">выписка из протокола общего собрания некоммерческой организации (о распределении земельных участков между членами объединения), копия при предъявлении оригинала; </w:t>
      </w:r>
      <w:proofErr w:type="gramEnd"/>
    </w:p>
    <w:p w:rsidR="003A190C" w:rsidRPr="003A190C" w:rsidRDefault="003A190C" w:rsidP="007913F5">
      <w:pPr>
        <w:jc w:val="both"/>
        <w:rPr>
          <w:sz w:val="28"/>
          <w:szCs w:val="28"/>
        </w:rPr>
      </w:pPr>
      <w:r>
        <w:rPr>
          <w:sz w:val="28"/>
          <w:szCs w:val="28"/>
        </w:rPr>
        <w:t xml:space="preserve">               </w:t>
      </w:r>
      <w:proofErr w:type="gramStart"/>
      <w:r w:rsidRPr="003A190C">
        <w:rPr>
          <w:sz w:val="28"/>
          <w:szCs w:val="28"/>
        </w:rPr>
        <w:t xml:space="preserve">- </w:t>
      </w:r>
      <w:r>
        <w:rPr>
          <w:sz w:val="28"/>
          <w:szCs w:val="28"/>
        </w:rPr>
        <w:t xml:space="preserve">    е</w:t>
      </w:r>
      <w:r w:rsidRPr="003A190C">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 копия при предъявлении оригинала:</w:t>
      </w:r>
      <w:r>
        <w:rPr>
          <w:sz w:val="28"/>
          <w:szCs w:val="28"/>
        </w:rPr>
        <w:t xml:space="preserve">  д</w:t>
      </w:r>
      <w:r w:rsidRPr="003A190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3A190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3A190C">
        <w:rPr>
          <w:i/>
          <w:sz w:val="28"/>
          <w:szCs w:val="28"/>
        </w:rPr>
        <w:t xml:space="preserve">(выданный исполнительным комитетом </w:t>
      </w:r>
      <w:r w:rsidRPr="003A190C">
        <w:rPr>
          <w:i/>
          <w:iCs/>
          <w:sz w:val="28"/>
          <w:szCs w:val="28"/>
        </w:rPr>
        <w:t>Совета народных депутатов</w:t>
      </w:r>
      <w:proofErr w:type="gramEnd"/>
      <w:r w:rsidRPr="003A190C">
        <w:rPr>
          <w:i/>
          <w:sz w:val="28"/>
          <w:szCs w:val="28"/>
        </w:rPr>
        <w:t>)</w:t>
      </w:r>
      <w:r>
        <w:rPr>
          <w:i/>
          <w:sz w:val="28"/>
          <w:szCs w:val="28"/>
        </w:rPr>
        <w:t xml:space="preserve">;  </w:t>
      </w:r>
      <w:r w:rsidRPr="003A190C">
        <w:rPr>
          <w:sz w:val="28"/>
          <w:szCs w:val="28"/>
        </w:rPr>
        <w:t xml:space="preserve">свидетельство о праве бессрочного (постоянного) пользования землей </w:t>
      </w:r>
      <w:r w:rsidRPr="003A190C">
        <w:rPr>
          <w:i/>
          <w:sz w:val="28"/>
          <w:szCs w:val="28"/>
        </w:rPr>
        <w:t>(выданное земельным комитетом, исполнительным органом сельского (поселкового) Совета народных депутатов)</w:t>
      </w:r>
      <w:r>
        <w:rPr>
          <w:i/>
          <w:sz w:val="28"/>
          <w:szCs w:val="28"/>
        </w:rPr>
        <w:t xml:space="preserve">;  </w:t>
      </w:r>
      <w:r>
        <w:rPr>
          <w:sz w:val="28"/>
          <w:szCs w:val="28"/>
        </w:rPr>
        <w:t>д</w:t>
      </w:r>
      <w:r w:rsidRPr="003A190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3A190C">
        <w:rPr>
          <w:i/>
          <w:sz w:val="28"/>
          <w:szCs w:val="28"/>
        </w:rPr>
        <w:t>(выданный земельным комитетом, администрацией МО)</w:t>
      </w:r>
      <w:r>
        <w:rPr>
          <w:sz w:val="28"/>
          <w:szCs w:val="28"/>
        </w:rPr>
        <w:t>; р</w:t>
      </w:r>
      <w:r w:rsidRPr="003A190C">
        <w:rPr>
          <w:sz w:val="28"/>
          <w:szCs w:val="28"/>
        </w:rPr>
        <w:t xml:space="preserve">ешение исполнительного комитета о предоставлении земельного участка </w:t>
      </w:r>
      <w:r w:rsidRPr="003A190C">
        <w:rPr>
          <w:i/>
          <w:sz w:val="28"/>
          <w:szCs w:val="28"/>
        </w:rPr>
        <w:t>(выданное исполнительным комитетом Совета народных депутатов)</w:t>
      </w:r>
      <w:r>
        <w:rPr>
          <w:sz w:val="28"/>
          <w:szCs w:val="28"/>
        </w:rPr>
        <w:t>; а</w:t>
      </w:r>
      <w:r w:rsidRPr="003A190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1225E0" w:rsidRPr="001225E0" w:rsidRDefault="001225E0" w:rsidP="001225E0">
      <w:pPr>
        <w:rPr>
          <w:sz w:val="28"/>
          <w:szCs w:val="28"/>
        </w:rPr>
      </w:pPr>
      <w:r>
        <w:rPr>
          <w:b/>
          <w:sz w:val="28"/>
          <w:szCs w:val="28"/>
          <w:shd w:val="clear" w:color="auto" w:fill="FFFFFF"/>
        </w:rPr>
        <w:t xml:space="preserve">               </w:t>
      </w:r>
      <w:r w:rsidRPr="001225E0">
        <w:rPr>
          <w:b/>
          <w:sz w:val="28"/>
          <w:szCs w:val="28"/>
          <w:shd w:val="clear" w:color="auto" w:fill="FFFFFF"/>
        </w:rPr>
        <w:t xml:space="preserve">- </w:t>
      </w:r>
      <w:r>
        <w:rPr>
          <w:b/>
          <w:sz w:val="28"/>
          <w:szCs w:val="28"/>
          <w:shd w:val="clear" w:color="auto" w:fill="FFFFFF"/>
        </w:rPr>
        <w:t xml:space="preserve">   </w:t>
      </w:r>
      <w:proofErr w:type="gramStart"/>
      <w:r>
        <w:rPr>
          <w:sz w:val="28"/>
          <w:szCs w:val="28"/>
          <w:shd w:val="clear" w:color="auto" w:fill="FFFFFF"/>
        </w:rPr>
        <w:t>е</w:t>
      </w:r>
      <w:proofErr w:type="gramEnd"/>
      <w:r w:rsidRPr="001225E0">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1225E0" w:rsidRPr="001225E0" w:rsidRDefault="001225E0" w:rsidP="001225E0">
      <w:pPr>
        <w:tabs>
          <w:tab w:val="left" w:pos="6945"/>
        </w:tabs>
        <w:spacing w:line="322" w:lineRule="exact"/>
        <w:jc w:val="both"/>
        <w:rPr>
          <w:sz w:val="28"/>
          <w:szCs w:val="28"/>
        </w:rPr>
      </w:pPr>
      <w:r>
        <w:rPr>
          <w:sz w:val="28"/>
          <w:szCs w:val="28"/>
        </w:rPr>
        <w:t>с</w:t>
      </w:r>
      <w:r w:rsidRPr="001225E0">
        <w:rPr>
          <w:sz w:val="28"/>
          <w:szCs w:val="28"/>
        </w:rPr>
        <w:t>ведения о некоммерческом объединении, содержащиеся в ЕГРЮЛ (орган запрашивает их самостоятельно без участия заявителя)</w:t>
      </w:r>
      <w:r>
        <w:rPr>
          <w:sz w:val="28"/>
          <w:szCs w:val="28"/>
        </w:rPr>
        <w:t>;</w:t>
      </w:r>
    </w:p>
    <w:p w:rsidR="00C65E63" w:rsidRPr="001225E0" w:rsidRDefault="001225E0" w:rsidP="001225E0">
      <w:pPr>
        <w:tabs>
          <w:tab w:val="left" w:pos="6945"/>
        </w:tabs>
        <w:spacing w:line="322" w:lineRule="exact"/>
        <w:ind w:firstLine="851"/>
        <w:jc w:val="both"/>
        <w:rPr>
          <w:b/>
          <w:sz w:val="28"/>
          <w:szCs w:val="28"/>
          <w:shd w:val="clear" w:color="auto" w:fill="FFFFFF"/>
        </w:rPr>
      </w:pPr>
      <w:r>
        <w:rPr>
          <w:sz w:val="28"/>
          <w:szCs w:val="28"/>
        </w:rPr>
        <w:t xml:space="preserve"> </w:t>
      </w:r>
      <w:r w:rsidRPr="001225E0">
        <w:rPr>
          <w:sz w:val="28"/>
          <w:szCs w:val="28"/>
        </w:rPr>
        <w:t xml:space="preserve">- </w:t>
      </w:r>
      <w:r>
        <w:rPr>
          <w:sz w:val="28"/>
          <w:szCs w:val="28"/>
        </w:rPr>
        <w:t xml:space="preserve">  в</w:t>
      </w:r>
      <w:r w:rsidRPr="001225E0">
        <w:rPr>
          <w:sz w:val="28"/>
          <w:szCs w:val="28"/>
        </w:rPr>
        <w:t>ыписка из ЕГРН об объекте недвижимости (об испрашиваемом земельном участке)</w:t>
      </w:r>
      <w:r>
        <w:rPr>
          <w:sz w:val="28"/>
          <w:szCs w:val="28"/>
        </w:rPr>
        <w:t>.</w:t>
      </w:r>
      <w:r w:rsidR="007913F5" w:rsidRPr="001225E0">
        <w:rPr>
          <w:b/>
          <w:sz w:val="28"/>
          <w:szCs w:val="28"/>
          <w:shd w:val="clear" w:color="auto" w:fill="FFFFFF"/>
        </w:rPr>
        <w:tab/>
      </w:r>
    </w:p>
    <w:p w:rsidR="00C65E63" w:rsidRPr="00A171B7" w:rsidRDefault="0003660F" w:rsidP="007B4416">
      <w:pPr>
        <w:tabs>
          <w:tab w:val="left" w:pos="1350"/>
        </w:tabs>
        <w:spacing w:line="322" w:lineRule="exact"/>
        <w:ind w:firstLine="851"/>
        <w:jc w:val="both"/>
        <w:rPr>
          <w:sz w:val="28"/>
          <w:szCs w:val="28"/>
          <w:u w:val="single"/>
        </w:rPr>
      </w:pPr>
      <w:r w:rsidRPr="0003660F">
        <w:rPr>
          <w:sz w:val="28"/>
          <w:szCs w:val="28"/>
          <w:shd w:val="clear" w:color="auto" w:fill="FFFFFF"/>
        </w:rPr>
        <w:t xml:space="preserve"> </w:t>
      </w:r>
      <w:r w:rsidRPr="00A171B7">
        <w:rPr>
          <w:sz w:val="28"/>
          <w:szCs w:val="28"/>
          <w:shd w:val="clear" w:color="auto" w:fill="FFFFFF"/>
        </w:rPr>
        <w:t xml:space="preserve">2.4.3.7. </w:t>
      </w:r>
      <w:r w:rsidRPr="00A171B7">
        <w:rPr>
          <w:sz w:val="28"/>
          <w:szCs w:val="28"/>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A171B7" w:rsidRDefault="00A171B7" w:rsidP="007B4416">
      <w:pPr>
        <w:autoSpaceDE w:val="0"/>
        <w:autoSpaceDN w:val="0"/>
        <w:adjustRightInd w:val="0"/>
        <w:jc w:val="both"/>
        <w:rPr>
          <w:sz w:val="28"/>
          <w:szCs w:val="28"/>
        </w:rPr>
      </w:pPr>
      <w:r>
        <w:rPr>
          <w:sz w:val="28"/>
          <w:szCs w:val="28"/>
        </w:rPr>
        <w:t xml:space="preserve">                </w:t>
      </w:r>
      <w:proofErr w:type="gramStart"/>
      <w:r w:rsidR="0003660F" w:rsidRPr="00A171B7">
        <w:rPr>
          <w:sz w:val="28"/>
          <w:szCs w:val="28"/>
        </w:rPr>
        <w:t>-</w:t>
      </w:r>
      <w:r>
        <w:rPr>
          <w:sz w:val="28"/>
          <w:szCs w:val="28"/>
        </w:rPr>
        <w:t xml:space="preserve">    </w:t>
      </w:r>
      <w:r w:rsidR="0003660F" w:rsidRPr="00A171B7">
        <w:rPr>
          <w:sz w:val="28"/>
          <w:szCs w:val="28"/>
        </w:rPr>
        <w:t xml:space="preserve"> </w:t>
      </w:r>
      <w:r w:rsidRPr="00A171B7">
        <w:rPr>
          <w:i/>
          <w:sz w:val="28"/>
          <w:szCs w:val="28"/>
        </w:rPr>
        <w:t>Документы, подтверждающие право на приобретение земельного участка, установленные законодательством Российской Федерации:</w:t>
      </w:r>
      <w:r>
        <w:rPr>
          <w:i/>
          <w:sz w:val="28"/>
          <w:szCs w:val="28"/>
        </w:rPr>
        <w:t xml:space="preserve"> </w:t>
      </w:r>
      <w:r w:rsidRPr="00A171B7">
        <w:rPr>
          <w:sz w:val="28"/>
          <w:szCs w:val="28"/>
        </w:rPr>
        <w:t xml:space="preserve"> </w:t>
      </w:r>
      <w:r>
        <w:rPr>
          <w:sz w:val="28"/>
          <w:szCs w:val="28"/>
        </w:rPr>
        <w:t>с</w:t>
      </w:r>
      <w:r w:rsidRPr="00A171B7">
        <w:rPr>
          <w:sz w:val="28"/>
          <w:szCs w:val="28"/>
        </w:rPr>
        <w:t xml:space="preserve">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оригинал; </w:t>
      </w:r>
      <w:r>
        <w:rPr>
          <w:sz w:val="28"/>
          <w:szCs w:val="28"/>
        </w:rPr>
        <w:t xml:space="preserve"> </w:t>
      </w:r>
      <w:proofErr w:type="gramEnd"/>
    </w:p>
    <w:p w:rsidR="00A171B7" w:rsidRDefault="00A171B7" w:rsidP="007B4416">
      <w:pPr>
        <w:autoSpaceDE w:val="0"/>
        <w:autoSpaceDN w:val="0"/>
        <w:adjustRightInd w:val="0"/>
        <w:jc w:val="both"/>
        <w:rPr>
          <w:sz w:val="28"/>
          <w:szCs w:val="28"/>
        </w:rPr>
      </w:pPr>
      <w:r>
        <w:rPr>
          <w:sz w:val="28"/>
          <w:szCs w:val="28"/>
        </w:rPr>
        <w:t xml:space="preserve">              -     в</w:t>
      </w:r>
      <w:r w:rsidRPr="00A171B7">
        <w:rPr>
          <w:bCs/>
          <w:i/>
          <w:sz w:val="28"/>
          <w:szCs w:val="28"/>
        </w:rPr>
        <w:t>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r>
        <w:rPr>
          <w:bCs/>
          <w:i/>
          <w:sz w:val="28"/>
          <w:szCs w:val="28"/>
        </w:rPr>
        <w:t xml:space="preserve"> </w:t>
      </w:r>
      <w:r w:rsidRPr="00A171B7">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Start"/>
      <w:r w:rsidRPr="00A171B7">
        <w:rPr>
          <w:sz w:val="28"/>
          <w:szCs w:val="28"/>
        </w:rPr>
        <w:t xml:space="preserve"> </w:t>
      </w:r>
      <w:r>
        <w:rPr>
          <w:sz w:val="28"/>
          <w:szCs w:val="28"/>
        </w:rPr>
        <w:t>,</w:t>
      </w:r>
      <w:proofErr w:type="gramEnd"/>
      <w:r>
        <w:rPr>
          <w:sz w:val="28"/>
          <w:szCs w:val="28"/>
        </w:rPr>
        <w:t xml:space="preserve"> копия при предъявлении оригинала; </w:t>
      </w:r>
    </w:p>
    <w:p w:rsidR="00C65E63" w:rsidRDefault="00A171B7" w:rsidP="007B4416">
      <w:pPr>
        <w:autoSpaceDE w:val="0"/>
        <w:autoSpaceDN w:val="0"/>
        <w:adjustRightInd w:val="0"/>
        <w:jc w:val="both"/>
        <w:rPr>
          <w:sz w:val="28"/>
          <w:szCs w:val="28"/>
        </w:rPr>
      </w:pPr>
      <w:r>
        <w:rPr>
          <w:sz w:val="28"/>
          <w:szCs w:val="28"/>
        </w:rPr>
        <w:t xml:space="preserve">               </w:t>
      </w:r>
      <w:r w:rsidRPr="00A171B7">
        <w:rPr>
          <w:sz w:val="28"/>
          <w:szCs w:val="28"/>
        </w:rPr>
        <w:t xml:space="preserve">- </w:t>
      </w:r>
      <w:r>
        <w:rPr>
          <w:sz w:val="28"/>
          <w:szCs w:val="28"/>
        </w:rPr>
        <w:t xml:space="preserve">    у</w:t>
      </w:r>
      <w:r w:rsidRPr="00A171B7">
        <w:rPr>
          <w:i/>
          <w:sz w:val="28"/>
          <w:szCs w:val="28"/>
        </w:rPr>
        <w:t>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r>
        <w:rPr>
          <w:sz w:val="28"/>
          <w:szCs w:val="28"/>
        </w:rPr>
        <w:t xml:space="preserve"> у</w:t>
      </w:r>
      <w:r w:rsidRPr="00A171B7">
        <w:rPr>
          <w:sz w:val="28"/>
          <w:szCs w:val="28"/>
        </w:rPr>
        <w:t>став юридического лица,</w:t>
      </w:r>
      <w:r>
        <w:rPr>
          <w:sz w:val="28"/>
          <w:szCs w:val="28"/>
        </w:rPr>
        <w:t xml:space="preserve"> </w:t>
      </w:r>
      <w:r w:rsidRPr="00A171B7">
        <w:rPr>
          <w:b/>
          <w:sz w:val="28"/>
          <w:szCs w:val="28"/>
        </w:rPr>
        <w:t>или</w:t>
      </w:r>
      <w:r>
        <w:rPr>
          <w:sz w:val="28"/>
          <w:szCs w:val="28"/>
        </w:rPr>
        <w:t xml:space="preserve"> в</w:t>
      </w:r>
      <w:r w:rsidRPr="00A171B7">
        <w:rPr>
          <w:sz w:val="28"/>
          <w:szCs w:val="28"/>
        </w:rPr>
        <w:t xml:space="preserve">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 оригинал или засвидетельствованная в нотариальном порядке копия; </w:t>
      </w:r>
    </w:p>
    <w:p w:rsidR="00A171B7" w:rsidRDefault="00F9627C" w:rsidP="007B4416">
      <w:pPr>
        <w:jc w:val="both"/>
        <w:rPr>
          <w:sz w:val="28"/>
          <w:szCs w:val="28"/>
        </w:rPr>
      </w:pPr>
      <w:r w:rsidRPr="00F9627C">
        <w:rPr>
          <w:sz w:val="28"/>
          <w:szCs w:val="28"/>
        </w:rPr>
        <w:t xml:space="preserve">           </w:t>
      </w:r>
      <w:r>
        <w:rPr>
          <w:sz w:val="28"/>
          <w:szCs w:val="28"/>
        </w:rPr>
        <w:t xml:space="preserve"> </w:t>
      </w:r>
      <w:r w:rsidRPr="00F9627C">
        <w:rPr>
          <w:sz w:val="28"/>
          <w:szCs w:val="28"/>
        </w:rPr>
        <w:t xml:space="preserve"> </w:t>
      </w:r>
      <w:proofErr w:type="gramStart"/>
      <w:r w:rsidRPr="00F9627C">
        <w:rPr>
          <w:sz w:val="28"/>
          <w:szCs w:val="28"/>
        </w:rPr>
        <w:t xml:space="preserve">- </w:t>
      </w:r>
      <w:r>
        <w:rPr>
          <w:i/>
          <w:sz w:val="28"/>
          <w:szCs w:val="28"/>
        </w:rPr>
        <w:t xml:space="preserve">  д</w:t>
      </w:r>
      <w:r w:rsidRPr="00F9627C">
        <w:rPr>
          <w:i/>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Pr>
          <w:sz w:val="28"/>
          <w:szCs w:val="28"/>
        </w:rPr>
        <w:t xml:space="preserve"> г</w:t>
      </w:r>
      <w:r w:rsidRPr="00F9627C">
        <w:rPr>
          <w:sz w:val="28"/>
          <w:szCs w:val="28"/>
        </w:rPr>
        <w:t xml:space="preserve">осударственный акт на право пожизненного наследуемого владения (право постоянного (бессрочного) пользования землей </w:t>
      </w:r>
      <w:r w:rsidRPr="00F9627C">
        <w:rPr>
          <w:i/>
          <w:sz w:val="28"/>
          <w:szCs w:val="28"/>
        </w:rPr>
        <w:t xml:space="preserve">(выданный исполнительным комитетом </w:t>
      </w:r>
      <w:r w:rsidRPr="00F9627C">
        <w:rPr>
          <w:i/>
          <w:iCs/>
          <w:sz w:val="28"/>
          <w:szCs w:val="28"/>
        </w:rPr>
        <w:t>Совета народных депутатов</w:t>
      </w:r>
      <w:r w:rsidRPr="00F9627C">
        <w:rPr>
          <w:i/>
          <w:sz w:val="28"/>
          <w:szCs w:val="28"/>
        </w:rPr>
        <w:t>)</w:t>
      </w:r>
      <w:r>
        <w:rPr>
          <w:i/>
          <w:sz w:val="28"/>
          <w:szCs w:val="28"/>
        </w:rPr>
        <w:t xml:space="preserve">; </w:t>
      </w:r>
      <w:r>
        <w:rPr>
          <w:sz w:val="28"/>
          <w:szCs w:val="28"/>
        </w:rPr>
        <w:t>с</w:t>
      </w:r>
      <w:r w:rsidRPr="00F9627C">
        <w:rPr>
          <w:sz w:val="28"/>
          <w:szCs w:val="28"/>
        </w:rPr>
        <w:t xml:space="preserve">видетельство о праве бессрочного (постоянного) пользования землей </w:t>
      </w:r>
      <w:r w:rsidRPr="00F9627C">
        <w:rPr>
          <w:i/>
          <w:sz w:val="28"/>
          <w:szCs w:val="28"/>
        </w:rPr>
        <w:t>(выданное земельным комитетом, исполнительным органом сельского (поселкового) Совета народных депутатов)</w:t>
      </w:r>
      <w:r>
        <w:rPr>
          <w:i/>
          <w:sz w:val="28"/>
          <w:szCs w:val="28"/>
        </w:rPr>
        <w:t>;</w:t>
      </w:r>
      <w:proofErr w:type="gramEnd"/>
      <w:r>
        <w:rPr>
          <w:i/>
          <w:sz w:val="28"/>
          <w:szCs w:val="28"/>
        </w:rPr>
        <w:t xml:space="preserve">  </w:t>
      </w:r>
      <w:proofErr w:type="gramStart"/>
      <w:r>
        <w:rPr>
          <w:sz w:val="28"/>
          <w:szCs w:val="28"/>
        </w:rPr>
        <w:t>д</w:t>
      </w:r>
      <w:r w:rsidRPr="00F9627C">
        <w:rPr>
          <w:sz w:val="28"/>
          <w:szCs w:val="28"/>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F9627C">
        <w:rPr>
          <w:i/>
          <w:sz w:val="28"/>
          <w:szCs w:val="28"/>
        </w:rPr>
        <w:t>(выданный земельным комитетом, администрацией МО)</w:t>
      </w:r>
      <w:r>
        <w:rPr>
          <w:i/>
          <w:sz w:val="28"/>
          <w:szCs w:val="28"/>
        </w:rPr>
        <w:t xml:space="preserve">; </w:t>
      </w:r>
      <w:r>
        <w:rPr>
          <w:sz w:val="28"/>
          <w:szCs w:val="28"/>
        </w:rPr>
        <w:t>р</w:t>
      </w:r>
      <w:r w:rsidRPr="00F9627C">
        <w:rPr>
          <w:sz w:val="28"/>
          <w:szCs w:val="28"/>
        </w:rPr>
        <w:t xml:space="preserve">ешение исполнительного комитета о предоставлении земельного участка </w:t>
      </w:r>
      <w:r w:rsidRPr="00F9627C">
        <w:rPr>
          <w:i/>
          <w:sz w:val="28"/>
          <w:szCs w:val="28"/>
        </w:rPr>
        <w:t>(выданное исполнительным комитетом Совета народных депутатов)</w:t>
      </w:r>
      <w:r>
        <w:rPr>
          <w:i/>
          <w:sz w:val="28"/>
          <w:szCs w:val="28"/>
        </w:rPr>
        <w:t xml:space="preserve">; </w:t>
      </w:r>
      <w:r>
        <w:rPr>
          <w:sz w:val="28"/>
          <w:szCs w:val="28"/>
        </w:rPr>
        <w:t>а</w:t>
      </w:r>
      <w:r w:rsidRPr="00F9627C">
        <w:rPr>
          <w:sz w:val="28"/>
          <w:szCs w:val="28"/>
        </w:rPr>
        <w:t>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roofErr w:type="gramEnd"/>
    </w:p>
    <w:p w:rsidR="0026677C" w:rsidRDefault="0026677C" w:rsidP="007B4416">
      <w:pPr>
        <w:jc w:val="both"/>
        <w:rPr>
          <w:sz w:val="28"/>
          <w:szCs w:val="28"/>
        </w:rPr>
      </w:pPr>
      <w:r w:rsidRPr="0026677C">
        <w:rPr>
          <w:sz w:val="28"/>
          <w:szCs w:val="28"/>
        </w:rPr>
        <w:t xml:space="preserve">              - </w:t>
      </w:r>
      <w:r>
        <w:rPr>
          <w:sz w:val="28"/>
          <w:szCs w:val="28"/>
        </w:rPr>
        <w:t xml:space="preserve">   в</w:t>
      </w:r>
      <w:r w:rsidRPr="0026677C">
        <w:rPr>
          <w:sz w:val="28"/>
          <w:szCs w:val="28"/>
        </w:rPr>
        <w:t>ыписка из ЕГРН об объекте недвижимости (об испрашиваемом земельном участке)</w:t>
      </w:r>
      <w:r>
        <w:rPr>
          <w:sz w:val="28"/>
          <w:szCs w:val="28"/>
        </w:rPr>
        <w:t>.</w:t>
      </w:r>
    </w:p>
    <w:p w:rsidR="0026677C" w:rsidRPr="00ED4B02" w:rsidRDefault="0026677C" w:rsidP="007B4416">
      <w:pPr>
        <w:jc w:val="both"/>
        <w:rPr>
          <w:sz w:val="28"/>
          <w:szCs w:val="28"/>
          <w:u w:val="single"/>
        </w:rPr>
      </w:pPr>
      <w:r>
        <w:rPr>
          <w:sz w:val="28"/>
          <w:szCs w:val="28"/>
        </w:rPr>
        <w:t xml:space="preserve">             </w:t>
      </w:r>
      <w:r w:rsidRPr="00ED4B02">
        <w:rPr>
          <w:sz w:val="28"/>
          <w:szCs w:val="28"/>
        </w:rPr>
        <w:t xml:space="preserve">2.4.3.8. </w:t>
      </w:r>
      <w:r w:rsidRPr="00ED4B02">
        <w:rPr>
          <w:sz w:val="28"/>
          <w:szCs w:val="28"/>
          <w:u w:val="single"/>
        </w:rPr>
        <w:t xml:space="preserve">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D4B02">
        <w:rPr>
          <w:sz w:val="28"/>
          <w:szCs w:val="28"/>
          <w:u w:val="single"/>
        </w:rPr>
        <w:t>собственности</w:t>
      </w:r>
      <w:proofErr w:type="gramEnd"/>
      <w:r w:rsidRPr="00ED4B02">
        <w:rPr>
          <w:sz w:val="28"/>
          <w:szCs w:val="28"/>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sidR="00210CA9" w:rsidRPr="00ED4B02">
        <w:rPr>
          <w:sz w:val="28"/>
          <w:szCs w:val="28"/>
          <w:u w:val="single"/>
        </w:rPr>
        <w:t>.</w:t>
      </w:r>
    </w:p>
    <w:p w:rsidR="00ED4B02" w:rsidRPr="003D128A" w:rsidRDefault="007C0968" w:rsidP="007B4416">
      <w:pPr>
        <w:jc w:val="both"/>
        <w:rPr>
          <w:sz w:val="28"/>
          <w:szCs w:val="28"/>
        </w:rPr>
      </w:pPr>
      <w:r>
        <w:rPr>
          <w:sz w:val="28"/>
          <w:szCs w:val="28"/>
        </w:rPr>
        <w:t xml:space="preserve">           </w:t>
      </w:r>
      <w:proofErr w:type="gramStart"/>
      <w:r w:rsidR="00ED4B02" w:rsidRPr="00ED4B02">
        <w:rPr>
          <w:sz w:val="28"/>
          <w:szCs w:val="28"/>
        </w:rPr>
        <w:t xml:space="preserve">-  </w:t>
      </w:r>
      <w:r>
        <w:rPr>
          <w:sz w:val="28"/>
          <w:szCs w:val="28"/>
        </w:rPr>
        <w:t xml:space="preserve">  </w:t>
      </w:r>
      <w:r w:rsidR="00ED4B02" w:rsidRPr="00ED4B02">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r>
        <w:rPr>
          <w:i/>
          <w:sz w:val="28"/>
          <w:szCs w:val="28"/>
        </w:rPr>
        <w:t>, к</w:t>
      </w:r>
      <w:r w:rsidR="00ED4B02" w:rsidRPr="00ED4B02">
        <w:rPr>
          <w:sz w:val="28"/>
          <w:szCs w:val="28"/>
        </w:rPr>
        <w:t>опи</w:t>
      </w:r>
      <w:r>
        <w:rPr>
          <w:sz w:val="28"/>
          <w:szCs w:val="28"/>
        </w:rPr>
        <w:t>я при предъявлении оригинала,</w:t>
      </w:r>
      <w:r w:rsidR="00ED4B02" w:rsidRPr="00ED4B02">
        <w:rPr>
          <w:sz w:val="28"/>
          <w:szCs w:val="28"/>
        </w:rPr>
        <w:t xml:space="preserve"> с отметкой о регистрации в уполномоченном органе в порядке, установленном законодательством в месте его издания: </w:t>
      </w:r>
      <w:r>
        <w:rPr>
          <w:sz w:val="28"/>
          <w:szCs w:val="28"/>
        </w:rPr>
        <w:t>ре</w:t>
      </w:r>
      <w:r w:rsidR="00ED4B02" w:rsidRPr="00ED4B02">
        <w:rPr>
          <w:sz w:val="28"/>
          <w:szCs w:val="28"/>
        </w:rPr>
        <w:t>гистрационное удостоверение, выданное уполномоченным органом в порядке, установленном законодательством в месте его издания</w:t>
      </w:r>
      <w:proofErr w:type="gramEnd"/>
      <w:r w:rsidR="00ED4B02" w:rsidRPr="00ED4B02">
        <w:rPr>
          <w:sz w:val="28"/>
          <w:szCs w:val="28"/>
        </w:rPr>
        <w:t xml:space="preserve"> </w:t>
      </w:r>
      <w:proofErr w:type="gramStart"/>
      <w:r w:rsidR="00ED4B02" w:rsidRPr="00ED4B02">
        <w:rPr>
          <w:sz w:val="28"/>
          <w:szCs w:val="28"/>
        </w:rPr>
        <w:t xml:space="preserve">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00ED4B02" w:rsidRPr="00ED4B02">
        <w:rPr>
          <w:i/>
          <w:sz w:val="28"/>
          <w:szCs w:val="28"/>
        </w:rPr>
        <w:t>(выданное организациями технической инвентаризации)</w:t>
      </w:r>
      <w:r>
        <w:rPr>
          <w:sz w:val="28"/>
          <w:szCs w:val="28"/>
        </w:rPr>
        <w:t xml:space="preserve">; </w:t>
      </w:r>
      <w:r w:rsidR="00ED4B02" w:rsidRPr="00ED4B02">
        <w:rPr>
          <w:sz w:val="28"/>
          <w:szCs w:val="28"/>
        </w:rPr>
        <w:t>договор купли-продажи (</w:t>
      </w:r>
      <w:r w:rsidR="00ED4B02" w:rsidRPr="00ED4B02">
        <w:rPr>
          <w:i/>
          <w:sz w:val="28"/>
          <w:szCs w:val="28"/>
        </w:rPr>
        <w:t>удостоверенный нотариусом)</w:t>
      </w:r>
      <w:r>
        <w:rPr>
          <w:sz w:val="28"/>
          <w:szCs w:val="28"/>
        </w:rPr>
        <w:t xml:space="preserve">; </w:t>
      </w:r>
      <w:r w:rsidR="00ED4B02" w:rsidRPr="00ED4B02">
        <w:rPr>
          <w:sz w:val="28"/>
          <w:szCs w:val="28"/>
        </w:rPr>
        <w:t>договор дарения (</w:t>
      </w:r>
      <w:r w:rsidR="00ED4B02" w:rsidRPr="00ED4B02">
        <w:rPr>
          <w:i/>
          <w:sz w:val="28"/>
          <w:szCs w:val="28"/>
        </w:rPr>
        <w:t>удостоверенный нотариусом)</w:t>
      </w:r>
      <w:r>
        <w:rPr>
          <w:i/>
          <w:sz w:val="28"/>
          <w:szCs w:val="28"/>
        </w:rPr>
        <w:t xml:space="preserve">; </w:t>
      </w:r>
      <w:r w:rsidR="00ED4B02" w:rsidRPr="00ED4B02">
        <w:rPr>
          <w:sz w:val="28"/>
          <w:szCs w:val="28"/>
        </w:rPr>
        <w:t>договор мены (</w:t>
      </w:r>
      <w:r w:rsidR="00ED4B02" w:rsidRPr="00ED4B02">
        <w:rPr>
          <w:i/>
          <w:sz w:val="28"/>
          <w:szCs w:val="28"/>
        </w:rPr>
        <w:t>удостоверенный нотариусом)</w:t>
      </w:r>
      <w:r>
        <w:rPr>
          <w:i/>
          <w:sz w:val="28"/>
          <w:szCs w:val="28"/>
        </w:rPr>
        <w:t xml:space="preserve">; </w:t>
      </w:r>
      <w:r w:rsidR="00ED4B02" w:rsidRPr="00ED4B02">
        <w:rPr>
          <w:sz w:val="28"/>
          <w:szCs w:val="28"/>
        </w:rPr>
        <w:t xml:space="preserve">договор ренты </w:t>
      </w:r>
      <w:r w:rsidR="00ED4B02" w:rsidRPr="00ED4B02">
        <w:rPr>
          <w:i/>
          <w:sz w:val="28"/>
          <w:szCs w:val="28"/>
        </w:rPr>
        <w:t>(удостоверенный нотариусом)</w:t>
      </w:r>
      <w:r w:rsidR="003D128A">
        <w:rPr>
          <w:i/>
          <w:sz w:val="28"/>
          <w:szCs w:val="28"/>
        </w:rPr>
        <w:t xml:space="preserve">; </w:t>
      </w:r>
      <w:r w:rsidR="00ED4B02" w:rsidRPr="00ED4B02">
        <w:rPr>
          <w:sz w:val="28"/>
          <w:szCs w:val="28"/>
        </w:rPr>
        <w:t xml:space="preserve">договор пожизненного содержания с иждивением </w:t>
      </w:r>
      <w:r w:rsidR="00ED4B02" w:rsidRPr="00ED4B02">
        <w:rPr>
          <w:i/>
          <w:sz w:val="28"/>
          <w:szCs w:val="28"/>
        </w:rPr>
        <w:t>(удостоверенный нотариусом)</w:t>
      </w:r>
      <w:r w:rsidR="003D128A">
        <w:rPr>
          <w:sz w:val="28"/>
          <w:szCs w:val="28"/>
        </w:rPr>
        <w:t xml:space="preserve">; </w:t>
      </w:r>
      <w:r w:rsidR="00ED4B02" w:rsidRPr="00ED4B02">
        <w:rPr>
          <w:sz w:val="28"/>
          <w:szCs w:val="28"/>
        </w:rPr>
        <w:t>решение суда о признании права на объект</w:t>
      </w:r>
      <w:r w:rsidR="003D128A">
        <w:rPr>
          <w:sz w:val="28"/>
          <w:szCs w:val="28"/>
        </w:rPr>
        <w:t>;</w:t>
      </w:r>
      <w:proofErr w:type="gramEnd"/>
      <w:r w:rsidR="003D128A">
        <w:rPr>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sidR="003D128A">
        <w:rPr>
          <w:sz w:val="28"/>
          <w:szCs w:val="28"/>
        </w:rPr>
        <w:t xml:space="preserve">; </w:t>
      </w:r>
      <w:r w:rsidR="00ED4B02" w:rsidRPr="00ED4B02">
        <w:rPr>
          <w:sz w:val="28"/>
          <w:szCs w:val="28"/>
        </w:rPr>
        <w:t xml:space="preserve"> свидетельство о праве на наследство по завещанию </w:t>
      </w:r>
      <w:r w:rsidR="00ED4B02" w:rsidRPr="00ED4B02">
        <w:rPr>
          <w:i/>
          <w:sz w:val="28"/>
          <w:szCs w:val="28"/>
        </w:rPr>
        <w:t>(выданное нотариусом)</w:t>
      </w:r>
      <w:r w:rsidR="003D128A">
        <w:rPr>
          <w:sz w:val="28"/>
          <w:szCs w:val="28"/>
        </w:rPr>
        <w:t xml:space="preserve"> </w:t>
      </w:r>
      <w:r w:rsidR="00ED4B02" w:rsidRPr="00ED4B02">
        <w:rPr>
          <w:b/>
          <w:sz w:val="28"/>
          <w:szCs w:val="28"/>
        </w:rPr>
        <w:t>или</w:t>
      </w:r>
    </w:p>
    <w:p w:rsidR="00ED4B02" w:rsidRDefault="003D128A" w:rsidP="007B4416">
      <w:pPr>
        <w:jc w:val="both"/>
        <w:rPr>
          <w:i/>
          <w:sz w:val="28"/>
          <w:szCs w:val="28"/>
        </w:rPr>
      </w:pPr>
      <w:r>
        <w:rPr>
          <w:sz w:val="28"/>
          <w:szCs w:val="28"/>
        </w:rPr>
        <w:t xml:space="preserve">             </w:t>
      </w:r>
      <w:proofErr w:type="gramStart"/>
      <w:r>
        <w:rPr>
          <w:sz w:val="28"/>
          <w:szCs w:val="28"/>
        </w:rPr>
        <w:t>-   д</w:t>
      </w:r>
      <w:r w:rsidR="00ED4B02" w:rsidRPr="00ED4B02">
        <w:rPr>
          <w:i/>
          <w:sz w:val="28"/>
          <w:szCs w:val="28"/>
        </w:rPr>
        <w:t>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r w:rsidRPr="00ED4B02">
        <w:rPr>
          <w:sz w:val="28"/>
          <w:szCs w:val="28"/>
        </w:rPr>
        <w:t xml:space="preserve"> </w:t>
      </w:r>
      <w:r w:rsidR="00ED4B02" w:rsidRPr="00ED4B02">
        <w:rPr>
          <w:sz w:val="28"/>
          <w:szCs w:val="28"/>
        </w:rPr>
        <w:t>решение суда</w:t>
      </w:r>
      <w:proofErr w:type="gramEnd"/>
      <w:r w:rsidR="00ED4B02" w:rsidRPr="00ED4B02">
        <w:rPr>
          <w:sz w:val="28"/>
          <w:szCs w:val="28"/>
        </w:rPr>
        <w:t xml:space="preserve"> о признании права на объект</w:t>
      </w:r>
      <w:r>
        <w:rPr>
          <w:sz w:val="28"/>
          <w:szCs w:val="28"/>
        </w:rPr>
        <w:t xml:space="preserve">; </w:t>
      </w:r>
      <w:r>
        <w:rPr>
          <w:i/>
          <w:sz w:val="28"/>
          <w:szCs w:val="28"/>
        </w:rPr>
        <w:t xml:space="preserve"> </w:t>
      </w:r>
      <w:r w:rsidR="00ED4B02" w:rsidRPr="00ED4B02">
        <w:rPr>
          <w:sz w:val="28"/>
          <w:szCs w:val="28"/>
        </w:rPr>
        <w:t xml:space="preserve">свидетельство о праве на наследство по закону </w:t>
      </w:r>
      <w:r w:rsidR="00ED4B02" w:rsidRPr="00ED4B02">
        <w:rPr>
          <w:i/>
          <w:sz w:val="28"/>
          <w:szCs w:val="28"/>
        </w:rPr>
        <w:t>(выданное нотариусом)</w:t>
      </w:r>
      <w:r>
        <w:rPr>
          <w:sz w:val="28"/>
          <w:szCs w:val="28"/>
        </w:rPr>
        <w:t xml:space="preserve">; </w:t>
      </w:r>
      <w:r w:rsidR="00ED4B02" w:rsidRPr="00ED4B02">
        <w:rPr>
          <w:sz w:val="28"/>
          <w:szCs w:val="28"/>
        </w:rPr>
        <w:t xml:space="preserve">свидетельство о праве на наследство по завещанию </w:t>
      </w:r>
      <w:r w:rsidR="00ED4B02" w:rsidRPr="00ED4B02">
        <w:rPr>
          <w:i/>
          <w:sz w:val="28"/>
          <w:szCs w:val="28"/>
        </w:rPr>
        <w:t>(выданное нотариусом)</w:t>
      </w:r>
      <w:r>
        <w:rPr>
          <w:i/>
          <w:sz w:val="28"/>
          <w:szCs w:val="28"/>
        </w:rPr>
        <w:t>;</w:t>
      </w:r>
    </w:p>
    <w:p w:rsidR="003D128A" w:rsidRDefault="003D128A" w:rsidP="007B4416">
      <w:pPr>
        <w:jc w:val="both"/>
        <w:rPr>
          <w:sz w:val="28"/>
          <w:szCs w:val="28"/>
        </w:rPr>
      </w:pPr>
      <w:r>
        <w:rPr>
          <w:i/>
          <w:sz w:val="28"/>
          <w:szCs w:val="28"/>
        </w:rPr>
        <w:t xml:space="preserve">     </w:t>
      </w:r>
      <w:r>
        <w:rPr>
          <w:sz w:val="28"/>
          <w:szCs w:val="28"/>
        </w:rPr>
        <w:t xml:space="preserve">         </w:t>
      </w:r>
      <w:r w:rsidRPr="003D128A">
        <w:rPr>
          <w:i/>
          <w:sz w:val="28"/>
          <w:szCs w:val="28"/>
        </w:rPr>
        <w:t>-</w:t>
      </w:r>
      <w:r w:rsidRPr="003D128A">
        <w:rPr>
          <w:sz w:val="28"/>
          <w:szCs w:val="28"/>
        </w:rPr>
        <w:t xml:space="preserve"> </w:t>
      </w:r>
      <w:r>
        <w:rPr>
          <w:sz w:val="28"/>
          <w:szCs w:val="28"/>
        </w:rPr>
        <w:t xml:space="preserve">    в</w:t>
      </w:r>
      <w:r w:rsidRPr="003D128A">
        <w:rPr>
          <w:sz w:val="28"/>
          <w:szCs w:val="28"/>
        </w:rPr>
        <w:t>ыписка из ЕГРН об объекте недвижимости (об испрашиваемом земельном участке) Выписка из ЕГРН об объекте недвижимости (об</w:t>
      </w:r>
      <w:r w:rsidRPr="00364271">
        <w:rPr>
          <w:sz w:val="16"/>
          <w:szCs w:val="16"/>
        </w:rPr>
        <w:t xml:space="preserve"> </w:t>
      </w:r>
      <w:r w:rsidRPr="003D128A">
        <w:rPr>
          <w:sz w:val="28"/>
          <w:szCs w:val="28"/>
        </w:rPr>
        <w:t>испрашиваемом земельном участке)</w:t>
      </w:r>
      <w:r>
        <w:rPr>
          <w:sz w:val="28"/>
          <w:szCs w:val="28"/>
        </w:rPr>
        <w:t>.</w:t>
      </w:r>
    </w:p>
    <w:p w:rsidR="003D128A" w:rsidRPr="003D128A" w:rsidRDefault="003D128A" w:rsidP="007B4416">
      <w:pPr>
        <w:jc w:val="both"/>
        <w:rPr>
          <w:sz w:val="28"/>
          <w:szCs w:val="28"/>
          <w:u w:val="single"/>
        </w:rPr>
      </w:pPr>
      <w:r>
        <w:rPr>
          <w:sz w:val="28"/>
          <w:szCs w:val="28"/>
        </w:rPr>
        <w:t xml:space="preserve">              </w:t>
      </w:r>
      <w:r w:rsidRPr="003D128A">
        <w:rPr>
          <w:sz w:val="28"/>
          <w:szCs w:val="28"/>
        </w:rPr>
        <w:t xml:space="preserve">2.4.3.9. </w:t>
      </w:r>
      <w:r w:rsidRPr="003D128A">
        <w:rPr>
          <w:sz w:val="28"/>
          <w:szCs w:val="28"/>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B4416" w:rsidRDefault="007B4416" w:rsidP="007B4416">
      <w:pPr>
        <w:jc w:val="both"/>
        <w:rPr>
          <w:sz w:val="28"/>
          <w:szCs w:val="28"/>
        </w:rPr>
      </w:pPr>
      <w:r>
        <w:rPr>
          <w:i/>
          <w:sz w:val="28"/>
          <w:szCs w:val="28"/>
        </w:rPr>
        <w:t xml:space="preserve">             </w:t>
      </w:r>
      <w:proofErr w:type="gramStart"/>
      <w:r w:rsidR="003D128A" w:rsidRPr="003D128A">
        <w:rPr>
          <w:i/>
          <w:sz w:val="28"/>
          <w:szCs w:val="28"/>
        </w:rPr>
        <w:t xml:space="preserve">- </w:t>
      </w:r>
      <w:r>
        <w:rPr>
          <w:i/>
          <w:sz w:val="28"/>
          <w:szCs w:val="28"/>
        </w:rPr>
        <w:t xml:space="preserve">    </w:t>
      </w:r>
      <w:r w:rsidR="003D128A" w:rsidRPr="003D128A">
        <w:rPr>
          <w:i/>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Pr>
          <w:i/>
          <w:sz w:val="28"/>
          <w:szCs w:val="28"/>
        </w:rPr>
        <w:t>к</w:t>
      </w:r>
      <w:r w:rsidR="003D128A" w:rsidRPr="003D128A">
        <w:rPr>
          <w:sz w:val="28"/>
          <w:szCs w:val="28"/>
        </w:rPr>
        <w:t>оп</w:t>
      </w:r>
      <w:r>
        <w:rPr>
          <w:sz w:val="28"/>
          <w:szCs w:val="28"/>
        </w:rPr>
        <w:t xml:space="preserve">ия при предъявлении оригинала, </w:t>
      </w:r>
      <w:r w:rsidR="003D128A" w:rsidRPr="003D128A">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sidR="003D128A" w:rsidRPr="003D128A">
        <w:rPr>
          <w:i/>
          <w:sz w:val="28"/>
          <w:szCs w:val="28"/>
        </w:rPr>
        <w:t>:</w:t>
      </w:r>
      <w:r w:rsidR="003D128A" w:rsidRPr="003D128A">
        <w:rPr>
          <w:sz w:val="28"/>
          <w:szCs w:val="28"/>
        </w:rPr>
        <w:t xml:space="preserve"> регистрационное удостоверение, выданное</w:t>
      </w:r>
      <w:proofErr w:type="gramEnd"/>
      <w:r w:rsidR="003D128A" w:rsidRPr="003D128A">
        <w:rPr>
          <w:sz w:val="28"/>
          <w:szCs w:val="28"/>
        </w:rPr>
        <w:t xml:space="preserve"> </w:t>
      </w:r>
      <w:proofErr w:type="gramStart"/>
      <w:r w:rsidR="003D128A" w:rsidRPr="003D128A">
        <w:rPr>
          <w:sz w:val="28"/>
          <w:szCs w:val="28"/>
        </w:rPr>
        <w:t>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Pr>
          <w:sz w:val="28"/>
          <w:szCs w:val="28"/>
        </w:rPr>
        <w:t xml:space="preserve">; </w:t>
      </w:r>
      <w:r w:rsidR="003D128A" w:rsidRPr="003D128A">
        <w:rPr>
          <w:sz w:val="28"/>
          <w:szCs w:val="28"/>
        </w:rPr>
        <w:t xml:space="preserve">договор купли-продажи </w:t>
      </w:r>
      <w:r w:rsidR="003D128A" w:rsidRPr="003D128A">
        <w:rPr>
          <w:i/>
          <w:sz w:val="28"/>
          <w:szCs w:val="28"/>
        </w:rPr>
        <w:t>(удостоверенный нотариусом)</w:t>
      </w:r>
      <w:r>
        <w:rPr>
          <w:sz w:val="28"/>
          <w:szCs w:val="28"/>
        </w:rPr>
        <w:t xml:space="preserve">; </w:t>
      </w:r>
      <w:r w:rsidR="003D128A" w:rsidRPr="003D128A">
        <w:rPr>
          <w:sz w:val="28"/>
          <w:szCs w:val="28"/>
        </w:rPr>
        <w:t xml:space="preserve">договор дарения </w:t>
      </w:r>
      <w:r w:rsidR="003D128A" w:rsidRPr="003D128A">
        <w:rPr>
          <w:i/>
          <w:sz w:val="28"/>
          <w:szCs w:val="28"/>
        </w:rPr>
        <w:t>(удостоверенный нотариусом)</w:t>
      </w:r>
      <w:r>
        <w:rPr>
          <w:i/>
          <w:sz w:val="28"/>
          <w:szCs w:val="28"/>
        </w:rPr>
        <w:t xml:space="preserve">; </w:t>
      </w:r>
      <w:r w:rsidR="003D128A" w:rsidRPr="003D128A">
        <w:rPr>
          <w:sz w:val="28"/>
          <w:szCs w:val="28"/>
        </w:rPr>
        <w:t xml:space="preserve">договор мены </w:t>
      </w:r>
      <w:r w:rsidR="003D128A" w:rsidRPr="003D128A">
        <w:rPr>
          <w:i/>
          <w:sz w:val="28"/>
          <w:szCs w:val="28"/>
        </w:rPr>
        <w:t>(удостоверенный нотариусом)</w:t>
      </w:r>
      <w:r>
        <w:rPr>
          <w:sz w:val="28"/>
          <w:szCs w:val="28"/>
        </w:rPr>
        <w:t xml:space="preserve">; </w:t>
      </w:r>
      <w:r w:rsidR="003D128A" w:rsidRPr="003D128A">
        <w:rPr>
          <w:sz w:val="28"/>
          <w:szCs w:val="28"/>
        </w:rPr>
        <w:t>решение суда о признании права на объект</w:t>
      </w:r>
      <w:r>
        <w:rPr>
          <w:sz w:val="28"/>
          <w:szCs w:val="28"/>
        </w:rPr>
        <w:t>;</w:t>
      </w:r>
      <w:proofErr w:type="gramEnd"/>
    </w:p>
    <w:p w:rsidR="007B4416" w:rsidRPr="007B4416" w:rsidRDefault="007B4416" w:rsidP="007B4416">
      <w:pPr>
        <w:jc w:val="both"/>
        <w:rPr>
          <w:sz w:val="28"/>
          <w:szCs w:val="28"/>
        </w:rPr>
      </w:pPr>
      <w:r w:rsidRPr="007B4416">
        <w:rPr>
          <w:sz w:val="28"/>
          <w:szCs w:val="28"/>
        </w:rPr>
        <w:t xml:space="preserve">                 -    </w:t>
      </w:r>
      <w:r>
        <w:rPr>
          <w:sz w:val="28"/>
          <w:szCs w:val="28"/>
        </w:rPr>
        <w:t>в</w:t>
      </w:r>
      <w:r w:rsidRPr="007B4416">
        <w:rPr>
          <w:sz w:val="28"/>
          <w:szCs w:val="28"/>
        </w:rPr>
        <w:t>ыписка из ЕГРН об объекте недвижимости (о здании и (или) сооружении, расположенно</w:t>
      </w:r>
      <w:proofErr w:type="gramStart"/>
      <w:r w:rsidRPr="007B4416">
        <w:rPr>
          <w:sz w:val="28"/>
          <w:szCs w:val="28"/>
        </w:rPr>
        <w:t>м(</w:t>
      </w:r>
      <w:proofErr w:type="spellStart"/>
      <w:proofErr w:type="gramEnd"/>
      <w:r w:rsidRPr="007B4416">
        <w:rPr>
          <w:sz w:val="28"/>
          <w:szCs w:val="28"/>
        </w:rPr>
        <w:t>ых</w:t>
      </w:r>
      <w:proofErr w:type="spellEnd"/>
      <w:r w:rsidRPr="007B4416">
        <w:rPr>
          <w:sz w:val="28"/>
          <w:szCs w:val="28"/>
        </w:rPr>
        <w:t>) на испрашиваемом земельном участке)</w:t>
      </w:r>
      <w:r>
        <w:rPr>
          <w:sz w:val="28"/>
          <w:szCs w:val="28"/>
        </w:rPr>
        <w:t>;</w:t>
      </w:r>
    </w:p>
    <w:p w:rsidR="007B4416" w:rsidRP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ЕГРН об объекте недвижимости (об испрашиваемом земельном участке);</w:t>
      </w:r>
    </w:p>
    <w:p w:rsidR="007B4416" w:rsidRDefault="007B4416" w:rsidP="007B4416">
      <w:pPr>
        <w:jc w:val="both"/>
        <w:rPr>
          <w:sz w:val="28"/>
          <w:szCs w:val="28"/>
        </w:rPr>
      </w:pPr>
      <w:r>
        <w:rPr>
          <w:sz w:val="28"/>
          <w:szCs w:val="28"/>
        </w:rPr>
        <w:t xml:space="preserve">                </w:t>
      </w:r>
      <w:r w:rsidRPr="007B4416">
        <w:rPr>
          <w:sz w:val="28"/>
          <w:szCs w:val="28"/>
        </w:rPr>
        <w:t>-</w:t>
      </w:r>
      <w:r>
        <w:rPr>
          <w:sz w:val="28"/>
          <w:szCs w:val="28"/>
        </w:rPr>
        <w:t xml:space="preserve">   </w:t>
      </w:r>
      <w:r w:rsidRPr="007B4416">
        <w:rPr>
          <w:sz w:val="28"/>
          <w:szCs w:val="28"/>
        </w:rPr>
        <w:t xml:space="preserve">  </w:t>
      </w:r>
      <w:r>
        <w:rPr>
          <w:sz w:val="28"/>
          <w:szCs w:val="28"/>
        </w:rPr>
        <w:t>в</w:t>
      </w:r>
      <w:r w:rsidRPr="007B4416">
        <w:rPr>
          <w:sz w:val="28"/>
          <w:szCs w:val="28"/>
        </w:rPr>
        <w:t>ыписка из ЕГРЮЛ о юридическом лице</w:t>
      </w:r>
      <w:r>
        <w:rPr>
          <w:sz w:val="28"/>
          <w:szCs w:val="28"/>
        </w:rPr>
        <w:t>.</w:t>
      </w:r>
    </w:p>
    <w:p w:rsidR="009C0EB4" w:rsidRDefault="007B4416" w:rsidP="007B4416">
      <w:pPr>
        <w:jc w:val="both"/>
        <w:rPr>
          <w:sz w:val="28"/>
          <w:szCs w:val="28"/>
          <w:u w:val="single"/>
        </w:rPr>
      </w:pPr>
      <w:r>
        <w:rPr>
          <w:sz w:val="28"/>
          <w:szCs w:val="28"/>
        </w:rPr>
        <w:t xml:space="preserve">             </w:t>
      </w:r>
      <w:r w:rsidRPr="009C0EB4">
        <w:rPr>
          <w:sz w:val="28"/>
          <w:szCs w:val="28"/>
        </w:rPr>
        <w:t>2.4.3.10.</w:t>
      </w:r>
      <w:r w:rsidR="000D1721" w:rsidRPr="009C0EB4">
        <w:rPr>
          <w:sz w:val="28"/>
          <w:szCs w:val="28"/>
        </w:rPr>
        <w:t xml:space="preserve"> </w:t>
      </w:r>
      <w:r w:rsidR="000D1721" w:rsidRPr="009C0EB4">
        <w:rPr>
          <w:sz w:val="28"/>
          <w:szCs w:val="28"/>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0D1721" w:rsidRPr="009C0EB4" w:rsidRDefault="009C0EB4" w:rsidP="007B4416">
      <w:pPr>
        <w:jc w:val="both"/>
        <w:rPr>
          <w:sz w:val="28"/>
          <w:szCs w:val="28"/>
          <w:u w:val="single"/>
        </w:rPr>
      </w:pPr>
      <w:r>
        <w:rPr>
          <w:sz w:val="28"/>
          <w:szCs w:val="28"/>
        </w:rPr>
        <w:t xml:space="preserve">               -</w:t>
      </w:r>
      <w:r w:rsidR="00BB2D8A" w:rsidRPr="009C0EB4">
        <w:rPr>
          <w:sz w:val="28"/>
          <w:szCs w:val="28"/>
        </w:rPr>
        <w:t xml:space="preserve"> </w:t>
      </w:r>
      <w:r>
        <w:rPr>
          <w:sz w:val="28"/>
          <w:szCs w:val="28"/>
        </w:rPr>
        <w:t xml:space="preserve">    </w:t>
      </w:r>
      <w:proofErr w:type="gramStart"/>
      <w:r>
        <w:rPr>
          <w:sz w:val="28"/>
          <w:szCs w:val="28"/>
        </w:rPr>
        <w:t>у</w:t>
      </w:r>
      <w:proofErr w:type="gramEnd"/>
      <w:r w:rsidR="00BB2D8A" w:rsidRPr="009C0EB4">
        <w:rPr>
          <w:sz w:val="28"/>
          <w:szCs w:val="28"/>
        </w:rPr>
        <w:t>достоверение;</w:t>
      </w:r>
    </w:p>
    <w:p w:rsidR="00BB2D8A" w:rsidRPr="009C0EB4" w:rsidRDefault="009C0EB4" w:rsidP="007B4416">
      <w:pPr>
        <w:jc w:val="both"/>
        <w:rPr>
          <w:sz w:val="28"/>
          <w:szCs w:val="28"/>
        </w:rPr>
      </w:pPr>
      <w:r>
        <w:rPr>
          <w:sz w:val="28"/>
          <w:szCs w:val="28"/>
        </w:rPr>
        <w:t xml:space="preserve">               </w:t>
      </w:r>
      <w:r w:rsidR="00BB2D8A" w:rsidRPr="009C0EB4">
        <w:rPr>
          <w:sz w:val="28"/>
          <w:szCs w:val="28"/>
        </w:rPr>
        <w:t>-</w:t>
      </w:r>
      <w:r>
        <w:rPr>
          <w:sz w:val="28"/>
          <w:szCs w:val="28"/>
        </w:rPr>
        <w:t xml:space="preserve">  в</w:t>
      </w:r>
      <w:r w:rsidR="00BB2D8A" w:rsidRPr="009C0EB4">
        <w:rPr>
          <w:sz w:val="28"/>
          <w:szCs w:val="28"/>
        </w:rPr>
        <w:t>ыписка из ЕГРН об объекте недвижимости (об испрашиваемом земельном участке)</w:t>
      </w:r>
      <w:r>
        <w:rPr>
          <w:sz w:val="28"/>
          <w:szCs w:val="28"/>
        </w:rPr>
        <w:t>.</w:t>
      </w:r>
    </w:p>
    <w:p w:rsidR="00BB2D8A" w:rsidRPr="009C0EB4" w:rsidRDefault="009C0EB4" w:rsidP="007B4416">
      <w:pPr>
        <w:jc w:val="both"/>
        <w:rPr>
          <w:sz w:val="28"/>
          <w:szCs w:val="28"/>
        </w:rPr>
      </w:pPr>
      <w:r>
        <w:rPr>
          <w:sz w:val="28"/>
          <w:szCs w:val="28"/>
        </w:rPr>
        <w:t xml:space="preserve">               </w:t>
      </w:r>
      <w:r w:rsidR="00BB2D8A" w:rsidRPr="009C0EB4">
        <w:rPr>
          <w:sz w:val="28"/>
          <w:szCs w:val="28"/>
        </w:rPr>
        <w:t xml:space="preserve">2.4.4.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Pr>
          <w:sz w:val="28"/>
          <w:szCs w:val="28"/>
        </w:rPr>
        <w:t>к</w:t>
      </w:r>
      <w:r w:rsidR="00BB2D8A" w:rsidRPr="009C0EB4">
        <w:rPr>
          <w:sz w:val="28"/>
          <w:szCs w:val="28"/>
        </w:rPr>
        <w:t>опия при предъявлении оригинала;</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ля представителей физического лица:</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с</w:t>
      </w:r>
      <w:r w:rsidR="00BB2D8A" w:rsidRPr="009C0EB4">
        <w:rPr>
          <w:sz w:val="28"/>
          <w:szCs w:val="28"/>
        </w:rPr>
        <w:t>видетельство о рождении</w:t>
      </w:r>
      <w:r>
        <w:rPr>
          <w:sz w:val="28"/>
          <w:szCs w:val="28"/>
        </w:rPr>
        <w:t>;  а</w:t>
      </w:r>
      <w:r w:rsidR="00BB2D8A" w:rsidRPr="009C0EB4">
        <w:rPr>
          <w:sz w:val="28"/>
          <w:szCs w:val="28"/>
        </w:rPr>
        <w:t>кт органа опеки и попечительства о назначении опекуна или попечителя;</w:t>
      </w:r>
    </w:p>
    <w:p w:rsidR="00BB2D8A" w:rsidRPr="009C0EB4" w:rsidRDefault="009C0EB4" w:rsidP="009C0EB4">
      <w:pPr>
        <w:rPr>
          <w:sz w:val="28"/>
          <w:szCs w:val="28"/>
        </w:rPr>
      </w:pPr>
      <w:r>
        <w:rPr>
          <w:sz w:val="28"/>
          <w:szCs w:val="28"/>
        </w:rPr>
        <w:t xml:space="preserve">               </w:t>
      </w:r>
      <w:r w:rsidR="00BB2D8A" w:rsidRPr="009C0EB4">
        <w:rPr>
          <w:sz w:val="28"/>
          <w:szCs w:val="28"/>
        </w:rPr>
        <w:t xml:space="preserve">- </w:t>
      </w:r>
      <w:r>
        <w:rPr>
          <w:sz w:val="28"/>
          <w:szCs w:val="28"/>
        </w:rPr>
        <w:t xml:space="preserve">     д</w:t>
      </w:r>
      <w:r w:rsidR="00BB2D8A" w:rsidRPr="009C0EB4">
        <w:rPr>
          <w:sz w:val="28"/>
          <w:szCs w:val="28"/>
        </w:rPr>
        <w:t xml:space="preserve">ля представителей юридического лица: </w:t>
      </w:r>
      <w:r>
        <w:rPr>
          <w:sz w:val="28"/>
          <w:szCs w:val="28"/>
        </w:rPr>
        <w:t xml:space="preserve"> д</w:t>
      </w:r>
      <w:r w:rsidR="00BB2D8A" w:rsidRPr="009C0EB4">
        <w:rPr>
          <w:sz w:val="28"/>
          <w:szCs w:val="28"/>
        </w:rPr>
        <w:t>оверенность, оформленная в установленном законом порядке, на представление интересов заявителя</w:t>
      </w:r>
      <w:r>
        <w:rPr>
          <w:sz w:val="28"/>
          <w:szCs w:val="28"/>
        </w:rPr>
        <w:t>; о</w:t>
      </w:r>
      <w:r w:rsidR="00BB2D8A" w:rsidRPr="009C0EB4">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B2D8A" w:rsidRPr="009C0EB4" w:rsidRDefault="009C0EB4" w:rsidP="00BB2D8A">
      <w:pPr>
        <w:jc w:val="both"/>
        <w:rPr>
          <w:sz w:val="28"/>
          <w:szCs w:val="28"/>
        </w:rPr>
      </w:pPr>
      <w:r>
        <w:rPr>
          <w:sz w:val="28"/>
          <w:szCs w:val="28"/>
        </w:rPr>
        <w:t xml:space="preserve">             </w:t>
      </w:r>
      <w:r w:rsidR="00BB2D8A" w:rsidRPr="009C0EB4">
        <w:rPr>
          <w:sz w:val="28"/>
          <w:szCs w:val="28"/>
        </w:rPr>
        <w:t>2.4.5. Согласие супруга (в случае приобретения земельного участка в собственность одним из супругов)</w:t>
      </w:r>
    </w:p>
    <w:p w:rsidR="00897095" w:rsidRPr="00D04676" w:rsidRDefault="000509D2" w:rsidP="00D04676">
      <w:pPr>
        <w:spacing w:line="322" w:lineRule="exact"/>
        <w:ind w:right="40" w:firstLine="851"/>
        <w:jc w:val="both"/>
        <w:rPr>
          <w:sz w:val="28"/>
          <w:szCs w:val="28"/>
        </w:rPr>
      </w:pPr>
      <w:r w:rsidRPr="0001621C">
        <w:rPr>
          <w:sz w:val="28"/>
          <w:szCs w:val="28"/>
        </w:rPr>
        <w:t>Документы, получаемые в рамках межведомственного взаимодействия, заявитель вправе предоставить лично. Непредставление заявителем указанных документов не является основанием для отказа в предоставлении муниципальной услуги.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2.5</w:t>
      </w:r>
      <w:r w:rsidRPr="0001621C">
        <w:rPr>
          <w:sz w:val="28"/>
          <w:szCs w:val="28"/>
          <w:shd w:val="clear" w:color="auto" w:fill="FFFFFF"/>
        </w:rPr>
        <w:t xml:space="preserve">. </w:t>
      </w:r>
      <w:r w:rsidRPr="0001621C">
        <w:rPr>
          <w:b/>
          <w:sz w:val="28"/>
          <w:szCs w:val="28"/>
          <w:shd w:val="clear" w:color="auto" w:fill="FFFFFF"/>
        </w:rPr>
        <w:t>Предоставление земельных участков многодетным семьям.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Многодетным семьям земельные участки п</w:t>
      </w:r>
      <w:r w:rsidR="009A429B">
        <w:rPr>
          <w:sz w:val="28"/>
          <w:szCs w:val="28"/>
          <w:shd w:val="clear" w:color="auto" w:fill="FFFFFF"/>
        </w:rPr>
        <w:t xml:space="preserve">редоставляются в соответствии </w:t>
      </w:r>
      <w:proofErr w:type="gramStart"/>
      <w:r w:rsidR="009A429B">
        <w:rPr>
          <w:sz w:val="28"/>
          <w:szCs w:val="28"/>
          <w:shd w:val="clear" w:color="auto" w:fill="FFFFFF"/>
        </w:rPr>
        <w:t>с</w:t>
      </w:r>
      <w:proofErr w:type="gramEnd"/>
    </w:p>
    <w:p w:rsidR="00897095" w:rsidRPr="0001621C" w:rsidRDefault="00897095" w:rsidP="009A429B">
      <w:pPr>
        <w:spacing w:line="322" w:lineRule="exact"/>
        <w:jc w:val="both"/>
        <w:rPr>
          <w:sz w:val="28"/>
          <w:szCs w:val="28"/>
          <w:shd w:val="clear" w:color="auto" w:fill="FFFFFF"/>
        </w:rPr>
      </w:pPr>
      <w:r w:rsidRPr="0001621C">
        <w:rPr>
          <w:sz w:val="28"/>
          <w:szCs w:val="28"/>
          <w:shd w:val="clear" w:color="auto" w:fill="FFFFFF"/>
        </w:rPr>
        <w:t>Областн</w:t>
      </w:r>
      <w:r w:rsidR="009A429B">
        <w:rPr>
          <w:sz w:val="28"/>
          <w:szCs w:val="28"/>
          <w:shd w:val="clear" w:color="auto" w:fill="FFFFFF"/>
        </w:rPr>
        <w:t>ым</w:t>
      </w:r>
      <w:r w:rsidRPr="0001621C">
        <w:rPr>
          <w:sz w:val="28"/>
          <w:szCs w:val="28"/>
          <w:shd w:val="clear" w:color="auto" w:fill="FFFFFF"/>
        </w:rPr>
        <w:t xml:space="preserve"> закон</w:t>
      </w:r>
      <w:r w:rsidR="009A429B">
        <w:rPr>
          <w:sz w:val="28"/>
          <w:szCs w:val="28"/>
          <w:shd w:val="clear" w:color="auto" w:fill="FFFFFF"/>
        </w:rPr>
        <w:t>ом</w:t>
      </w:r>
      <w:r w:rsidRPr="0001621C">
        <w:rPr>
          <w:sz w:val="28"/>
          <w:szCs w:val="28"/>
          <w:shd w:val="clear" w:color="auto" w:fill="FFFFFF"/>
        </w:rPr>
        <w:t xml:space="preserve"> от 22 октября 2004 № 165-ЗС «О социальной поддержке</w:t>
      </w:r>
      <w:r w:rsidR="009A429B">
        <w:rPr>
          <w:sz w:val="28"/>
          <w:szCs w:val="28"/>
          <w:shd w:val="clear" w:color="auto" w:fill="FFFFFF"/>
        </w:rPr>
        <w:t xml:space="preserve"> детства в Ростовской области».</w:t>
      </w:r>
    </w:p>
    <w:p w:rsidR="00897095" w:rsidRPr="0001621C" w:rsidRDefault="00897095" w:rsidP="00897095">
      <w:pPr>
        <w:spacing w:line="322" w:lineRule="exact"/>
        <w:ind w:firstLine="851"/>
        <w:jc w:val="both"/>
        <w:rPr>
          <w:b/>
          <w:sz w:val="28"/>
          <w:szCs w:val="28"/>
          <w:shd w:val="clear" w:color="auto" w:fill="FFFFFF"/>
        </w:rPr>
      </w:pPr>
      <w:r w:rsidRPr="0001621C">
        <w:rPr>
          <w:b/>
          <w:sz w:val="28"/>
          <w:szCs w:val="28"/>
          <w:shd w:val="clear" w:color="auto" w:fill="FFFFFF"/>
        </w:rPr>
        <w:t>2.6. Заявление должно соответствовать следующим требованиям:</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текст заявления должен поддаваться прочтению;</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897095" w:rsidRPr="0001621C" w:rsidRDefault="00897095" w:rsidP="00897095">
      <w:pPr>
        <w:spacing w:line="322" w:lineRule="exact"/>
        <w:ind w:firstLine="851"/>
        <w:jc w:val="both"/>
        <w:rPr>
          <w:sz w:val="28"/>
          <w:szCs w:val="28"/>
          <w:shd w:val="clear" w:color="auto" w:fill="FFFFFF"/>
        </w:rPr>
      </w:pPr>
      <w:r w:rsidRPr="0001621C">
        <w:rPr>
          <w:sz w:val="28"/>
          <w:szCs w:val="28"/>
          <w:shd w:val="clear" w:color="auto" w:fill="FFFFFF"/>
        </w:rPr>
        <w:t>Тексты документов, представляемых для оказания муниципальной услуги, должны быть написаны разборчиво, наименования некоммерческих организаций – без сокращения, с указанием их мест нахождения. Фамилии, имена и отчества физических лиц, адреса их места жительства должны быть написаны полностью</w:t>
      </w:r>
    </w:p>
    <w:p w:rsidR="00897095" w:rsidRPr="0001621C" w:rsidRDefault="00897095" w:rsidP="00897095">
      <w:pPr>
        <w:tabs>
          <w:tab w:val="left" w:pos="0"/>
        </w:tabs>
        <w:spacing w:line="322" w:lineRule="exact"/>
        <w:ind w:right="40" w:firstLine="851"/>
        <w:jc w:val="both"/>
        <w:rPr>
          <w:b/>
          <w:sz w:val="28"/>
          <w:szCs w:val="28"/>
          <w:shd w:val="clear" w:color="auto" w:fill="FFFFFF"/>
        </w:rPr>
      </w:pPr>
    </w:p>
    <w:p w:rsidR="00897095" w:rsidRPr="0001621C" w:rsidRDefault="00897095" w:rsidP="00897095">
      <w:pPr>
        <w:tabs>
          <w:tab w:val="left" w:pos="0"/>
        </w:tabs>
        <w:spacing w:line="322" w:lineRule="exact"/>
        <w:ind w:right="40" w:firstLine="851"/>
        <w:jc w:val="both"/>
        <w:rPr>
          <w:b/>
          <w:sz w:val="28"/>
          <w:szCs w:val="28"/>
          <w:shd w:val="clear" w:color="auto" w:fill="FFFFFF"/>
        </w:rPr>
      </w:pPr>
      <w:r w:rsidRPr="0001621C">
        <w:rPr>
          <w:b/>
          <w:sz w:val="28"/>
          <w:szCs w:val="28"/>
          <w:shd w:val="clear" w:color="auto" w:fill="FFFFFF"/>
        </w:rPr>
        <w:t>2.7. Исчерпывающий перечень оснований для отказа в приеме документов, необходимых для предоставления муниципальной услуги:</w:t>
      </w:r>
    </w:p>
    <w:p w:rsidR="00897095" w:rsidRPr="0001621C" w:rsidRDefault="00897095" w:rsidP="00897095">
      <w:pPr>
        <w:widowControl w:val="0"/>
        <w:autoSpaceDE w:val="0"/>
        <w:autoSpaceDN w:val="0"/>
        <w:adjustRightInd w:val="0"/>
        <w:ind w:firstLine="851"/>
        <w:jc w:val="both"/>
        <w:outlineLvl w:val="1"/>
        <w:rPr>
          <w:sz w:val="28"/>
          <w:szCs w:val="28"/>
        </w:rPr>
      </w:pPr>
      <w:proofErr w:type="gramStart"/>
      <w:r w:rsidRPr="0001621C">
        <w:rPr>
          <w:sz w:val="28"/>
          <w:szCs w:val="28"/>
        </w:rPr>
        <w:t>1) заявление подано лицом, не указанным в перечне граждан, юридических лиц, некоммерческих организаций, созданных гражданами, обладающим правом на бесплатное предоставление земельного участка, в соответствии со статьей 39.5 Земельного Кодекса, либо лицом, не уполномоченным заявителем на осуществление таких действий;</w:t>
      </w:r>
      <w:proofErr w:type="gramEnd"/>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2) заявление о предоставлении земельного участка подано не по месту нахождения предполагаемого земельного участка;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3) заявителем представлен не полный пакет документов, указанный в пункте 2.4. настоящего регламента, заявление не соответствует форме Приложения 1 к настоящему регламенту.</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настоящего пункта.</w:t>
      </w:r>
    </w:p>
    <w:p w:rsidR="00897095" w:rsidRPr="0001621C" w:rsidRDefault="00897095" w:rsidP="00897095">
      <w:pPr>
        <w:spacing w:line="322" w:lineRule="exact"/>
        <w:ind w:right="40" w:firstLine="851"/>
        <w:jc w:val="both"/>
        <w:rPr>
          <w:sz w:val="28"/>
          <w:szCs w:val="28"/>
          <w:shd w:val="clear" w:color="auto" w:fill="FFFFFF"/>
        </w:rPr>
      </w:pPr>
      <w:r w:rsidRPr="0001621C">
        <w:rPr>
          <w:sz w:val="28"/>
          <w:szCs w:val="28"/>
          <w:shd w:val="clear" w:color="auto" w:fill="FFFFFF"/>
        </w:rPr>
        <w:t>При этом заявителю в письменной или устной форме должны быть указаны причины отказа в приеме документов.</w:t>
      </w:r>
    </w:p>
    <w:p w:rsidR="00A7678A" w:rsidRPr="000B23EA" w:rsidRDefault="00A7678A" w:rsidP="00A7678A">
      <w:pPr>
        <w:pStyle w:val="ConsPlusNormal"/>
        <w:widowControl w:val="0"/>
        <w:rPr>
          <w:b/>
          <w:bCs/>
        </w:rPr>
      </w:pPr>
      <w:r>
        <w:rPr>
          <w:b/>
          <w:bCs/>
        </w:rPr>
        <w:t>2.8</w:t>
      </w:r>
      <w:r w:rsidRPr="000B23EA">
        <w:rPr>
          <w:b/>
          <w:bCs/>
        </w:rPr>
        <w:t>.Размер и способы взимания с заявителя государственной пошлины или иной платы за предоставление муниципальной услуги.</w:t>
      </w:r>
    </w:p>
    <w:p w:rsidR="00A7678A" w:rsidRPr="00A7678A" w:rsidRDefault="00A7678A" w:rsidP="00A7678A">
      <w:pPr>
        <w:pStyle w:val="ConsPlusNormal"/>
        <w:widowControl w:val="0"/>
      </w:pPr>
      <w:r w:rsidRPr="000B23EA">
        <w:t>Государственная пошлина и иная плата за предоставлени</w:t>
      </w:r>
      <w:r>
        <w:t>е муниципальной услуги не взимае</w:t>
      </w:r>
      <w:r w:rsidRPr="000B23EA">
        <w:t>тся.</w:t>
      </w:r>
    </w:p>
    <w:p w:rsidR="00DC6AEE" w:rsidRDefault="00897095" w:rsidP="00DC6AEE">
      <w:pPr>
        <w:rPr>
          <w:sz w:val="16"/>
          <w:szCs w:val="16"/>
        </w:rPr>
      </w:pPr>
      <w:r w:rsidRPr="0001621C">
        <w:rPr>
          <w:b/>
          <w:sz w:val="28"/>
          <w:szCs w:val="28"/>
          <w:shd w:val="clear" w:color="auto" w:fill="FFFFFF"/>
        </w:rPr>
        <w:t>2.9. Сроки предоставления муниципальной услуги.</w:t>
      </w:r>
      <w:r w:rsidR="00DC6AEE" w:rsidRPr="00DC6AEE">
        <w:rPr>
          <w:sz w:val="16"/>
          <w:szCs w:val="16"/>
        </w:rPr>
        <w:t xml:space="preserve"> </w:t>
      </w:r>
    </w:p>
    <w:p w:rsidR="00897095" w:rsidRPr="00D04676" w:rsidRDefault="00DC6AEE" w:rsidP="00DC6AEE">
      <w:pPr>
        <w:rPr>
          <w:sz w:val="28"/>
          <w:szCs w:val="28"/>
          <w:shd w:val="clear" w:color="auto" w:fill="FFFFFF"/>
        </w:rPr>
      </w:pPr>
      <w:r>
        <w:rPr>
          <w:sz w:val="16"/>
          <w:szCs w:val="16"/>
        </w:rPr>
        <w:t xml:space="preserve">             </w:t>
      </w:r>
      <w:proofErr w:type="gramStart"/>
      <w:r w:rsidR="00897095" w:rsidRPr="0001621C">
        <w:rPr>
          <w:sz w:val="28"/>
          <w:szCs w:val="28"/>
        </w:rPr>
        <w:t>Максимальный срок принятия решения о предоставлении земельного участка - 30 дней со дня поступления заявления (</w:t>
      </w:r>
      <w:r w:rsidR="00897095" w:rsidRPr="0001621C">
        <w:rPr>
          <w:sz w:val="28"/>
          <w:szCs w:val="28"/>
          <w:shd w:val="clear" w:color="auto" w:fill="FFFFFF"/>
        </w:rPr>
        <w:t>по основаниям, указанным в статье 39.5 Земельного кодекса РФ, кроме основания предусмотренного подп</w:t>
      </w:r>
      <w:r w:rsidR="00D04676">
        <w:rPr>
          <w:sz w:val="28"/>
          <w:szCs w:val="28"/>
          <w:shd w:val="clear" w:color="auto" w:fill="FFFFFF"/>
        </w:rPr>
        <w:t xml:space="preserve">унктом 6), </w:t>
      </w:r>
      <w:r w:rsidR="00D04676" w:rsidRPr="00D04676">
        <w:rPr>
          <w:sz w:val="28"/>
          <w:szCs w:val="28"/>
        </w:rPr>
        <w:t>14 дней (</w:t>
      </w:r>
      <w:r w:rsidR="00D04676" w:rsidRPr="00D04676">
        <w:rPr>
          <w:b/>
          <w:sz w:val="28"/>
          <w:szCs w:val="28"/>
        </w:rPr>
        <w:t>при обращении</w:t>
      </w:r>
      <w:r w:rsidR="00D04676" w:rsidRPr="00D04676">
        <w:rPr>
          <w:sz w:val="28"/>
          <w:szCs w:val="28"/>
        </w:rPr>
        <w:t xml:space="preserve"> садоводческого, огороднического или дачного </w:t>
      </w:r>
      <w:r w:rsidR="00D04676" w:rsidRPr="00D04676">
        <w:rPr>
          <w:b/>
          <w:sz w:val="28"/>
          <w:szCs w:val="28"/>
        </w:rPr>
        <w:t>некоммерческого объединения в отношении земельных участков, предоставленных до 07.11.2001</w:t>
      </w:r>
      <w:r w:rsidR="00D04676" w:rsidRPr="00D04676">
        <w:rPr>
          <w:sz w:val="28"/>
          <w:szCs w:val="28"/>
        </w:rPr>
        <w:t xml:space="preserve"> для ведения садоводства, огородничества или дачного хозяйства некоммерческому объединению)</w:t>
      </w:r>
      <w:r w:rsidR="00D04676">
        <w:rPr>
          <w:sz w:val="28"/>
          <w:szCs w:val="28"/>
        </w:rPr>
        <w:t>.</w:t>
      </w:r>
      <w:proofErr w:type="gramEnd"/>
    </w:p>
    <w:p w:rsidR="00897095" w:rsidRPr="0001621C" w:rsidRDefault="00897095" w:rsidP="00897095">
      <w:pPr>
        <w:autoSpaceDE w:val="0"/>
        <w:autoSpaceDN w:val="0"/>
        <w:adjustRightInd w:val="0"/>
        <w:ind w:firstLine="851"/>
        <w:jc w:val="both"/>
        <w:rPr>
          <w:rFonts w:eastAsia="Arial Unicode MS"/>
          <w:color w:val="000000"/>
          <w:sz w:val="28"/>
          <w:szCs w:val="28"/>
          <w:shd w:val="clear" w:color="auto" w:fill="FFFFFF"/>
        </w:rPr>
      </w:pPr>
      <w:r w:rsidRPr="0001621C">
        <w:rPr>
          <w:rFonts w:eastAsia="Arial Unicode MS"/>
          <w:color w:val="000000"/>
          <w:sz w:val="28"/>
          <w:szCs w:val="28"/>
          <w:shd w:val="clear" w:color="auto" w:fill="FFFFFF"/>
        </w:rPr>
        <w:t>Максимальный срок ожидания в очереди при подаче документов на получение муниципальной услуги - 15 минут.</w:t>
      </w:r>
    </w:p>
    <w:p w:rsidR="00897095" w:rsidRPr="0001621C" w:rsidRDefault="00897095" w:rsidP="00897095">
      <w:pPr>
        <w:spacing w:line="322" w:lineRule="exact"/>
        <w:ind w:right="20" w:firstLine="851"/>
        <w:jc w:val="both"/>
        <w:rPr>
          <w:sz w:val="28"/>
          <w:szCs w:val="28"/>
          <w:shd w:val="clear" w:color="auto" w:fill="FFFFFF"/>
        </w:rPr>
      </w:pPr>
      <w:r w:rsidRPr="0001621C">
        <w:rPr>
          <w:sz w:val="28"/>
          <w:szCs w:val="28"/>
          <w:shd w:val="clear" w:color="auto" w:fill="FFFFFF"/>
        </w:rPr>
        <w:t>Максимальный срок ожидания в очереди при получении результата предоставления муниципальной услуги - 15 минут.</w:t>
      </w:r>
    </w:p>
    <w:p w:rsidR="00897095" w:rsidRPr="0001621C" w:rsidRDefault="00897095" w:rsidP="00897095">
      <w:pPr>
        <w:tabs>
          <w:tab w:val="left" w:pos="1359"/>
        </w:tabs>
        <w:spacing w:line="322" w:lineRule="exact"/>
        <w:ind w:right="20" w:firstLine="851"/>
        <w:jc w:val="both"/>
        <w:rPr>
          <w:sz w:val="28"/>
          <w:szCs w:val="28"/>
          <w:shd w:val="clear" w:color="auto" w:fill="FFFFFF"/>
        </w:rPr>
      </w:pPr>
      <w:r w:rsidRPr="0001621C">
        <w:rPr>
          <w:sz w:val="28"/>
          <w:szCs w:val="28"/>
          <w:shd w:val="clear" w:color="auto" w:fill="FFFFFF"/>
        </w:rPr>
        <w:t>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p>
    <w:p w:rsidR="00A7678A" w:rsidRPr="000B23EA" w:rsidRDefault="0033781A" w:rsidP="00A7678A">
      <w:pPr>
        <w:pStyle w:val="ConsPlusNormal"/>
        <w:widowControl w:val="0"/>
        <w:rPr>
          <w:b/>
          <w:bCs/>
        </w:rPr>
      </w:pPr>
      <w:r>
        <w:rPr>
          <w:b/>
          <w:bCs/>
        </w:rPr>
        <w:t>2.10</w:t>
      </w:r>
      <w:r w:rsidR="00A7678A" w:rsidRPr="000B23EA">
        <w:rPr>
          <w:b/>
          <w:bCs/>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606148" w:rsidRDefault="0033781A" w:rsidP="00606148">
      <w:pPr>
        <w:pStyle w:val="ConsPlusNormal"/>
      </w:pPr>
      <w:r>
        <w:t xml:space="preserve">2.10.1. </w:t>
      </w:r>
      <w:r w:rsidR="00606148">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Прием заявителей осуществляется в здании Администрации </w:t>
      </w:r>
      <w:proofErr w:type="spellStart"/>
      <w:r w:rsidR="00A25710">
        <w:rPr>
          <w:color w:val="000000"/>
          <w:sz w:val="28"/>
          <w:szCs w:val="28"/>
        </w:rPr>
        <w:t>Суховского</w:t>
      </w:r>
      <w:r>
        <w:rPr>
          <w:color w:val="000000"/>
          <w:sz w:val="28"/>
          <w:szCs w:val="28"/>
        </w:rPr>
        <w:t>сельского</w:t>
      </w:r>
      <w:proofErr w:type="spellEnd"/>
      <w:r>
        <w:rPr>
          <w:color w:val="000000"/>
          <w:sz w:val="28"/>
          <w:szCs w:val="28"/>
        </w:rPr>
        <w:t xml:space="preserve">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606148" w:rsidRDefault="00606148" w:rsidP="00606148">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606148" w:rsidRDefault="00606148" w:rsidP="00606148">
      <w:pPr>
        <w:pStyle w:val="a7"/>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6148" w:rsidRDefault="00606148" w:rsidP="00606148">
      <w:pPr>
        <w:tabs>
          <w:tab w:val="left" w:pos="0"/>
        </w:tabs>
        <w:spacing w:line="322" w:lineRule="exact"/>
        <w:ind w:right="20" w:firstLine="851"/>
        <w:jc w:val="both"/>
        <w:rPr>
          <w:sz w:val="28"/>
          <w:szCs w:val="28"/>
        </w:rPr>
      </w:pPr>
      <w:r>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Pr>
          <w:sz w:val="28"/>
          <w:szCs w:val="28"/>
        </w:rPr>
        <w:t>муниципальной услуги.</w:t>
      </w:r>
    </w:p>
    <w:p w:rsidR="00A7678A" w:rsidRPr="0033781A" w:rsidRDefault="00A7678A" w:rsidP="00606148">
      <w:pPr>
        <w:pStyle w:val="ConsPlusNormal"/>
        <w:widowControl w:val="0"/>
        <w:rPr>
          <w:bCs/>
        </w:rPr>
      </w:pPr>
      <w:bookmarkStart w:id="1" w:name="_GoBack"/>
      <w:bookmarkEnd w:id="1"/>
      <w:r w:rsidRPr="0033781A">
        <w:rPr>
          <w:bCs/>
        </w:rPr>
        <w:t>2.1</w:t>
      </w:r>
      <w:r w:rsidR="0033781A" w:rsidRPr="0033781A">
        <w:rPr>
          <w:bCs/>
        </w:rPr>
        <w:t>0.2</w:t>
      </w:r>
      <w:r w:rsidRPr="0033781A">
        <w:rPr>
          <w:bCs/>
        </w:rPr>
        <w:t>. Показатели доступности и качества муниципальной услуги.</w:t>
      </w:r>
    </w:p>
    <w:p w:rsidR="00A7678A" w:rsidRDefault="00A7678A" w:rsidP="00A7678A">
      <w:pPr>
        <w:pStyle w:val="ConsPlusNormal"/>
        <w:widowControl w:val="0"/>
      </w:pPr>
      <w:r>
        <w:t>Показателями доступности и качества муниципальной услуги являются:</w:t>
      </w:r>
    </w:p>
    <w:p w:rsidR="00A7678A" w:rsidRDefault="00A7678A" w:rsidP="00A7678A">
      <w:pPr>
        <w:spacing w:line="322" w:lineRule="exact"/>
        <w:ind w:right="20" w:firstLine="851"/>
        <w:jc w:val="both"/>
        <w:rPr>
          <w:color w:val="000000"/>
          <w:sz w:val="28"/>
          <w:szCs w:val="28"/>
        </w:rPr>
      </w:pPr>
      <w:proofErr w:type="gramStart"/>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roofErr w:type="gramEnd"/>
    </w:p>
    <w:p w:rsidR="00A7678A" w:rsidRDefault="00A7678A" w:rsidP="00A7678A">
      <w:pPr>
        <w:spacing w:line="322" w:lineRule="exact"/>
        <w:ind w:right="20" w:firstLine="851"/>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7678A" w:rsidRDefault="00A7678A" w:rsidP="00A7678A">
      <w:pPr>
        <w:spacing w:line="322" w:lineRule="exact"/>
        <w:ind w:right="20" w:firstLine="851"/>
        <w:jc w:val="both"/>
        <w:rPr>
          <w:color w:val="000000"/>
          <w:sz w:val="28"/>
          <w:szCs w:val="28"/>
        </w:rPr>
      </w:pPr>
      <w:r>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7678A" w:rsidRDefault="00A7678A" w:rsidP="00A7678A">
      <w:pPr>
        <w:spacing w:line="322" w:lineRule="exact"/>
        <w:ind w:right="20" w:firstLine="851"/>
        <w:jc w:val="both"/>
        <w:rPr>
          <w:color w:val="000000"/>
          <w:sz w:val="28"/>
          <w:szCs w:val="28"/>
        </w:rPr>
      </w:pPr>
      <w:r>
        <w:rPr>
          <w:color w:val="000000"/>
          <w:sz w:val="28"/>
          <w:szCs w:val="28"/>
        </w:rPr>
        <w:t xml:space="preserve">доступность муниципальной услуги; </w:t>
      </w:r>
    </w:p>
    <w:p w:rsidR="00A7678A" w:rsidRDefault="00A7678A" w:rsidP="00A7678A">
      <w:pPr>
        <w:spacing w:line="322" w:lineRule="exact"/>
        <w:ind w:right="20" w:firstLine="851"/>
        <w:jc w:val="both"/>
        <w:rPr>
          <w:color w:val="000000"/>
          <w:sz w:val="28"/>
          <w:szCs w:val="28"/>
        </w:rPr>
      </w:pPr>
      <w:r>
        <w:rPr>
          <w:sz w:val="28"/>
          <w:szCs w:val="28"/>
        </w:rPr>
        <w:t>доля</w:t>
      </w:r>
      <w:r w:rsidRPr="00774D43">
        <w:rPr>
          <w:sz w:val="28"/>
          <w:szCs w:val="28"/>
        </w:rPr>
        <w:t xml:space="preserve"> потребителей, удовлетворенных вежливость</w:t>
      </w:r>
      <w:r>
        <w:rPr>
          <w:sz w:val="28"/>
          <w:szCs w:val="28"/>
        </w:rPr>
        <w:t>ю ответственных должностных лиц;</w:t>
      </w:r>
    </w:p>
    <w:p w:rsidR="00A7678A" w:rsidRDefault="00A7678A" w:rsidP="00A7678A">
      <w:pPr>
        <w:spacing w:line="322" w:lineRule="exact"/>
        <w:ind w:right="20" w:firstLine="851"/>
        <w:jc w:val="both"/>
        <w:rPr>
          <w:color w:val="000000"/>
          <w:sz w:val="28"/>
          <w:szCs w:val="28"/>
        </w:rPr>
      </w:pPr>
      <w:r>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7678A" w:rsidRDefault="00A7678A" w:rsidP="00A7678A">
      <w:pPr>
        <w:spacing w:line="322" w:lineRule="exact"/>
        <w:ind w:right="20" w:firstLine="851"/>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7678A" w:rsidRDefault="00A7678A" w:rsidP="00A7678A">
      <w:pPr>
        <w:spacing w:line="322" w:lineRule="exact"/>
        <w:ind w:right="20" w:firstLine="851"/>
        <w:jc w:val="both"/>
        <w:rPr>
          <w:color w:val="000000"/>
          <w:sz w:val="28"/>
          <w:szCs w:val="28"/>
        </w:rPr>
      </w:pPr>
      <w:r>
        <w:rPr>
          <w:color w:val="000000"/>
          <w:sz w:val="28"/>
          <w:szCs w:val="28"/>
        </w:rPr>
        <w:t xml:space="preserve">допуск на объекты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A7678A" w:rsidRDefault="00A7678A" w:rsidP="00A7678A">
      <w:pPr>
        <w:spacing w:line="322" w:lineRule="exact"/>
        <w:ind w:right="20" w:firstLine="851"/>
        <w:jc w:val="both"/>
        <w:rPr>
          <w:color w:val="000000"/>
          <w:sz w:val="28"/>
          <w:szCs w:val="28"/>
        </w:rPr>
      </w:pPr>
      <w:r>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A7678A" w:rsidRDefault="00A7678A" w:rsidP="00A7678A">
      <w:pPr>
        <w:spacing w:line="322" w:lineRule="exact"/>
        <w:ind w:right="20" w:firstLine="851"/>
        <w:jc w:val="both"/>
        <w:rPr>
          <w:color w:val="000000"/>
          <w:sz w:val="28"/>
          <w:szCs w:val="28"/>
        </w:rPr>
      </w:pPr>
      <w:r>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7678A" w:rsidRDefault="00A7678A" w:rsidP="00A7678A">
      <w:pPr>
        <w:spacing w:line="322" w:lineRule="exact"/>
        <w:ind w:right="20" w:firstLine="851"/>
        <w:jc w:val="both"/>
        <w:rPr>
          <w:color w:val="000000"/>
          <w:sz w:val="28"/>
          <w:szCs w:val="28"/>
        </w:rPr>
      </w:pPr>
      <w:r>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A7678A" w:rsidRDefault="00A7678A" w:rsidP="00A7678A">
      <w:pPr>
        <w:spacing w:line="322" w:lineRule="exact"/>
        <w:ind w:right="20" w:firstLine="851"/>
        <w:jc w:val="both"/>
        <w:rPr>
          <w:color w:val="000000"/>
          <w:sz w:val="28"/>
          <w:szCs w:val="28"/>
        </w:rPr>
      </w:pPr>
      <w:r>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7678A" w:rsidRPr="00E970A2" w:rsidRDefault="00A7678A" w:rsidP="00A7678A">
      <w:pPr>
        <w:spacing w:line="322" w:lineRule="exact"/>
        <w:ind w:right="20" w:firstLine="851"/>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A7678A" w:rsidRPr="0001621C" w:rsidRDefault="00A7678A" w:rsidP="00897095">
      <w:pPr>
        <w:tabs>
          <w:tab w:val="left" w:pos="0"/>
        </w:tabs>
        <w:spacing w:line="322" w:lineRule="exact"/>
        <w:ind w:right="20" w:firstLine="851"/>
        <w:jc w:val="both"/>
        <w:rPr>
          <w:sz w:val="28"/>
          <w:szCs w:val="28"/>
        </w:rPr>
      </w:pPr>
    </w:p>
    <w:p w:rsidR="00897095" w:rsidRPr="0001621C" w:rsidRDefault="00897095" w:rsidP="00897095">
      <w:pPr>
        <w:keepNext/>
        <w:keepLines/>
        <w:spacing w:line="322" w:lineRule="exact"/>
        <w:ind w:right="20"/>
        <w:jc w:val="center"/>
        <w:outlineLvl w:val="1"/>
        <w:rPr>
          <w:sz w:val="28"/>
          <w:szCs w:val="28"/>
        </w:rPr>
      </w:pPr>
      <w:bookmarkStart w:id="2" w:name="bookmark3"/>
      <w:r w:rsidRPr="0001621C">
        <w:rPr>
          <w:sz w:val="28"/>
          <w:szCs w:val="28"/>
        </w:rPr>
        <w:t>3. СОСТАВ, ПОСЛЕДОВАТЕЛЬНОСТЬ И СРОКИ ВЫПОЛНЕНИЯ АДМИНИСТРАТИВНЫХ ПРОЦЕДУР, ТРЕБОВАНИЯ К ПОРЯДКУ ИХ ВЫПОЛНЕНИЯ</w:t>
      </w:r>
      <w:bookmarkEnd w:id="2"/>
    </w:p>
    <w:p w:rsidR="00897095" w:rsidRPr="0001621C" w:rsidRDefault="00897095" w:rsidP="00897095">
      <w:pPr>
        <w:tabs>
          <w:tab w:val="left" w:pos="1297"/>
        </w:tabs>
        <w:spacing w:line="322" w:lineRule="exact"/>
        <w:ind w:right="20" w:firstLine="851"/>
        <w:jc w:val="both"/>
        <w:rPr>
          <w:sz w:val="28"/>
          <w:szCs w:val="28"/>
        </w:rPr>
      </w:pPr>
      <w:r w:rsidRPr="0001621C">
        <w:rPr>
          <w:sz w:val="28"/>
          <w:szCs w:val="28"/>
        </w:rPr>
        <w:t>3.1. Блок-схема предоставления муниципальной услуги приведена в Приложении 2 к настоящему регламенту.</w:t>
      </w:r>
    </w:p>
    <w:p w:rsidR="00897095" w:rsidRPr="0001621C" w:rsidRDefault="00897095" w:rsidP="00897095">
      <w:pPr>
        <w:spacing w:line="322" w:lineRule="exact"/>
        <w:ind w:right="20" w:firstLine="851"/>
        <w:jc w:val="both"/>
        <w:rPr>
          <w:sz w:val="28"/>
          <w:szCs w:val="28"/>
        </w:rPr>
      </w:pPr>
      <w:r w:rsidRPr="0001621C">
        <w:rPr>
          <w:sz w:val="28"/>
          <w:szCs w:val="28"/>
        </w:rPr>
        <w:t>3.2. Предоставление муниципальной услуги включает в себя следующие административные процедуры:</w:t>
      </w:r>
    </w:p>
    <w:p w:rsidR="00897095" w:rsidRPr="0001621C" w:rsidRDefault="00897095" w:rsidP="00897095">
      <w:pPr>
        <w:spacing w:line="322" w:lineRule="exact"/>
        <w:ind w:right="20" w:firstLine="851"/>
        <w:jc w:val="both"/>
        <w:rPr>
          <w:sz w:val="28"/>
          <w:szCs w:val="28"/>
        </w:rPr>
      </w:pPr>
      <w:r w:rsidRPr="0001621C">
        <w:rPr>
          <w:sz w:val="28"/>
          <w:szCs w:val="28"/>
        </w:rPr>
        <w:t>- прием и регистрация заявления о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экспертиза документов, направление межведомственных запросов;</w:t>
      </w:r>
    </w:p>
    <w:p w:rsidR="00897095" w:rsidRPr="0001621C" w:rsidRDefault="00897095" w:rsidP="00897095">
      <w:pPr>
        <w:spacing w:line="322" w:lineRule="exact"/>
        <w:ind w:right="20" w:firstLine="851"/>
        <w:jc w:val="both"/>
        <w:rPr>
          <w:sz w:val="28"/>
          <w:szCs w:val="28"/>
        </w:rPr>
      </w:pPr>
      <w:r w:rsidRPr="0001621C">
        <w:rPr>
          <w:sz w:val="28"/>
          <w:szCs w:val="28"/>
        </w:rPr>
        <w:t xml:space="preserve">- принятие Администрацией решения о предоставлении земельного участка в собственность бесплатно, </w:t>
      </w:r>
    </w:p>
    <w:p w:rsidR="00897095" w:rsidRPr="0001621C" w:rsidRDefault="00897095" w:rsidP="00897095">
      <w:pPr>
        <w:spacing w:line="322" w:lineRule="exact"/>
        <w:ind w:right="20" w:firstLine="851"/>
        <w:jc w:val="both"/>
        <w:rPr>
          <w:sz w:val="28"/>
          <w:szCs w:val="28"/>
        </w:rPr>
      </w:pPr>
      <w:r w:rsidRPr="0001621C">
        <w:rPr>
          <w:sz w:val="28"/>
          <w:szCs w:val="28"/>
        </w:rPr>
        <w:t>-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 xml:space="preserve">- направление заявителю постановления администрации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 о предоставлении земельного участка в собственность бесплатно или отказа в предоставлении земельного участка.</w:t>
      </w:r>
    </w:p>
    <w:p w:rsidR="00897095" w:rsidRPr="0001621C" w:rsidRDefault="00897095" w:rsidP="00897095">
      <w:pPr>
        <w:spacing w:line="322" w:lineRule="exact"/>
        <w:ind w:right="20" w:firstLine="851"/>
        <w:jc w:val="both"/>
        <w:rPr>
          <w:b/>
          <w:sz w:val="28"/>
          <w:szCs w:val="28"/>
        </w:rPr>
      </w:pPr>
      <w:r w:rsidRPr="0001621C">
        <w:rPr>
          <w:b/>
          <w:sz w:val="28"/>
          <w:szCs w:val="28"/>
        </w:rPr>
        <w:t>3.3. Прием и регистрация заявления о предоставлении земельного участка.</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административной процедуры является личное обращение заявителя в администрацию с заявлением с прилагаемыми документами согласно пункту  2.4.  настоящего регламента.</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1</w:t>
      </w:r>
      <w:r w:rsidRPr="0001621C">
        <w:rPr>
          <w:rFonts w:eastAsia="Arial Unicode MS"/>
          <w:sz w:val="28"/>
          <w:szCs w:val="28"/>
        </w:rPr>
        <w:t>) В случае, если заявитель обратился непосредственно в администрацию, специалист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предмет обращения, личность подающего заявление, его полномочия по предоставлению заявления;</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представленные документы на их соответствие пункту 2.5. настоящего регламента.</w:t>
      </w:r>
    </w:p>
    <w:p w:rsidR="00897095" w:rsidRPr="0001621C" w:rsidRDefault="00897095" w:rsidP="00897095">
      <w:pPr>
        <w:spacing w:line="322" w:lineRule="exact"/>
        <w:ind w:right="20" w:firstLine="851"/>
        <w:jc w:val="both"/>
        <w:rPr>
          <w:sz w:val="28"/>
          <w:szCs w:val="28"/>
        </w:rPr>
      </w:pPr>
      <w:r w:rsidRPr="0001621C">
        <w:rPr>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обратившегося устранить препятствия, прервав подачу заявления, специалист делает в заявлении отметку о выявленных недостатках и возвращает его заявителю.</w:t>
      </w:r>
    </w:p>
    <w:p w:rsidR="00897095" w:rsidRPr="0001621C" w:rsidRDefault="00897095" w:rsidP="00897095">
      <w:pPr>
        <w:spacing w:line="322" w:lineRule="exact"/>
        <w:ind w:right="20" w:firstLine="851"/>
        <w:jc w:val="both"/>
        <w:rPr>
          <w:sz w:val="28"/>
          <w:szCs w:val="28"/>
        </w:rPr>
      </w:pPr>
      <w:r w:rsidRPr="0001621C">
        <w:rPr>
          <w:sz w:val="28"/>
          <w:szCs w:val="28"/>
        </w:rPr>
        <w:t>При желании заявителя устранить препятствия позднее, путем предоставления дополнительных или исправленных документов, специалист  обращает его внимание на наличие препятствий для принятия решения и предлагает заявителю письменно подтвердить факт уведомления путем предоставления подписи под отметкой, которая ставится на первом экземпляре заявления.</w:t>
      </w:r>
    </w:p>
    <w:p w:rsidR="00897095" w:rsidRPr="0001621C" w:rsidRDefault="00897095" w:rsidP="00897095">
      <w:pPr>
        <w:spacing w:line="322" w:lineRule="exact"/>
        <w:ind w:right="20" w:firstLine="851"/>
        <w:jc w:val="both"/>
        <w:rPr>
          <w:sz w:val="28"/>
          <w:szCs w:val="28"/>
        </w:rPr>
      </w:pPr>
      <w:r w:rsidRPr="0001621C">
        <w:rPr>
          <w:sz w:val="28"/>
          <w:szCs w:val="28"/>
        </w:rPr>
        <w:t>В случае необходимости, специалист осуществляет копирование оригиналов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возвращает заявителю оригиналы документов.</w:t>
      </w:r>
    </w:p>
    <w:p w:rsidR="00897095" w:rsidRPr="0001621C" w:rsidRDefault="00897095" w:rsidP="00897095">
      <w:pPr>
        <w:spacing w:line="322" w:lineRule="exact"/>
        <w:ind w:right="20" w:firstLine="851"/>
        <w:jc w:val="both"/>
        <w:rPr>
          <w:sz w:val="28"/>
          <w:szCs w:val="28"/>
        </w:rPr>
      </w:pPr>
      <w:r w:rsidRPr="0001621C">
        <w:rPr>
          <w:sz w:val="28"/>
          <w:szCs w:val="28"/>
        </w:rPr>
        <w:t>После проверки представленных документов на их соответствие пункту 2.4. настоящего регламента специалист направляет заявителя в приемную администрации для регистрации заявления.</w:t>
      </w:r>
    </w:p>
    <w:p w:rsidR="00897095" w:rsidRPr="0001621C" w:rsidRDefault="00897095" w:rsidP="00897095">
      <w:pPr>
        <w:spacing w:line="322" w:lineRule="exact"/>
        <w:ind w:right="20" w:firstLine="851"/>
        <w:jc w:val="both"/>
        <w:rPr>
          <w:sz w:val="28"/>
          <w:szCs w:val="28"/>
        </w:rPr>
      </w:pPr>
      <w:r w:rsidRPr="0001621C">
        <w:rPr>
          <w:sz w:val="28"/>
          <w:szCs w:val="28"/>
        </w:rPr>
        <w:t xml:space="preserve">2) Специалист, ответственный за прием и регистрацию документов регистрирует заявление в информационной системе электронного документооборота (далее – ИСЭД), </w:t>
      </w:r>
    </w:p>
    <w:p w:rsidR="00897095" w:rsidRPr="0001621C" w:rsidRDefault="00897095" w:rsidP="00897095">
      <w:pPr>
        <w:spacing w:line="322" w:lineRule="exact"/>
        <w:ind w:right="20"/>
        <w:jc w:val="both"/>
        <w:rPr>
          <w:sz w:val="28"/>
          <w:szCs w:val="28"/>
        </w:rPr>
      </w:pPr>
      <w:r w:rsidRPr="0001621C">
        <w:rPr>
          <w:sz w:val="28"/>
          <w:szCs w:val="28"/>
        </w:rPr>
        <w:t>ставит входящий номер и дату на обоих экземплярах заявления и передает заявителю один экземпляр.</w:t>
      </w:r>
    </w:p>
    <w:p w:rsidR="00897095" w:rsidRPr="0001621C" w:rsidRDefault="00897095" w:rsidP="00897095">
      <w:pPr>
        <w:spacing w:line="322" w:lineRule="exact"/>
        <w:ind w:right="20" w:firstLine="851"/>
        <w:jc w:val="both"/>
        <w:rPr>
          <w:sz w:val="28"/>
          <w:szCs w:val="28"/>
        </w:rPr>
      </w:pPr>
      <w:r w:rsidRPr="0001621C">
        <w:rPr>
          <w:sz w:val="28"/>
          <w:szCs w:val="28"/>
        </w:rPr>
        <w:t>Суммарная длительность административных действий по предварительному установлению права заявителя на получение муниципальной услуги, приема и регистрации документов не должна превышать 30 минут.</w:t>
      </w:r>
    </w:p>
    <w:p w:rsidR="00897095" w:rsidRPr="0001621C" w:rsidRDefault="00897095" w:rsidP="00897095">
      <w:pPr>
        <w:spacing w:line="322" w:lineRule="exact"/>
        <w:ind w:right="20" w:firstLine="851"/>
        <w:jc w:val="both"/>
        <w:rPr>
          <w:sz w:val="28"/>
          <w:szCs w:val="28"/>
        </w:rPr>
      </w:pPr>
      <w:r w:rsidRPr="0001621C">
        <w:rPr>
          <w:sz w:val="28"/>
          <w:szCs w:val="28"/>
        </w:rPr>
        <w:t>После регистрации заявление с прилагаемыми документами передается для рассмотрения и наложения резолюции руководителю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Рассмотренное руководителем администрации заявление и представленные документы с наложенной резолюцией направляются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Передача заявления и представленных документов осуществляется в течение 3 (трех) рабочих дней с момента регистрации заявления и представленных документов.</w:t>
      </w:r>
    </w:p>
    <w:p w:rsidR="00897095" w:rsidRPr="0001621C" w:rsidRDefault="00897095" w:rsidP="00897095">
      <w:pPr>
        <w:spacing w:line="322" w:lineRule="exact"/>
        <w:ind w:right="20" w:firstLine="851"/>
        <w:jc w:val="both"/>
        <w:rPr>
          <w:sz w:val="28"/>
          <w:szCs w:val="28"/>
        </w:rPr>
      </w:pPr>
      <w:r w:rsidRPr="0001621C">
        <w:rPr>
          <w:sz w:val="28"/>
          <w:szCs w:val="28"/>
        </w:rPr>
        <w:t>Результатом административной процедуры является регистрация заявления и приложенных документов, его направление с резолюцией руководителя администрации для исполнения в сектор имущественных отношений.</w:t>
      </w:r>
    </w:p>
    <w:p w:rsidR="00897095" w:rsidRPr="0001621C" w:rsidRDefault="00897095" w:rsidP="00897095">
      <w:pPr>
        <w:spacing w:line="322" w:lineRule="exact"/>
        <w:ind w:right="20" w:firstLine="851"/>
        <w:jc w:val="both"/>
        <w:rPr>
          <w:sz w:val="28"/>
          <w:szCs w:val="28"/>
        </w:rPr>
      </w:pPr>
      <w:r w:rsidRPr="0001621C">
        <w:rPr>
          <w:sz w:val="28"/>
          <w:szCs w:val="28"/>
        </w:rPr>
        <w:t>3.4. Экспертиза документов, подготовка межведомственных запросов (при необходимости).</w:t>
      </w:r>
    </w:p>
    <w:p w:rsidR="00897095" w:rsidRPr="0001621C" w:rsidRDefault="00897095" w:rsidP="00897095">
      <w:pPr>
        <w:spacing w:line="322" w:lineRule="exact"/>
        <w:ind w:right="20" w:firstLine="851"/>
        <w:jc w:val="both"/>
        <w:rPr>
          <w:sz w:val="28"/>
          <w:szCs w:val="28"/>
        </w:rPr>
      </w:pPr>
      <w:r w:rsidRPr="0001621C">
        <w:rPr>
          <w:sz w:val="28"/>
          <w:szCs w:val="28"/>
        </w:rPr>
        <w:t xml:space="preserve">Основанием для начала административной процедуры является поступление заявления с резолюцией руководителя администрации </w:t>
      </w:r>
      <w:proofErr w:type="gramStart"/>
      <w:r w:rsidRPr="0001621C">
        <w:rPr>
          <w:sz w:val="28"/>
          <w:szCs w:val="28"/>
        </w:rPr>
        <w:t>в</w:t>
      </w:r>
      <w:proofErr w:type="gramEnd"/>
      <w:r w:rsidRPr="0001621C">
        <w:rPr>
          <w:sz w:val="28"/>
          <w:szCs w:val="28"/>
        </w:rPr>
        <w:t xml:space="preserve"> </w:t>
      </w:r>
      <w:r w:rsidR="00036EAC">
        <w:rPr>
          <w:sz w:val="28"/>
          <w:szCs w:val="28"/>
        </w:rPr>
        <w:t>специалисту по имущественным отношениям</w:t>
      </w:r>
      <w:r w:rsidRPr="0001621C">
        <w:rPr>
          <w:sz w:val="28"/>
          <w:szCs w:val="28"/>
        </w:rPr>
        <w:t xml:space="preserve">. </w:t>
      </w:r>
    </w:p>
    <w:p w:rsidR="00897095" w:rsidRPr="0001621C" w:rsidRDefault="00897095" w:rsidP="00897095">
      <w:pPr>
        <w:spacing w:line="322" w:lineRule="exact"/>
        <w:ind w:firstLine="851"/>
        <w:jc w:val="both"/>
        <w:rPr>
          <w:sz w:val="28"/>
          <w:szCs w:val="28"/>
        </w:rPr>
      </w:pPr>
      <w:r w:rsidRPr="0001621C">
        <w:rPr>
          <w:sz w:val="28"/>
          <w:szCs w:val="28"/>
        </w:rPr>
        <w:t xml:space="preserve">Специалист </w:t>
      </w:r>
      <w:r w:rsidR="00036EAC">
        <w:rPr>
          <w:sz w:val="28"/>
          <w:szCs w:val="28"/>
        </w:rPr>
        <w:t>по имущественным отношениям</w:t>
      </w:r>
      <w:r w:rsidRPr="0001621C">
        <w:rPr>
          <w:sz w:val="28"/>
          <w:szCs w:val="28"/>
        </w:rPr>
        <w:t xml:space="preserve"> (далее – ответственный исполнитель):</w:t>
      </w:r>
    </w:p>
    <w:p w:rsidR="00897095" w:rsidRPr="0001621C" w:rsidRDefault="00897095" w:rsidP="00897095">
      <w:pPr>
        <w:spacing w:line="322" w:lineRule="exact"/>
        <w:ind w:right="20" w:firstLine="851"/>
        <w:jc w:val="both"/>
        <w:rPr>
          <w:sz w:val="28"/>
          <w:szCs w:val="28"/>
        </w:rPr>
      </w:pPr>
      <w:r w:rsidRPr="0001621C">
        <w:rPr>
          <w:sz w:val="28"/>
          <w:szCs w:val="28"/>
        </w:rPr>
        <w:t>- проверяет представленный комплект документов, необходимых для предоставления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 xml:space="preserve">- в случае необходимости осуществляет подготовку межведомственных запросов, </w:t>
      </w:r>
    </w:p>
    <w:p w:rsidR="00897095" w:rsidRPr="0001621C" w:rsidRDefault="00897095" w:rsidP="00897095">
      <w:pPr>
        <w:spacing w:line="322" w:lineRule="exact"/>
        <w:ind w:right="20" w:firstLine="851"/>
        <w:jc w:val="both"/>
        <w:rPr>
          <w:sz w:val="28"/>
          <w:szCs w:val="28"/>
        </w:rPr>
      </w:pPr>
      <w:r w:rsidRPr="0001621C">
        <w:rPr>
          <w:sz w:val="28"/>
          <w:szCs w:val="28"/>
        </w:rPr>
        <w:t>- устанавливает отсутствие (наличие) оснований для отказа в предоставлении муниципальной услуги в соответствии со статьями 39.16, 39.19 Земельного кодекса.</w:t>
      </w:r>
    </w:p>
    <w:p w:rsidR="00897095" w:rsidRPr="0001621C" w:rsidRDefault="00897095" w:rsidP="00897095">
      <w:pPr>
        <w:spacing w:line="322" w:lineRule="exact"/>
        <w:ind w:right="20" w:firstLine="851"/>
        <w:jc w:val="both"/>
        <w:rPr>
          <w:sz w:val="28"/>
          <w:szCs w:val="28"/>
        </w:rPr>
      </w:pPr>
      <w:r w:rsidRPr="0001621C">
        <w:rPr>
          <w:sz w:val="28"/>
          <w:szCs w:val="28"/>
        </w:rPr>
        <w:t>При наличии оснований для отказа в предоставлении муниципальной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администрации или его заместителем решения об отказе в предоставлении земельного участка (в форме письма).</w:t>
      </w:r>
    </w:p>
    <w:p w:rsidR="00897095" w:rsidRPr="0001621C" w:rsidRDefault="00897095" w:rsidP="00897095">
      <w:pPr>
        <w:spacing w:line="322" w:lineRule="exact"/>
        <w:ind w:firstLine="851"/>
        <w:jc w:val="both"/>
        <w:rPr>
          <w:sz w:val="28"/>
          <w:szCs w:val="28"/>
        </w:rPr>
      </w:pPr>
      <w:r w:rsidRPr="0001621C">
        <w:rPr>
          <w:sz w:val="28"/>
          <w:szCs w:val="28"/>
        </w:rPr>
        <w:t>Направление межведомственных запросов (при необходимости).</w:t>
      </w:r>
    </w:p>
    <w:p w:rsidR="00897095" w:rsidRPr="0001621C" w:rsidRDefault="00897095" w:rsidP="00897095">
      <w:pPr>
        <w:ind w:right="20" w:firstLine="851"/>
        <w:jc w:val="both"/>
        <w:rPr>
          <w:sz w:val="28"/>
          <w:szCs w:val="28"/>
        </w:rPr>
      </w:pPr>
      <w:r w:rsidRPr="0001621C">
        <w:rPr>
          <w:sz w:val="28"/>
          <w:szCs w:val="28"/>
        </w:rPr>
        <w:t>Основанием для начала данной административной процедуры является необходимость получения документов (сведений), необходимых для предоставления муниципальной услуги, которые находятся в распоряжении государственных, муниципальных органов и других организаций.</w:t>
      </w:r>
    </w:p>
    <w:p w:rsidR="00897095" w:rsidRPr="0001621C" w:rsidRDefault="00897095" w:rsidP="00897095">
      <w:pPr>
        <w:ind w:firstLine="851"/>
        <w:jc w:val="both"/>
        <w:rPr>
          <w:rFonts w:eastAsia="Arial Unicode MS"/>
          <w:color w:val="000000"/>
          <w:sz w:val="28"/>
          <w:szCs w:val="28"/>
        </w:rPr>
      </w:pPr>
      <w:r w:rsidRPr="0001621C">
        <w:rPr>
          <w:rFonts w:eastAsia="Arial Unicode MS"/>
          <w:color w:val="000000"/>
          <w:sz w:val="28"/>
          <w:szCs w:val="28"/>
        </w:rPr>
        <w:t>Ответственным за направление межведомственного запроса является ответственный исполнитель.</w:t>
      </w:r>
    </w:p>
    <w:p w:rsidR="00897095" w:rsidRPr="0001621C" w:rsidRDefault="00897095" w:rsidP="00897095">
      <w:pPr>
        <w:ind w:right="20" w:firstLine="851"/>
        <w:jc w:val="both"/>
        <w:rPr>
          <w:sz w:val="28"/>
          <w:szCs w:val="28"/>
        </w:rPr>
      </w:pPr>
      <w:r w:rsidRPr="0001621C">
        <w:rPr>
          <w:sz w:val="28"/>
          <w:szCs w:val="28"/>
        </w:rPr>
        <w:t>Ответственным за подписание, в том числе цифровой подписью, межведомственного запроса является руководитель администрации.</w:t>
      </w:r>
    </w:p>
    <w:p w:rsidR="00897095" w:rsidRPr="0001621C" w:rsidRDefault="00897095" w:rsidP="00897095">
      <w:pPr>
        <w:ind w:right="20" w:firstLine="851"/>
        <w:jc w:val="both"/>
        <w:rPr>
          <w:sz w:val="28"/>
          <w:szCs w:val="28"/>
        </w:rPr>
      </w:pPr>
      <w:r w:rsidRPr="0001621C">
        <w:rPr>
          <w:sz w:val="28"/>
          <w:szCs w:val="28"/>
        </w:rPr>
        <w:t>В случае</w:t>
      </w:r>
      <w:proofErr w:type="gramStart"/>
      <w:r w:rsidRPr="0001621C">
        <w:rPr>
          <w:sz w:val="28"/>
          <w:szCs w:val="28"/>
        </w:rPr>
        <w:t>,</w:t>
      </w:r>
      <w:proofErr w:type="gramEnd"/>
      <w:r w:rsidRPr="0001621C">
        <w:rPr>
          <w:sz w:val="28"/>
          <w:szCs w:val="28"/>
        </w:rPr>
        <w:t xml:space="preserve"> если заявитель самостоятельно представил документы и информацию согласно пункту 2.4.настоящего административного регламента, запросы в государственные органы и организации о предоставлении указанных документов и информации, находящихся в их распоряжении не направляются.</w:t>
      </w:r>
    </w:p>
    <w:p w:rsidR="00897095" w:rsidRPr="0001621C" w:rsidRDefault="00897095" w:rsidP="00897095">
      <w:pPr>
        <w:spacing w:line="322" w:lineRule="exact"/>
        <w:ind w:right="20" w:firstLine="851"/>
        <w:jc w:val="both"/>
        <w:rPr>
          <w:sz w:val="28"/>
          <w:szCs w:val="28"/>
        </w:rPr>
      </w:pPr>
      <w:r w:rsidRPr="0001621C">
        <w:rPr>
          <w:sz w:val="28"/>
          <w:szCs w:val="28"/>
        </w:rPr>
        <w:t>Межведомственный запрос, подписанный электронной цифровой подписью, направляется по каналам системы межведомственного электронного взаимодействия (далее СМЭВ). При отсутствии технической возможности направления такого запроса, запрос направляется почтой (электронной почтой, факсом).</w:t>
      </w:r>
    </w:p>
    <w:p w:rsidR="00897095" w:rsidRPr="0001621C" w:rsidRDefault="00897095" w:rsidP="00897095">
      <w:pPr>
        <w:spacing w:line="322" w:lineRule="exact"/>
        <w:ind w:right="20" w:firstLine="851"/>
        <w:jc w:val="both"/>
        <w:rPr>
          <w:sz w:val="28"/>
          <w:szCs w:val="28"/>
        </w:rPr>
      </w:pPr>
      <w:r w:rsidRPr="0001621C">
        <w:rPr>
          <w:sz w:val="28"/>
          <w:szCs w:val="28"/>
        </w:rPr>
        <w:t>В этом случае ответы на межведомственные запросы регистрируются в установленном порядке согласно инструкции по делопроизводству.</w:t>
      </w:r>
    </w:p>
    <w:p w:rsidR="00897095" w:rsidRPr="0001621C" w:rsidRDefault="00897095" w:rsidP="00897095">
      <w:pPr>
        <w:spacing w:line="322" w:lineRule="exact"/>
        <w:ind w:right="20" w:firstLine="851"/>
        <w:jc w:val="both"/>
        <w:rPr>
          <w:sz w:val="28"/>
          <w:szCs w:val="28"/>
        </w:rPr>
      </w:pPr>
      <w:r w:rsidRPr="0001621C">
        <w:rPr>
          <w:sz w:val="28"/>
          <w:szCs w:val="28"/>
        </w:rPr>
        <w:t>Результатом исполнения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spacing w:line="322" w:lineRule="exact"/>
        <w:ind w:right="20" w:firstLine="851"/>
        <w:jc w:val="both"/>
        <w:rPr>
          <w:sz w:val="28"/>
          <w:szCs w:val="28"/>
        </w:rPr>
      </w:pPr>
      <w:r w:rsidRPr="0001621C">
        <w:rPr>
          <w:sz w:val="28"/>
          <w:szCs w:val="28"/>
        </w:rPr>
        <w:t>3.5. Принятие уполномоченным органом решения о предоставлении земельного участка в собственность бесплатно, или принятие решения об отказе в предоставлении земельного участка в собственность бесплатно.</w:t>
      </w:r>
    </w:p>
    <w:p w:rsidR="00897095" w:rsidRPr="0001621C" w:rsidRDefault="00897095" w:rsidP="00897095">
      <w:pPr>
        <w:spacing w:line="322" w:lineRule="exact"/>
        <w:ind w:right="20" w:firstLine="851"/>
        <w:jc w:val="both"/>
        <w:rPr>
          <w:sz w:val="28"/>
          <w:szCs w:val="28"/>
        </w:rPr>
      </w:pPr>
      <w:r w:rsidRPr="0001621C">
        <w:rPr>
          <w:sz w:val="28"/>
          <w:szCs w:val="28"/>
        </w:rPr>
        <w:t>Основанием для начала данной административной процедуры является проведенная экспертиза документов, установление оснований для предоставления муниципальной услуги или принятие решения об отказе в предоставлении муниципальной услуги.</w:t>
      </w:r>
    </w:p>
    <w:p w:rsidR="00897095" w:rsidRPr="0001621C" w:rsidRDefault="00897095" w:rsidP="00897095">
      <w:pPr>
        <w:ind w:firstLine="851"/>
        <w:jc w:val="both"/>
        <w:rPr>
          <w:rFonts w:eastAsia="Arial Unicode MS"/>
          <w:color w:val="000000"/>
          <w:sz w:val="28"/>
          <w:szCs w:val="28"/>
        </w:rPr>
      </w:pPr>
      <w:r w:rsidRPr="0031658A">
        <w:rPr>
          <w:rFonts w:eastAsia="Arial Unicode MS"/>
          <w:color w:val="000000"/>
          <w:sz w:val="28"/>
          <w:szCs w:val="28"/>
        </w:rPr>
        <w:t>Ответственный исполнитель:</w:t>
      </w:r>
    </w:p>
    <w:p w:rsidR="00897095" w:rsidRPr="0001621C" w:rsidRDefault="00897095" w:rsidP="00897095">
      <w:pPr>
        <w:ind w:firstLine="851"/>
        <w:jc w:val="both"/>
        <w:rPr>
          <w:rFonts w:eastAsia="Arial Unicode MS"/>
          <w:sz w:val="28"/>
          <w:szCs w:val="28"/>
        </w:rPr>
      </w:pPr>
      <w:r w:rsidRPr="0001621C">
        <w:rPr>
          <w:rFonts w:eastAsia="Arial Unicode MS"/>
          <w:sz w:val="28"/>
          <w:szCs w:val="28"/>
        </w:rPr>
        <w:t>- готовит проект постановления о предоставлении земельного участка в собственность бесплатно;</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готовит решение об отказе в предоставлении земельного участка, если  заявление подано лицом, не указанным в перечне граждан, юридических лиц, некоммерческих организаций, созданных гражданами, обладающих правом на бесплатное предоставление земельного участка, в соответствии со статьей 39.5 Земельного Кодекса.</w:t>
      </w:r>
    </w:p>
    <w:p w:rsidR="00897095" w:rsidRPr="0001621C" w:rsidRDefault="00897095" w:rsidP="00897095">
      <w:pPr>
        <w:widowControl w:val="0"/>
        <w:autoSpaceDE w:val="0"/>
        <w:autoSpaceDN w:val="0"/>
        <w:adjustRightInd w:val="0"/>
        <w:ind w:firstLine="851"/>
        <w:jc w:val="both"/>
        <w:outlineLvl w:val="1"/>
        <w:rPr>
          <w:sz w:val="28"/>
          <w:szCs w:val="28"/>
        </w:rPr>
      </w:pPr>
      <w:r w:rsidRPr="0001621C">
        <w:rPr>
          <w:sz w:val="28"/>
          <w:szCs w:val="28"/>
        </w:rPr>
        <w:t>- направляет на подпись руководителю администрации проект постановления о предоставлении земельного участка в собственность бесплатно, либо уведомление об отказе в предоставлении муниципальной услуги.</w:t>
      </w:r>
    </w:p>
    <w:p w:rsidR="00897095" w:rsidRPr="0001621C" w:rsidRDefault="00897095" w:rsidP="00897095">
      <w:pPr>
        <w:ind w:firstLine="851"/>
        <w:jc w:val="both"/>
        <w:rPr>
          <w:rFonts w:eastAsia="Arial Unicode MS"/>
          <w:color w:val="00B050"/>
          <w:sz w:val="28"/>
          <w:szCs w:val="28"/>
        </w:rPr>
      </w:pPr>
      <w:r w:rsidRPr="0001621C">
        <w:rPr>
          <w:rFonts w:eastAsia="Arial Unicode MS"/>
          <w:sz w:val="28"/>
          <w:szCs w:val="28"/>
        </w:rPr>
        <w:t>Результатом исполнения административной процедуры является выдача (направление по почте либо по электронной почте) заявителю постановления о предоставлении земельного участка в собственность бесплатно, или уведомления об отказе в предоставлении муниципальной услуги.</w:t>
      </w:r>
    </w:p>
    <w:p w:rsidR="00897095" w:rsidRPr="0001621C" w:rsidRDefault="00897095" w:rsidP="00897095">
      <w:pPr>
        <w:keepNext/>
        <w:keepLines/>
        <w:spacing w:line="322" w:lineRule="exact"/>
        <w:ind w:right="20"/>
        <w:jc w:val="center"/>
        <w:outlineLvl w:val="1"/>
        <w:rPr>
          <w:sz w:val="28"/>
          <w:szCs w:val="28"/>
        </w:rPr>
      </w:pPr>
      <w:bookmarkStart w:id="3" w:name="bookmark4"/>
      <w:r w:rsidRPr="0001621C">
        <w:rPr>
          <w:sz w:val="28"/>
          <w:szCs w:val="28"/>
        </w:rPr>
        <w:t xml:space="preserve">4. ФОРМЫ </w:t>
      </w:r>
      <w:proofErr w:type="gramStart"/>
      <w:r w:rsidRPr="0001621C">
        <w:rPr>
          <w:sz w:val="28"/>
          <w:szCs w:val="28"/>
        </w:rPr>
        <w:t>КОНТРОЛЯ ЗА</w:t>
      </w:r>
      <w:proofErr w:type="gramEnd"/>
      <w:r w:rsidRPr="0001621C">
        <w:rPr>
          <w:sz w:val="28"/>
          <w:szCs w:val="28"/>
        </w:rPr>
        <w:t xml:space="preserve"> ИСПОЛНЕНИЕМ</w:t>
      </w:r>
    </w:p>
    <w:p w:rsidR="00897095" w:rsidRPr="0001621C" w:rsidRDefault="00897095" w:rsidP="00897095">
      <w:pPr>
        <w:keepNext/>
        <w:keepLines/>
        <w:spacing w:line="322" w:lineRule="exact"/>
        <w:ind w:right="20"/>
        <w:jc w:val="center"/>
        <w:outlineLvl w:val="1"/>
        <w:rPr>
          <w:sz w:val="28"/>
          <w:szCs w:val="28"/>
        </w:rPr>
      </w:pPr>
      <w:r w:rsidRPr="0001621C">
        <w:rPr>
          <w:sz w:val="28"/>
          <w:szCs w:val="28"/>
        </w:rPr>
        <w:t>АДМИНИСТРАТИВНОГО РЕГЛАМЕНТА</w:t>
      </w:r>
      <w:bookmarkEnd w:id="3"/>
    </w:p>
    <w:p w:rsidR="00897095" w:rsidRPr="0001621C" w:rsidRDefault="00897095" w:rsidP="00897095">
      <w:pPr>
        <w:tabs>
          <w:tab w:val="left" w:pos="1239"/>
        </w:tabs>
        <w:ind w:firstLine="851"/>
        <w:jc w:val="both"/>
        <w:rPr>
          <w:sz w:val="28"/>
          <w:szCs w:val="28"/>
        </w:rPr>
      </w:pPr>
      <w:r w:rsidRPr="0001621C">
        <w:rPr>
          <w:sz w:val="28"/>
          <w:szCs w:val="28"/>
        </w:rPr>
        <w:t xml:space="preserve">4.1. Общий контроль предоставления муниципальной услуги возложен на </w:t>
      </w:r>
      <w:r w:rsidR="00445B24">
        <w:rPr>
          <w:sz w:val="28"/>
          <w:szCs w:val="28"/>
        </w:rPr>
        <w:t>г</w:t>
      </w:r>
      <w:r w:rsidR="001E3512">
        <w:rPr>
          <w:sz w:val="28"/>
          <w:szCs w:val="28"/>
        </w:rPr>
        <w:t>лаву</w:t>
      </w:r>
      <w:r w:rsidR="00445B24">
        <w:rPr>
          <w:sz w:val="28"/>
          <w:szCs w:val="28"/>
        </w:rPr>
        <w:t xml:space="preserve"> А</w:t>
      </w:r>
      <w:r w:rsidRPr="0001621C">
        <w:rPr>
          <w:sz w:val="28"/>
          <w:szCs w:val="28"/>
        </w:rPr>
        <w:t>дминистрации</w:t>
      </w:r>
      <w:r w:rsidR="001E3512">
        <w:rPr>
          <w:sz w:val="28"/>
          <w:szCs w:val="28"/>
        </w:rPr>
        <w:t xml:space="preserve"> </w:t>
      </w:r>
      <w:r w:rsidR="00A25710">
        <w:rPr>
          <w:sz w:val="28"/>
          <w:szCs w:val="28"/>
        </w:rPr>
        <w:t xml:space="preserve">Суховского </w:t>
      </w:r>
      <w:r w:rsidR="001E3512">
        <w:rPr>
          <w:sz w:val="28"/>
          <w:szCs w:val="28"/>
        </w:rPr>
        <w:t>сельского поселения</w:t>
      </w:r>
      <w:r w:rsidRPr="0001621C">
        <w:rPr>
          <w:sz w:val="28"/>
          <w:szCs w:val="28"/>
        </w:rPr>
        <w:t>.</w:t>
      </w:r>
    </w:p>
    <w:p w:rsidR="00897095" w:rsidRPr="0001621C" w:rsidRDefault="00897095" w:rsidP="00897095">
      <w:pPr>
        <w:tabs>
          <w:tab w:val="left" w:pos="1306"/>
        </w:tabs>
        <w:ind w:firstLine="851"/>
        <w:jc w:val="both"/>
        <w:rPr>
          <w:sz w:val="28"/>
          <w:szCs w:val="28"/>
        </w:rPr>
      </w:pPr>
      <w:r w:rsidRPr="0001621C">
        <w:rPr>
          <w:sz w:val="28"/>
          <w:szCs w:val="28"/>
        </w:rPr>
        <w:t xml:space="preserve">4.2. Текущий </w:t>
      </w:r>
      <w:proofErr w:type="gramStart"/>
      <w:r w:rsidRPr="0001621C">
        <w:rPr>
          <w:sz w:val="28"/>
          <w:szCs w:val="28"/>
        </w:rPr>
        <w:t>контроль за</w:t>
      </w:r>
      <w:proofErr w:type="gramEnd"/>
      <w:r w:rsidRPr="0001621C">
        <w:rPr>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1E3512">
        <w:rPr>
          <w:sz w:val="28"/>
          <w:szCs w:val="28"/>
        </w:rPr>
        <w:t>специалист</w:t>
      </w:r>
      <w:r w:rsidR="00F45D58">
        <w:rPr>
          <w:sz w:val="28"/>
          <w:szCs w:val="28"/>
        </w:rPr>
        <w:t xml:space="preserve"> администрации </w:t>
      </w:r>
      <w:r w:rsidR="001E3512">
        <w:rPr>
          <w:sz w:val="28"/>
          <w:szCs w:val="28"/>
        </w:rPr>
        <w:t>по земельным и имущественным отношениям</w:t>
      </w:r>
      <w:r w:rsidRPr="0001621C">
        <w:rPr>
          <w:sz w:val="28"/>
          <w:szCs w:val="28"/>
        </w:rPr>
        <w:t xml:space="preserve">.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w:t>
      </w:r>
      <w:r w:rsidR="000953B2">
        <w:rPr>
          <w:sz w:val="28"/>
          <w:szCs w:val="28"/>
        </w:rPr>
        <w:t>г</w:t>
      </w:r>
      <w:r w:rsidR="001E3512">
        <w:rPr>
          <w:sz w:val="28"/>
          <w:szCs w:val="28"/>
        </w:rPr>
        <w:t xml:space="preserve">лавы </w:t>
      </w:r>
      <w:r w:rsidR="000953B2">
        <w:rPr>
          <w:sz w:val="28"/>
          <w:szCs w:val="28"/>
        </w:rPr>
        <w:t>А</w:t>
      </w:r>
      <w:r w:rsidRPr="0001621C">
        <w:rPr>
          <w:sz w:val="28"/>
          <w:szCs w:val="28"/>
        </w:rPr>
        <w:t xml:space="preserve">дминистрации </w:t>
      </w:r>
      <w:r w:rsidR="00A25710">
        <w:rPr>
          <w:sz w:val="28"/>
          <w:szCs w:val="28"/>
        </w:rPr>
        <w:t xml:space="preserve">Суховского </w:t>
      </w:r>
      <w:r w:rsidR="0001621C">
        <w:rPr>
          <w:sz w:val="28"/>
          <w:szCs w:val="28"/>
        </w:rPr>
        <w:t>сельского</w:t>
      </w:r>
      <w:r w:rsidRPr="0001621C">
        <w:rPr>
          <w:sz w:val="28"/>
          <w:szCs w:val="28"/>
        </w:rPr>
        <w:t xml:space="preserve"> поселения.</w:t>
      </w:r>
    </w:p>
    <w:p w:rsidR="00897095" w:rsidRPr="0001621C" w:rsidRDefault="00897095" w:rsidP="00897095">
      <w:pPr>
        <w:ind w:firstLine="851"/>
        <w:jc w:val="both"/>
        <w:rPr>
          <w:sz w:val="28"/>
          <w:szCs w:val="28"/>
        </w:rPr>
      </w:pPr>
      <w:r w:rsidRPr="0001621C">
        <w:rPr>
          <w:sz w:val="28"/>
          <w:szCs w:val="28"/>
        </w:rPr>
        <w:t>По решению руководителя администрации, предоставляющего муниципальную услугу, может быть сформирован план проведения проверок полноты и качества предоставления услуги, включая сроки и периодичность.</w:t>
      </w:r>
    </w:p>
    <w:p w:rsidR="00897095" w:rsidRPr="0001621C" w:rsidRDefault="00897095" w:rsidP="00897095">
      <w:pPr>
        <w:tabs>
          <w:tab w:val="left" w:pos="1354"/>
        </w:tabs>
        <w:ind w:firstLine="851"/>
        <w:jc w:val="both"/>
        <w:rPr>
          <w:sz w:val="28"/>
          <w:szCs w:val="28"/>
        </w:rPr>
      </w:pPr>
      <w:r w:rsidRPr="0001621C">
        <w:rPr>
          <w:sz w:val="28"/>
          <w:szCs w:val="28"/>
        </w:rPr>
        <w:t>4.3. Основания для проведения внеплановых проверок полноты и качества предоставления муниципальной услуги:</w:t>
      </w:r>
    </w:p>
    <w:p w:rsidR="00897095" w:rsidRPr="0001621C" w:rsidRDefault="00897095" w:rsidP="00897095">
      <w:pPr>
        <w:ind w:firstLine="851"/>
        <w:jc w:val="both"/>
        <w:rPr>
          <w:sz w:val="28"/>
          <w:szCs w:val="28"/>
        </w:rPr>
      </w:pPr>
      <w:r w:rsidRPr="0001621C">
        <w:rPr>
          <w:sz w:val="28"/>
          <w:szCs w:val="28"/>
        </w:rPr>
        <w:t>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97095" w:rsidRPr="0001621C" w:rsidRDefault="00897095" w:rsidP="00897095">
      <w:pPr>
        <w:ind w:firstLine="851"/>
        <w:jc w:val="both"/>
        <w:rPr>
          <w:sz w:val="28"/>
          <w:szCs w:val="28"/>
        </w:rPr>
      </w:pPr>
      <w:r w:rsidRPr="0001621C">
        <w:rPr>
          <w:sz w:val="28"/>
          <w:szCs w:val="28"/>
        </w:rPr>
        <w:t>поручение руководителя органа, предоставляющего услугу;</w:t>
      </w:r>
    </w:p>
    <w:p w:rsidR="00897095" w:rsidRPr="0001621C" w:rsidRDefault="00897095" w:rsidP="00897095">
      <w:pPr>
        <w:ind w:firstLine="851"/>
        <w:jc w:val="both"/>
        <w:rPr>
          <w:sz w:val="28"/>
          <w:szCs w:val="28"/>
        </w:rPr>
      </w:pPr>
      <w:r w:rsidRPr="0001621C">
        <w:rPr>
          <w:sz w:val="28"/>
          <w:szCs w:val="28"/>
        </w:rPr>
        <w:t>обращение заявителя или иного заинтересованного лица.</w:t>
      </w:r>
    </w:p>
    <w:p w:rsidR="00897095" w:rsidRPr="0001621C" w:rsidRDefault="00897095" w:rsidP="00897095">
      <w:pPr>
        <w:ind w:firstLine="851"/>
        <w:jc w:val="both"/>
        <w:rPr>
          <w:sz w:val="28"/>
          <w:szCs w:val="28"/>
        </w:rPr>
      </w:pPr>
      <w:r w:rsidRPr="0001621C">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7095" w:rsidRPr="0001621C" w:rsidRDefault="00897095" w:rsidP="00897095">
      <w:pPr>
        <w:tabs>
          <w:tab w:val="left" w:pos="1349"/>
        </w:tabs>
        <w:ind w:firstLine="851"/>
        <w:jc w:val="both"/>
        <w:rPr>
          <w:sz w:val="28"/>
          <w:szCs w:val="28"/>
        </w:rPr>
      </w:pPr>
      <w:r w:rsidRPr="0001621C">
        <w:rPr>
          <w:sz w:val="28"/>
          <w:szCs w:val="28"/>
        </w:rPr>
        <w:t xml:space="preserve">4.4. Персональная ответственность сотрудников </w:t>
      </w:r>
      <w:r w:rsidR="001E3512">
        <w:rPr>
          <w:sz w:val="28"/>
          <w:szCs w:val="28"/>
        </w:rPr>
        <w:t>администрации</w:t>
      </w:r>
      <w:r w:rsidRPr="0001621C">
        <w:rPr>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897095" w:rsidRPr="0001621C" w:rsidRDefault="00897095" w:rsidP="00897095">
      <w:pPr>
        <w:ind w:firstLine="851"/>
        <w:jc w:val="both"/>
        <w:rPr>
          <w:sz w:val="28"/>
          <w:szCs w:val="28"/>
        </w:rPr>
      </w:pPr>
      <w:r w:rsidRPr="0001621C">
        <w:rPr>
          <w:sz w:val="28"/>
          <w:szCs w:val="28"/>
        </w:rPr>
        <w:t>нарушения срока предоставления услуги;</w:t>
      </w:r>
    </w:p>
    <w:p w:rsidR="00897095" w:rsidRPr="0001621C" w:rsidRDefault="00897095" w:rsidP="00897095">
      <w:pPr>
        <w:ind w:firstLine="851"/>
        <w:jc w:val="both"/>
        <w:rPr>
          <w:sz w:val="28"/>
          <w:szCs w:val="28"/>
        </w:rPr>
      </w:pPr>
      <w:r w:rsidRPr="0001621C">
        <w:rPr>
          <w:sz w:val="28"/>
          <w:szCs w:val="28"/>
        </w:rPr>
        <w:t>требования у заявителя документов, не предусмотренных нормативными правовыми актами для предоставления услуги;</w:t>
      </w:r>
    </w:p>
    <w:p w:rsidR="00897095" w:rsidRPr="0001621C" w:rsidRDefault="00897095" w:rsidP="00897095">
      <w:pPr>
        <w:ind w:firstLine="851"/>
        <w:jc w:val="both"/>
        <w:rPr>
          <w:sz w:val="28"/>
          <w:szCs w:val="28"/>
        </w:rPr>
      </w:pPr>
      <w:r w:rsidRPr="0001621C">
        <w:rPr>
          <w:sz w:val="28"/>
          <w:szCs w:val="28"/>
        </w:rPr>
        <w:t>неправомерного отказа в предоставлении услуги;</w:t>
      </w:r>
    </w:p>
    <w:p w:rsidR="00897095" w:rsidRPr="0001621C" w:rsidRDefault="00897095" w:rsidP="00897095">
      <w:pPr>
        <w:ind w:firstLine="851"/>
        <w:jc w:val="both"/>
        <w:rPr>
          <w:sz w:val="28"/>
          <w:szCs w:val="28"/>
        </w:rPr>
      </w:pPr>
      <w:r w:rsidRPr="0001621C">
        <w:rPr>
          <w:sz w:val="28"/>
          <w:szCs w:val="28"/>
        </w:rPr>
        <w:t>требования с заявителя при предоставлении услуги платы, не предусмотренной нормативными правовыми актами;</w:t>
      </w:r>
    </w:p>
    <w:p w:rsidR="00897095" w:rsidRPr="0001621C" w:rsidRDefault="00897095" w:rsidP="00897095">
      <w:pPr>
        <w:ind w:firstLine="851"/>
        <w:jc w:val="both"/>
        <w:rPr>
          <w:sz w:val="28"/>
          <w:szCs w:val="28"/>
        </w:rPr>
      </w:pPr>
      <w:r w:rsidRPr="0001621C">
        <w:rPr>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97095" w:rsidRPr="0001621C" w:rsidRDefault="00897095" w:rsidP="00897095">
      <w:pPr>
        <w:ind w:firstLine="851"/>
        <w:jc w:val="both"/>
        <w:rPr>
          <w:sz w:val="28"/>
          <w:szCs w:val="28"/>
        </w:rPr>
      </w:pPr>
      <w:r w:rsidRPr="0001621C">
        <w:rPr>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897095" w:rsidRPr="0001621C" w:rsidRDefault="00897095" w:rsidP="00897095">
      <w:pPr>
        <w:tabs>
          <w:tab w:val="left" w:pos="1291"/>
        </w:tabs>
        <w:ind w:firstLine="851"/>
        <w:jc w:val="both"/>
        <w:rPr>
          <w:sz w:val="28"/>
          <w:szCs w:val="28"/>
        </w:rPr>
      </w:pPr>
      <w:r w:rsidRPr="0001621C">
        <w:rPr>
          <w:sz w:val="28"/>
          <w:szCs w:val="28"/>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897095" w:rsidRPr="0001621C" w:rsidRDefault="00897095" w:rsidP="00897095">
      <w:pPr>
        <w:spacing w:line="322" w:lineRule="exact"/>
        <w:ind w:right="20"/>
        <w:jc w:val="center"/>
        <w:rPr>
          <w:sz w:val="28"/>
          <w:szCs w:val="28"/>
        </w:rPr>
      </w:pPr>
    </w:p>
    <w:p w:rsidR="00897095" w:rsidRPr="0001621C" w:rsidRDefault="00897095" w:rsidP="00897095">
      <w:pPr>
        <w:spacing w:line="322" w:lineRule="exact"/>
        <w:ind w:right="20"/>
        <w:jc w:val="center"/>
        <w:rPr>
          <w:sz w:val="28"/>
          <w:szCs w:val="28"/>
        </w:rPr>
      </w:pPr>
      <w:r w:rsidRPr="0001621C">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897095" w:rsidRPr="0001621C" w:rsidRDefault="00897095" w:rsidP="00897095">
      <w:pPr>
        <w:spacing w:line="322" w:lineRule="exact"/>
        <w:ind w:right="20" w:firstLine="851"/>
        <w:jc w:val="both"/>
        <w:rPr>
          <w:sz w:val="28"/>
          <w:szCs w:val="28"/>
        </w:rPr>
      </w:pPr>
      <w:r w:rsidRPr="0001621C">
        <w:rPr>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897095" w:rsidRPr="0001621C" w:rsidRDefault="00897095" w:rsidP="00897095">
      <w:pPr>
        <w:tabs>
          <w:tab w:val="left" w:pos="1402"/>
        </w:tabs>
        <w:spacing w:line="322" w:lineRule="exact"/>
        <w:ind w:right="20" w:firstLine="851"/>
        <w:jc w:val="both"/>
        <w:rPr>
          <w:sz w:val="28"/>
          <w:szCs w:val="28"/>
        </w:rPr>
      </w:pPr>
      <w:r w:rsidRPr="0001621C">
        <w:rPr>
          <w:sz w:val="28"/>
          <w:szCs w:val="28"/>
        </w:rPr>
        <w:t xml:space="preserve">5.2. Жалоба на действия (бездействие) специалистов и решения должностных лиц </w:t>
      </w:r>
      <w:r w:rsidR="001E3512">
        <w:rPr>
          <w:sz w:val="28"/>
          <w:szCs w:val="28"/>
        </w:rPr>
        <w:t>администрации</w:t>
      </w:r>
      <w:r w:rsidRPr="0001621C">
        <w:rPr>
          <w:sz w:val="28"/>
          <w:szCs w:val="28"/>
        </w:rPr>
        <w:t xml:space="preserve"> (далее - жалоба) подается в письменной форме на бумажном носителе, в электронной форме </w:t>
      </w:r>
      <w:r w:rsidR="009B1AD1">
        <w:rPr>
          <w:sz w:val="28"/>
          <w:szCs w:val="28"/>
        </w:rPr>
        <w:t>г</w:t>
      </w:r>
      <w:r w:rsidR="001E3512">
        <w:rPr>
          <w:sz w:val="28"/>
          <w:szCs w:val="28"/>
        </w:rPr>
        <w:t>лаве</w:t>
      </w:r>
      <w:r w:rsidR="009B1AD1">
        <w:rPr>
          <w:sz w:val="28"/>
          <w:szCs w:val="28"/>
        </w:rPr>
        <w:t xml:space="preserve"> А</w:t>
      </w:r>
      <w:r w:rsidRPr="0001621C">
        <w:rPr>
          <w:sz w:val="28"/>
          <w:szCs w:val="28"/>
        </w:rPr>
        <w:t xml:space="preserve">дминистрации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w:t>
      </w:r>
    </w:p>
    <w:p w:rsidR="00897095" w:rsidRPr="0001621C" w:rsidRDefault="00897095" w:rsidP="00897095">
      <w:pPr>
        <w:spacing w:line="322" w:lineRule="exact"/>
        <w:ind w:firstLine="851"/>
        <w:jc w:val="both"/>
        <w:rPr>
          <w:sz w:val="28"/>
          <w:szCs w:val="28"/>
        </w:rPr>
      </w:pPr>
      <w:r w:rsidRPr="0001621C">
        <w:rPr>
          <w:sz w:val="28"/>
          <w:szCs w:val="28"/>
        </w:rPr>
        <w:t>Жалоба может быть направлена в виде:</w:t>
      </w:r>
    </w:p>
    <w:p w:rsidR="00897095" w:rsidRPr="0001621C" w:rsidRDefault="00897095" w:rsidP="00897095">
      <w:pPr>
        <w:spacing w:line="322" w:lineRule="exact"/>
        <w:ind w:right="20" w:firstLine="851"/>
        <w:jc w:val="both"/>
        <w:rPr>
          <w:sz w:val="28"/>
          <w:szCs w:val="28"/>
        </w:rPr>
      </w:pPr>
      <w:r w:rsidRPr="0001621C">
        <w:rPr>
          <w:sz w:val="28"/>
          <w:szCs w:val="28"/>
        </w:rPr>
        <w:t xml:space="preserve">почтового отправления по адресу: ул. </w:t>
      </w:r>
      <w:r w:rsidR="00BF7394">
        <w:rPr>
          <w:sz w:val="28"/>
          <w:szCs w:val="28"/>
        </w:rPr>
        <w:t>Административная 8</w:t>
      </w:r>
      <w:r w:rsidRPr="0001621C">
        <w:rPr>
          <w:sz w:val="28"/>
          <w:szCs w:val="28"/>
        </w:rPr>
        <w:t>,</w:t>
      </w:r>
      <w:r w:rsidR="00BF7394">
        <w:rPr>
          <w:sz w:val="28"/>
          <w:szCs w:val="28"/>
        </w:rPr>
        <w:t xml:space="preserve">п. Новосуховый </w:t>
      </w:r>
      <w:r w:rsidRPr="0001621C">
        <w:rPr>
          <w:sz w:val="28"/>
          <w:szCs w:val="28"/>
        </w:rPr>
        <w:t xml:space="preserve"> Тацинский район, Ростовская область, 3470</w:t>
      </w:r>
      <w:r w:rsidR="00BF7394">
        <w:rPr>
          <w:sz w:val="28"/>
          <w:szCs w:val="28"/>
        </w:rPr>
        <w:t>67</w:t>
      </w:r>
      <w:r w:rsidRPr="0001621C">
        <w:rPr>
          <w:sz w:val="28"/>
          <w:szCs w:val="28"/>
        </w:rPr>
        <w:t>;</w:t>
      </w:r>
    </w:p>
    <w:p w:rsidR="00897095" w:rsidRPr="0001621C" w:rsidRDefault="00897095" w:rsidP="00897095">
      <w:pPr>
        <w:ind w:firstLine="851"/>
        <w:jc w:val="both"/>
        <w:rPr>
          <w:rFonts w:eastAsia="Arial Unicode MS"/>
          <w:spacing w:val="-5"/>
          <w:sz w:val="28"/>
          <w:szCs w:val="28"/>
        </w:rPr>
      </w:pPr>
      <w:r w:rsidRPr="0001621C">
        <w:rPr>
          <w:rFonts w:eastAsia="Arial Unicode MS"/>
          <w:sz w:val="28"/>
          <w:szCs w:val="28"/>
        </w:rPr>
        <w:t xml:space="preserve">электронного сообщения, направленного по электронной почте: адрес электронной почты: </w:t>
      </w:r>
      <w:r w:rsidR="001E3512">
        <w:rPr>
          <w:rFonts w:eastAsia="Arial Unicode MS"/>
          <w:sz w:val="28"/>
          <w:szCs w:val="28"/>
          <w:lang w:val="en-US"/>
        </w:rPr>
        <w:t>s</w:t>
      </w:r>
      <w:r w:rsidRPr="0001621C">
        <w:rPr>
          <w:rFonts w:eastAsia="Arial Unicode MS"/>
          <w:sz w:val="28"/>
          <w:szCs w:val="28"/>
          <w:lang w:val="en-US"/>
        </w:rPr>
        <w:t>p</w:t>
      </w:r>
      <w:r w:rsidRPr="0001621C">
        <w:rPr>
          <w:rFonts w:eastAsia="Arial Unicode MS"/>
          <w:sz w:val="28"/>
          <w:szCs w:val="28"/>
        </w:rPr>
        <w:t>38</w:t>
      </w:r>
      <w:r w:rsidR="00BF7394">
        <w:rPr>
          <w:rFonts w:eastAsia="Arial Unicode MS"/>
          <w:sz w:val="28"/>
          <w:szCs w:val="28"/>
        </w:rPr>
        <w:t>401</w:t>
      </w:r>
      <w:r w:rsidRPr="0001621C">
        <w:rPr>
          <w:rFonts w:eastAsia="Arial Unicode MS"/>
          <w:sz w:val="28"/>
          <w:szCs w:val="28"/>
        </w:rPr>
        <w:t>@</w:t>
      </w:r>
      <w:proofErr w:type="spellStart"/>
      <w:r w:rsidRPr="0001621C">
        <w:rPr>
          <w:rFonts w:eastAsia="Arial Unicode MS"/>
          <w:sz w:val="28"/>
          <w:szCs w:val="28"/>
          <w:lang w:val="en-US"/>
        </w:rPr>
        <w:t>donpac</w:t>
      </w:r>
      <w:proofErr w:type="spellEnd"/>
      <w:r w:rsidRPr="0001621C">
        <w:rPr>
          <w:rFonts w:eastAsia="Arial Unicode MS"/>
          <w:sz w:val="28"/>
          <w:szCs w:val="28"/>
        </w:rPr>
        <w:t>.</w:t>
      </w:r>
      <w:proofErr w:type="spellStart"/>
      <w:proofErr w:type="gramStart"/>
      <w:r w:rsidRPr="0001621C">
        <w:rPr>
          <w:rFonts w:eastAsia="Arial Unicode MS"/>
          <w:sz w:val="28"/>
          <w:szCs w:val="28"/>
          <w:lang w:val="en-US"/>
        </w:rPr>
        <w:t>ru</w:t>
      </w:r>
      <w:proofErr w:type="spellEnd"/>
      <w:proofErr w:type="gramEnd"/>
      <w:r w:rsidRPr="0001621C">
        <w:rPr>
          <w:rFonts w:eastAsia="Arial Unicode MS"/>
          <w:sz w:val="28"/>
          <w:szCs w:val="28"/>
        </w:rPr>
        <w:t xml:space="preserve">или размещенного на официальном Интернет сайте </w:t>
      </w:r>
      <w:r w:rsidR="00A25710">
        <w:rPr>
          <w:rFonts w:eastAsia="Arial Unicode MS"/>
          <w:sz w:val="28"/>
          <w:szCs w:val="28"/>
        </w:rPr>
        <w:t>Суховского</w:t>
      </w:r>
      <w:r w:rsidR="00BF7394">
        <w:rPr>
          <w:rFonts w:eastAsia="Arial Unicode MS"/>
          <w:sz w:val="28"/>
          <w:szCs w:val="28"/>
        </w:rPr>
        <w:t xml:space="preserve"> </w:t>
      </w:r>
      <w:r w:rsidR="0001621C">
        <w:rPr>
          <w:rFonts w:eastAsia="Arial Unicode MS"/>
          <w:sz w:val="28"/>
          <w:szCs w:val="28"/>
        </w:rPr>
        <w:t>сельского</w:t>
      </w:r>
      <w:r w:rsidRPr="0001621C">
        <w:rPr>
          <w:rFonts w:eastAsia="Arial Unicode MS"/>
          <w:sz w:val="28"/>
          <w:szCs w:val="28"/>
        </w:rPr>
        <w:t xml:space="preserve"> поселения </w:t>
      </w:r>
      <w:hyperlink r:id="rId9" w:history="1">
        <w:proofErr w:type="spellStart"/>
        <w:r w:rsidR="00BF7394" w:rsidRPr="000B66AB">
          <w:rPr>
            <w:rStyle w:val="a3"/>
            <w:sz w:val="28"/>
            <w:szCs w:val="28"/>
            <w:lang w:val="en-US"/>
          </w:rPr>
          <w:t>suhovskoesp</w:t>
        </w:r>
        <w:proofErr w:type="spellEnd"/>
        <w:r w:rsidR="00BF7394" w:rsidRPr="000B66AB">
          <w:rPr>
            <w:rStyle w:val="a3"/>
            <w:sz w:val="28"/>
            <w:szCs w:val="28"/>
          </w:rPr>
          <w:t>.</w:t>
        </w:r>
        <w:proofErr w:type="spellStart"/>
        <w:r w:rsidR="00BF7394" w:rsidRPr="000B66AB">
          <w:rPr>
            <w:rStyle w:val="a3"/>
            <w:sz w:val="28"/>
            <w:szCs w:val="28"/>
            <w:lang w:val="en-US"/>
          </w:rPr>
          <w:t>ru</w:t>
        </w:r>
        <w:proofErr w:type="spellEnd"/>
      </w:hyperlink>
      <w:r w:rsidR="00BF7394">
        <w:rPr>
          <w:szCs w:val="28"/>
        </w:rPr>
        <w:t xml:space="preserve">      </w:t>
      </w:r>
      <w:r w:rsidRPr="0001621C">
        <w:rPr>
          <w:rFonts w:eastAsia="Arial Unicode MS"/>
          <w:sz w:val="28"/>
          <w:szCs w:val="28"/>
        </w:rPr>
        <w:t xml:space="preserve">(раздел Интернет-приемная); </w:t>
      </w:r>
    </w:p>
    <w:p w:rsidR="00897095" w:rsidRPr="0001621C" w:rsidRDefault="00897095" w:rsidP="00897095">
      <w:pPr>
        <w:spacing w:line="322" w:lineRule="exact"/>
        <w:ind w:right="20" w:firstLine="851"/>
        <w:jc w:val="both"/>
        <w:rPr>
          <w:sz w:val="28"/>
          <w:szCs w:val="28"/>
        </w:rPr>
      </w:pPr>
      <w:r w:rsidRPr="0001621C">
        <w:rPr>
          <w:sz w:val="28"/>
          <w:szCs w:val="28"/>
        </w:rPr>
        <w:t xml:space="preserve">в форме устного личного обращения к руководителю администрации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 на личном приеме. </w:t>
      </w:r>
    </w:p>
    <w:p w:rsidR="00897095" w:rsidRPr="0001621C" w:rsidRDefault="00897095" w:rsidP="00897095">
      <w:pPr>
        <w:spacing w:line="322" w:lineRule="exact"/>
        <w:ind w:right="20" w:firstLine="851"/>
        <w:jc w:val="both"/>
        <w:rPr>
          <w:sz w:val="28"/>
          <w:szCs w:val="28"/>
        </w:rPr>
      </w:pPr>
      <w:r w:rsidRPr="0001621C">
        <w:rPr>
          <w:sz w:val="28"/>
          <w:szCs w:val="28"/>
        </w:rPr>
        <w:t xml:space="preserve">Уточнить график приема и записаться на личный прием можно по телефону (863997) </w:t>
      </w:r>
      <w:r w:rsidR="00156622">
        <w:rPr>
          <w:sz w:val="28"/>
          <w:szCs w:val="28"/>
        </w:rPr>
        <w:t>2-</w:t>
      </w:r>
      <w:r w:rsidR="00BF7394">
        <w:rPr>
          <w:sz w:val="28"/>
          <w:szCs w:val="28"/>
        </w:rPr>
        <w:t>4-1-03</w:t>
      </w:r>
      <w:r w:rsidRPr="0001621C">
        <w:rPr>
          <w:sz w:val="28"/>
          <w:szCs w:val="28"/>
        </w:rPr>
        <w:t xml:space="preserve"> (приемная администрации).</w:t>
      </w:r>
    </w:p>
    <w:p w:rsidR="00897095" w:rsidRPr="0001621C" w:rsidRDefault="00897095" w:rsidP="00897095">
      <w:pPr>
        <w:spacing w:line="322" w:lineRule="exact"/>
        <w:ind w:right="20" w:firstLine="851"/>
        <w:jc w:val="both"/>
        <w:rPr>
          <w:sz w:val="28"/>
          <w:szCs w:val="28"/>
        </w:rPr>
      </w:pPr>
      <w:r w:rsidRPr="0001621C">
        <w:rPr>
          <w:sz w:val="28"/>
          <w:szCs w:val="28"/>
        </w:rPr>
        <w:t xml:space="preserve">Информацию о порядке подачи жалобы можно получить по телефону: (863997) </w:t>
      </w:r>
      <w:r w:rsidR="00156622">
        <w:rPr>
          <w:sz w:val="28"/>
          <w:szCs w:val="28"/>
        </w:rPr>
        <w:t>2-</w:t>
      </w:r>
      <w:r w:rsidR="00BF7394">
        <w:rPr>
          <w:sz w:val="28"/>
          <w:szCs w:val="28"/>
        </w:rPr>
        <w:t>41-03</w:t>
      </w:r>
      <w:r w:rsidRPr="0001621C">
        <w:rPr>
          <w:sz w:val="28"/>
          <w:szCs w:val="28"/>
        </w:rPr>
        <w:t xml:space="preserve"> (приемная администрации).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В соответствии со статьей 11.1. Федерального закона от 27.07.2010 № 210-ФЗ заявитель может обратиться с жалобой, в том числе в следующих случаях:</w:t>
      </w:r>
    </w:p>
    <w:p w:rsidR="00897095" w:rsidRPr="0001621C" w:rsidRDefault="00897095" w:rsidP="00897095">
      <w:pPr>
        <w:tabs>
          <w:tab w:val="left" w:pos="142"/>
          <w:tab w:val="left" w:pos="1110"/>
        </w:tabs>
        <w:spacing w:line="322" w:lineRule="exact"/>
        <w:ind w:right="20" w:firstLine="851"/>
        <w:jc w:val="both"/>
        <w:rPr>
          <w:sz w:val="28"/>
          <w:szCs w:val="28"/>
        </w:rPr>
      </w:pPr>
      <w:r w:rsidRPr="0001621C">
        <w:rPr>
          <w:sz w:val="28"/>
          <w:szCs w:val="28"/>
        </w:rPr>
        <w:t>- нарушение срока регистрации запроса заявителя о предоставлении муниципальной услуги;</w:t>
      </w:r>
    </w:p>
    <w:p w:rsidR="00897095" w:rsidRPr="0001621C" w:rsidRDefault="00897095" w:rsidP="00897095">
      <w:pPr>
        <w:tabs>
          <w:tab w:val="left" w:pos="142"/>
          <w:tab w:val="left" w:pos="1042"/>
        </w:tabs>
        <w:spacing w:line="322" w:lineRule="exact"/>
        <w:ind w:firstLine="851"/>
        <w:jc w:val="both"/>
        <w:rPr>
          <w:sz w:val="28"/>
          <w:szCs w:val="28"/>
        </w:rPr>
      </w:pPr>
      <w:r w:rsidRPr="0001621C">
        <w:rPr>
          <w:sz w:val="28"/>
          <w:szCs w:val="28"/>
        </w:rPr>
        <w:t>- нарушение срока предоставления муниципальной услуги;</w:t>
      </w:r>
    </w:p>
    <w:p w:rsidR="00897095" w:rsidRPr="0001621C" w:rsidRDefault="00897095" w:rsidP="00897095">
      <w:pPr>
        <w:tabs>
          <w:tab w:val="left" w:pos="142"/>
        </w:tabs>
        <w:spacing w:line="322" w:lineRule="exact"/>
        <w:ind w:right="20" w:firstLine="851"/>
        <w:jc w:val="both"/>
        <w:rPr>
          <w:sz w:val="28"/>
          <w:szCs w:val="28"/>
        </w:rPr>
      </w:pPr>
      <w:r w:rsidRPr="0001621C">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095" w:rsidRPr="0001621C" w:rsidRDefault="00897095" w:rsidP="00897095">
      <w:pPr>
        <w:tabs>
          <w:tab w:val="left" w:pos="142"/>
          <w:tab w:val="left" w:pos="1095"/>
        </w:tabs>
        <w:spacing w:line="322" w:lineRule="exact"/>
        <w:ind w:right="20" w:firstLine="851"/>
        <w:jc w:val="both"/>
        <w:rPr>
          <w:sz w:val="28"/>
          <w:szCs w:val="28"/>
        </w:rPr>
      </w:pPr>
      <w:r w:rsidRPr="0001621C">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7095" w:rsidRPr="0001621C" w:rsidRDefault="00897095" w:rsidP="00897095">
      <w:pPr>
        <w:tabs>
          <w:tab w:val="left" w:pos="142"/>
          <w:tab w:val="left" w:pos="1076"/>
        </w:tabs>
        <w:spacing w:line="322" w:lineRule="exact"/>
        <w:ind w:right="20" w:firstLine="851"/>
        <w:jc w:val="both"/>
        <w:rPr>
          <w:sz w:val="28"/>
          <w:szCs w:val="28"/>
        </w:rPr>
      </w:pPr>
      <w:proofErr w:type="gramStart"/>
      <w:r w:rsidRPr="0001621C">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7095" w:rsidRPr="0001621C" w:rsidRDefault="00897095" w:rsidP="00897095">
      <w:pPr>
        <w:tabs>
          <w:tab w:val="left" w:pos="142"/>
          <w:tab w:val="left" w:pos="1062"/>
        </w:tabs>
        <w:spacing w:line="322" w:lineRule="exact"/>
        <w:ind w:right="20" w:firstLine="851"/>
        <w:jc w:val="both"/>
        <w:rPr>
          <w:sz w:val="28"/>
          <w:szCs w:val="28"/>
        </w:rPr>
      </w:pPr>
      <w:r w:rsidRPr="0001621C">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095" w:rsidRPr="0001621C" w:rsidRDefault="00897095" w:rsidP="00897095">
      <w:pPr>
        <w:tabs>
          <w:tab w:val="left" w:pos="142"/>
        </w:tabs>
        <w:spacing w:line="322" w:lineRule="exact"/>
        <w:ind w:right="20" w:firstLine="851"/>
        <w:jc w:val="both"/>
        <w:rPr>
          <w:sz w:val="28"/>
          <w:szCs w:val="28"/>
        </w:rPr>
      </w:pPr>
      <w:proofErr w:type="gramStart"/>
      <w:r w:rsidRPr="0001621C">
        <w:rPr>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095" w:rsidRPr="0001621C" w:rsidRDefault="00897095" w:rsidP="00897095">
      <w:pPr>
        <w:tabs>
          <w:tab w:val="left" w:pos="0"/>
        </w:tabs>
        <w:spacing w:line="322" w:lineRule="exact"/>
        <w:ind w:right="20" w:firstLine="851"/>
        <w:jc w:val="both"/>
        <w:rPr>
          <w:sz w:val="28"/>
          <w:szCs w:val="28"/>
        </w:rPr>
      </w:pPr>
      <w:r w:rsidRPr="0001621C">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897095" w:rsidRPr="0001621C" w:rsidRDefault="00897095" w:rsidP="00897095">
      <w:pPr>
        <w:spacing w:line="322" w:lineRule="exact"/>
        <w:ind w:right="20" w:firstLine="851"/>
        <w:jc w:val="both"/>
        <w:rPr>
          <w:sz w:val="28"/>
          <w:szCs w:val="28"/>
        </w:rPr>
      </w:pPr>
      <w:r w:rsidRPr="0001621C">
        <w:rPr>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97095" w:rsidRPr="0001621C" w:rsidRDefault="00897095" w:rsidP="00897095">
      <w:pPr>
        <w:spacing w:line="322" w:lineRule="exact"/>
        <w:ind w:right="20" w:firstLine="851"/>
        <w:jc w:val="both"/>
        <w:rPr>
          <w:sz w:val="28"/>
          <w:szCs w:val="28"/>
        </w:rPr>
      </w:pPr>
      <w:proofErr w:type="gramStart"/>
      <w:r w:rsidRPr="0001621C">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095" w:rsidRPr="0001621C" w:rsidRDefault="00897095" w:rsidP="00897095">
      <w:pPr>
        <w:spacing w:line="322" w:lineRule="exact"/>
        <w:ind w:right="20" w:firstLine="851"/>
        <w:jc w:val="both"/>
        <w:rPr>
          <w:sz w:val="28"/>
          <w:szCs w:val="28"/>
        </w:rPr>
      </w:pPr>
      <w:r w:rsidRPr="0001621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897095" w:rsidRPr="0001621C" w:rsidRDefault="00897095" w:rsidP="00897095">
      <w:pPr>
        <w:spacing w:line="322" w:lineRule="exact"/>
        <w:ind w:right="20" w:firstLine="851"/>
        <w:jc w:val="both"/>
        <w:rPr>
          <w:sz w:val="28"/>
          <w:szCs w:val="28"/>
        </w:rPr>
      </w:pPr>
      <w:r w:rsidRPr="0001621C">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897095" w:rsidRPr="0001621C" w:rsidRDefault="00897095" w:rsidP="00897095">
      <w:pPr>
        <w:spacing w:line="322" w:lineRule="exact"/>
        <w:ind w:right="20" w:firstLine="851"/>
        <w:jc w:val="both"/>
        <w:rPr>
          <w:sz w:val="28"/>
          <w:szCs w:val="28"/>
        </w:rPr>
      </w:pPr>
      <w:r w:rsidRPr="0001621C">
        <w:rPr>
          <w:sz w:val="28"/>
          <w:szCs w:val="28"/>
        </w:rPr>
        <w:t>Заявитель имеет право на получение информации и документов, необходимых для обоснования и рассмотрения жалобы.</w:t>
      </w:r>
    </w:p>
    <w:p w:rsidR="00897095" w:rsidRPr="0001621C" w:rsidRDefault="00897095" w:rsidP="00897095">
      <w:pPr>
        <w:tabs>
          <w:tab w:val="left" w:pos="1609"/>
        </w:tabs>
        <w:spacing w:line="322" w:lineRule="exact"/>
        <w:ind w:right="20" w:firstLine="851"/>
        <w:jc w:val="both"/>
        <w:rPr>
          <w:sz w:val="28"/>
          <w:szCs w:val="28"/>
        </w:rPr>
      </w:pPr>
      <w:r w:rsidRPr="0001621C">
        <w:rPr>
          <w:sz w:val="28"/>
          <w:szCs w:val="28"/>
        </w:rPr>
        <w:t xml:space="preserve">5.5. </w:t>
      </w:r>
      <w:proofErr w:type="gramStart"/>
      <w:r w:rsidRPr="0001621C">
        <w:rPr>
          <w:sz w:val="28"/>
          <w:szCs w:val="28"/>
        </w:rPr>
        <w:t xml:space="preserve">Жалоба, поступившая в администрацию </w:t>
      </w:r>
      <w:r w:rsidR="00A25710">
        <w:rPr>
          <w:sz w:val="28"/>
          <w:szCs w:val="28"/>
        </w:rPr>
        <w:t>Суховского</w:t>
      </w:r>
      <w:r w:rsidR="00BF7394">
        <w:rPr>
          <w:sz w:val="28"/>
          <w:szCs w:val="28"/>
        </w:rPr>
        <w:t xml:space="preserve"> </w:t>
      </w:r>
      <w:r w:rsidR="0001621C">
        <w:rPr>
          <w:sz w:val="28"/>
          <w:szCs w:val="28"/>
        </w:rPr>
        <w:t>сельского</w:t>
      </w:r>
      <w:r w:rsidRPr="0001621C">
        <w:rPr>
          <w:sz w:val="28"/>
          <w:szCs w:val="28"/>
        </w:rPr>
        <w:t xml:space="preserve"> поселения,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1621C">
        <w:rPr>
          <w:sz w:val="28"/>
          <w:szCs w:val="28"/>
        </w:rPr>
        <w:t xml:space="preserve"> рабочих дней со дня ее регистрации.</w:t>
      </w:r>
    </w:p>
    <w:p w:rsidR="00897095" w:rsidRPr="0001621C" w:rsidRDefault="00897095" w:rsidP="00897095">
      <w:pPr>
        <w:tabs>
          <w:tab w:val="left" w:pos="1441"/>
        </w:tabs>
        <w:spacing w:line="322" w:lineRule="exact"/>
        <w:ind w:right="20" w:firstLine="851"/>
        <w:jc w:val="both"/>
        <w:rPr>
          <w:sz w:val="28"/>
          <w:szCs w:val="28"/>
        </w:rPr>
      </w:pPr>
      <w:r w:rsidRPr="0001621C">
        <w:rPr>
          <w:sz w:val="28"/>
          <w:szCs w:val="28"/>
        </w:rPr>
        <w:t xml:space="preserve">5.6. </w:t>
      </w:r>
      <w:proofErr w:type="gramStart"/>
      <w:r w:rsidRPr="0001621C">
        <w:rPr>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01621C">
        <w:rPr>
          <w:sz w:val="28"/>
          <w:szCs w:val="28"/>
        </w:rPr>
        <w:t xml:space="preserve"> Письменный ответ, содержащий результаты рассмотрения обращения, направляется заявителю.</w:t>
      </w:r>
    </w:p>
    <w:p w:rsidR="00897095" w:rsidRPr="0001621C" w:rsidRDefault="00897095" w:rsidP="00897095">
      <w:pPr>
        <w:tabs>
          <w:tab w:val="left" w:pos="1417"/>
        </w:tabs>
        <w:spacing w:line="322" w:lineRule="exact"/>
        <w:ind w:right="20" w:firstLine="851"/>
        <w:jc w:val="both"/>
        <w:rPr>
          <w:sz w:val="28"/>
          <w:szCs w:val="28"/>
        </w:rPr>
      </w:pPr>
      <w:r w:rsidRPr="0001621C">
        <w:rPr>
          <w:sz w:val="28"/>
          <w:szCs w:val="28"/>
        </w:rPr>
        <w:t xml:space="preserve">5.7. </w:t>
      </w:r>
      <w:proofErr w:type="gramStart"/>
      <w:r w:rsidRPr="0001621C">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897095" w:rsidRPr="0001621C" w:rsidRDefault="00897095" w:rsidP="00897095">
      <w:pPr>
        <w:tabs>
          <w:tab w:val="left" w:pos="1426"/>
        </w:tabs>
        <w:spacing w:line="322" w:lineRule="exact"/>
        <w:ind w:right="20" w:firstLine="851"/>
        <w:jc w:val="both"/>
        <w:rPr>
          <w:sz w:val="28"/>
          <w:szCs w:val="28"/>
        </w:rPr>
      </w:pPr>
      <w:r w:rsidRPr="0001621C">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5.9. Заявитель имеет право обратиться с жалобой в органы прокуратуры и вышестоящие органы государственной власти Ростовской области в досудебном (внесудебном) порядке.</w:t>
      </w:r>
    </w:p>
    <w:p w:rsidR="00897095" w:rsidRPr="0001621C" w:rsidRDefault="00897095" w:rsidP="00897095">
      <w:pPr>
        <w:tabs>
          <w:tab w:val="left" w:pos="1369"/>
        </w:tabs>
        <w:spacing w:line="322" w:lineRule="exact"/>
        <w:ind w:right="20" w:firstLine="851"/>
        <w:jc w:val="both"/>
        <w:rPr>
          <w:sz w:val="28"/>
          <w:szCs w:val="28"/>
        </w:rPr>
      </w:pPr>
      <w:r w:rsidRPr="0001621C">
        <w:rPr>
          <w:sz w:val="28"/>
          <w:szCs w:val="28"/>
        </w:rPr>
        <w:t>5.10. Перечень оснований для отказа в рассмотрении жалобы:</w:t>
      </w:r>
    </w:p>
    <w:p w:rsidR="00897095" w:rsidRPr="0001621C" w:rsidRDefault="00897095" w:rsidP="00897095">
      <w:pPr>
        <w:spacing w:line="322" w:lineRule="exact"/>
        <w:ind w:right="20" w:firstLine="851"/>
        <w:jc w:val="both"/>
        <w:rPr>
          <w:sz w:val="28"/>
          <w:szCs w:val="28"/>
        </w:rPr>
      </w:pPr>
      <w:r w:rsidRPr="0001621C">
        <w:rPr>
          <w:sz w:val="28"/>
          <w:szCs w:val="28"/>
        </w:rPr>
        <w:t>- в обращении не указаны фамилия заявителя и почтовый адрес, по которому должен быть направлен ответ;</w:t>
      </w:r>
    </w:p>
    <w:p w:rsidR="00897095" w:rsidRPr="0001621C" w:rsidRDefault="00897095" w:rsidP="00897095">
      <w:pPr>
        <w:spacing w:line="322" w:lineRule="exact"/>
        <w:ind w:firstLine="851"/>
        <w:jc w:val="both"/>
        <w:rPr>
          <w:sz w:val="28"/>
          <w:szCs w:val="28"/>
        </w:rPr>
      </w:pPr>
      <w:r w:rsidRPr="0001621C">
        <w:rPr>
          <w:sz w:val="28"/>
          <w:szCs w:val="28"/>
        </w:rPr>
        <w:t>- текст письменного обращения не поддается прочтению;</w:t>
      </w:r>
    </w:p>
    <w:p w:rsidR="00897095" w:rsidRPr="0001621C" w:rsidRDefault="00897095" w:rsidP="00897095">
      <w:pPr>
        <w:spacing w:line="322" w:lineRule="exact"/>
        <w:ind w:right="20" w:firstLine="851"/>
        <w:jc w:val="both"/>
        <w:rPr>
          <w:sz w:val="28"/>
          <w:szCs w:val="28"/>
        </w:rPr>
      </w:pPr>
      <w:r w:rsidRPr="0001621C">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97095" w:rsidRPr="0001621C" w:rsidRDefault="00897095" w:rsidP="00897095">
      <w:pPr>
        <w:spacing w:line="322" w:lineRule="exact"/>
        <w:ind w:right="20" w:firstLine="851"/>
        <w:jc w:val="both"/>
        <w:rPr>
          <w:sz w:val="28"/>
          <w:szCs w:val="28"/>
        </w:rPr>
      </w:pPr>
      <w:r w:rsidRPr="0001621C">
        <w:rPr>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897095" w:rsidRPr="0001621C" w:rsidRDefault="00897095" w:rsidP="00897095">
      <w:pPr>
        <w:spacing w:line="322" w:lineRule="exact"/>
        <w:ind w:right="20" w:firstLine="851"/>
        <w:jc w:val="both"/>
        <w:rPr>
          <w:sz w:val="28"/>
          <w:szCs w:val="28"/>
        </w:rPr>
      </w:pPr>
      <w:r w:rsidRPr="0001621C">
        <w:rPr>
          <w:sz w:val="28"/>
          <w:szCs w:val="28"/>
        </w:rPr>
        <w:t xml:space="preserve">- не соблюдены установленные сроки </w:t>
      </w:r>
      <w:proofErr w:type="gramStart"/>
      <w:r w:rsidRPr="0001621C">
        <w:rPr>
          <w:sz w:val="28"/>
          <w:szCs w:val="28"/>
        </w:rPr>
        <w:t>обжалования</w:t>
      </w:r>
      <w:proofErr w:type="gramEnd"/>
      <w:r w:rsidRPr="0001621C">
        <w:rPr>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97095" w:rsidRPr="0001621C" w:rsidRDefault="00897095" w:rsidP="00897095">
      <w:pPr>
        <w:spacing w:line="322" w:lineRule="exact"/>
        <w:ind w:right="20" w:firstLine="851"/>
        <w:jc w:val="both"/>
        <w:rPr>
          <w:sz w:val="28"/>
          <w:szCs w:val="28"/>
        </w:rPr>
      </w:pPr>
      <w:r w:rsidRPr="0001621C">
        <w:rPr>
          <w:sz w:val="28"/>
          <w:szCs w:val="28"/>
        </w:rPr>
        <w:t xml:space="preserve">- лицо, подавшее жалобу, обратилось с жалобой аналогичного содержания в </w:t>
      </w:r>
      <w:proofErr w:type="gramStart"/>
      <w:r w:rsidRPr="0001621C">
        <w:rPr>
          <w:sz w:val="28"/>
          <w:szCs w:val="28"/>
        </w:rPr>
        <w:t>суд</w:t>
      </w:r>
      <w:proofErr w:type="gramEnd"/>
      <w:r w:rsidRPr="0001621C">
        <w:rPr>
          <w:sz w:val="28"/>
          <w:szCs w:val="28"/>
        </w:rPr>
        <w:t xml:space="preserve"> и такая жалоба принята судом к рассмотрению либо по ней вынесено решение;</w:t>
      </w:r>
    </w:p>
    <w:p w:rsidR="00897095" w:rsidRPr="0001621C" w:rsidRDefault="00897095" w:rsidP="00897095">
      <w:pPr>
        <w:spacing w:line="322" w:lineRule="exact"/>
        <w:ind w:right="20" w:firstLine="851"/>
        <w:jc w:val="both"/>
        <w:rPr>
          <w:sz w:val="28"/>
          <w:szCs w:val="28"/>
        </w:rPr>
      </w:pPr>
      <w:r w:rsidRPr="0001621C">
        <w:rPr>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897095" w:rsidRPr="0001621C" w:rsidRDefault="00897095" w:rsidP="00897095">
      <w:pPr>
        <w:spacing w:line="322" w:lineRule="exact"/>
        <w:ind w:right="20" w:firstLine="851"/>
        <w:jc w:val="both"/>
        <w:rPr>
          <w:sz w:val="28"/>
          <w:szCs w:val="28"/>
        </w:rPr>
      </w:pPr>
      <w:r w:rsidRPr="0001621C">
        <w:rPr>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897095" w:rsidRPr="0001621C" w:rsidRDefault="00897095" w:rsidP="00897095">
      <w:pPr>
        <w:spacing w:line="322" w:lineRule="exact"/>
        <w:ind w:right="20" w:firstLine="851"/>
        <w:jc w:val="both"/>
        <w:rPr>
          <w:sz w:val="28"/>
          <w:szCs w:val="28"/>
        </w:rPr>
      </w:pPr>
      <w:r w:rsidRPr="0001621C">
        <w:rPr>
          <w:sz w:val="28"/>
          <w:szCs w:val="28"/>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897095" w:rsidRPr="0001621C" w:rsidRDefault="00897095" w:rsidP="00897095">
      <w:pPr>
        <w:spacing w:line="322" w:lineRule="exact"/>
        <w:ind w:right="20" w:firstLine="851"/>
        <w:jc w:val="both"/>
        <w:rPr>
          <w:sz w:val="28"/>
          <w:szCs w:val="28"/>
        </w:rPr>
      </w:pPr>
      <w:r w:rsidRPr="0001621C">
        <w:rPr>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897095" w:rsidRPr="0001621C" w:rsidRDefault="00897095" w:rsidP="00897095">
      <w:pPr>
        <w:spacing w:line="322" w:lineRule="exact"/>
        <w:ind w:right="20" w:firstLine="851"/>
        <w:jc w:val="both"/>
        <w:rPr>
          <w:sz w:val="28"/>
          <w:szCs w:val="28"/>
        </w:rPr>
      </w:pPr>
    </w:p>
    <w:p w:rsidR="00897095" w:rsidRPr="0001621C" w:rsidRDefault="00897095" w:rsidP="00897095">
      <w:pPr>
        <w:spacing w:line="322" w:lineRule="exact"/>
        <w:ind w:right="20" w:firstLine="851"/>
        <w:jc w:val="both"/>
        <w:rPr>
          <w:sz w:val="28"/>
          <w:szCs w:val="28"/>
        </w:rPr>
      </w:pPr>
    </w:p>
    <w:p w:rsidR="00F723FC" w:rsidRDefault="00897095" w:rsidP="00897095">
      <w:pPr>
        <w:spacing w:line="322" w:lineRule="exact"/>
        <w:ind w:left="4536" w:right="20"/>
        <w:jc w:val="right"/>
        <w:rPr>
          <w:sz w:val="26"/>
          <w:szCs w:val="26"/>
        </w:rPr>
      </w:pPr>
      <w:r>
        <w:rPr>
          <w:sz w:val="26"/>
          <w:szCs w:val="26"/>
        </w:rPr>
        <w:t>Приложение 1</w:t>
      </w:r>
    </w:p>
    <w:p w:rsidR="00897095" w:rsidRDefault="00F723FC" w:rsidP="00897095">
      <w:pPr>
        <w:spacing w:line="322" w:lineRule="exact"/>
        <w:ind w:left="4536" w:right="20"/>
        <w:jc w:val="right"/>
        <w:rPr>
          <w:sz w:val="26"/>
          <w:szCs w:val="26"/>
        </w:rPr>
      </w:pPr>
      <w:r>
        <w:rPr>
          <w:sz w:val="26"/>
          <w:szCs w:val="26"/>
        </w:rPr>
        <w:t>к Административному регламенту</w:t>
      </w:r>
    </w:p>
    <w:p w:rsidR="00F723FC" w:rsidRDefault="00F723FC" w:rsidP="00897095">
      <w:pPr>
        <w:spacing w:line="322" w:lineRule="exact"/>
        <w:ind w:left="4536" w:right="20"/>
        <w:jc w:val="right"/>
        <w:rPr>
          <w:sz w:val="26"/>
          <w:szCs w:val="26"/>
        </w:rPr>
      </w:pPr>
    </w:p>
    <w:p w:rsidR="00897095" w:rsidRDefault="00897095" w:rsidP="00897095">
      <w:pPr>
        <w:ind w:left="4536" w:right="20"/>
        <w:jc w:val="both"/>
        <w:rPr>
          <w:sz w:val="26"/>
          <w:szCs w:val="26"/>
        </w:rPr>
      </w:pPr>
      <w:r>
        <w:rPr>
          <w:sz w:val="26"/>
          <w:szCs w:val="26"/>
        </w:rPr>
        <w:t xml:space="preserve">Главе </w:t>
      </w:r>
      <w:r w:rsidR="00336ADA">
        <w:rPr>
          <w:sz w:val="26"/>
          <w:szCs w:val="26"/>
        </w:rPr>
        <w:t xml:space="preserve">Администрации </w:t>
      </w:r>
      <w:r w:rsidR="00A25710">
        <w:rPr>
          <w:sz w:val="26"/>
          <w:szCs w:val="26"/>
        </w:rPr>
        <w:t>Суховского</w:t>
      </w:r>
      <w:r w:rsidR="00BF7394">
        <w:rPr>
          <w:sz w:val="26"/>
          <w:szCs w:val="26"/>
        </w:rPr>
        <w:t xml:space="preserve"> </w:t>
      </w:r>
      <w:r w:rsidR="0001621C">
        <w:rPr>
          <w:sz w:val="26"/>
          <w:szCs w:val="26"/>
        </w:rPr>
        <w:t>сельского</w:t>
      </w:r>
      <w:r>
        <w:rPr>
          <w:sz w:val="26"/>
          <w:szCs w:val="26"/>
        </w:rPr>
        <w:t xml:space="preserve"> поселения</w:t>
      </w:r>
    </w:p>
    <w:p w:rsidR="00897095" w:rsidRDefault="00897095" w:rsidP="00897095">
      <w:pPr>
        <w:ind w:left="4536" w:right="20"/>
        <w:jc w:val="both"/>
        <w:rPr>
          <w:sz w:val="26"/>
          <w:szCs w:val="26"/>
        </w:rPr>
      </w:pPr>
      <w:r>
        <w:rPr>
          <w:sz w:val="26"/>
          <w:szCs w:val="26"/>
        </w:rPr>
        <w:t>______________________________________</w:t>
      </w:r>
    </w:p>
    <w:p w:rsidR="00897095" w:rsidRDefault="00897095" w:rsidP="00897095">
      <w:pPr>
        <w:ind w:left="4536" w:right="23"/>
        <w:jc w:val="both"/>
        <w:rPr>
          <w:sz w:val="26"/>
          <w:szCs w:val="26"/>
        </w:rPr>
      </w:pPr>
      <w:r>
        <w:rPr>
          <w:sz w:val="26"/>
          <w:szCs w:val="26"/>
        </w:rPr>
        <w:t>от ___________________________________</w:t>
      </w:r>
    </w:p>
    <w:p w:rsidR="00897095" w:rsidRDefault="00897095" w:rsidP="00897095">
      <w:pPr>
        <w:ind w:left="4536" w:right="23"/>
        <w:jc w:val="both"/>
        <w:rPr>
          <w:sz w:val="26"/>
          <w:szCs w:val="26"/>
        </w:rPr>
      </w:pPr>
      <w:r>
        <w:rPr>
          <w:sz w:val="26"/>
          <w:szCs w:val="26"/>
        </w:rPr>
        <w:t xml:space="preserve"> ______________________________________</w:t>
      </w:r>
    </w:p>
    <w:p w:rsidR="00897095" w:rsidRDefault="00897095" w:rsidP="00897095">
      <w:pPr>
        <w:spacing w:line="360" w:lineRule="auto"/>
        <w:ind w:left="4536" w:right="23"/>
        <w:jc w:val="both"/>
        <w:rPr>
          <w:sz w:val="26"/>
          <w:szCs w:val="26"/>
        </w:rPr>
      </w:pPr>
      <w:r>
        <w:rPr>
          <w:sz w:val="26"/>
          <w:szCs w:val="26"/>
        </w:rPr>
        <w:t>Число, месяц, год рождения______________________________</w:t>
      </w:r>
    </w:p>
    <w:p w:rsidR="00897095" w:rsidRDefault="00897095" w:rsidP="00897095">
      <w:pPr>
        <w:ind w:left="4536" w:right="23"/>
        <w:jc w:val="both"/>
        <w:rPr>
          <w:sz w:val="26"/>
          <w:szCs w:val="26"/>
        </w:rPr>
      </w:pPr>
      <w:r>
        <w:rPr>
          <w:sz w:val="26"/>
          <w:szCs w:val="26"/>
        </w:rPr>
        <w:t>Паспортные данные серия ______ № _______</w:t>
      </w:r>
    </w:p>
    <w:p w:rsidR="00897095" w:rsidRDefault="00897095" w:rsidP="00897095">
      <w:pPr>
        <w:ind w:left="4536" w:right="23"/>
        <w:jc w:val="both"/>
        <w:rPr>
          <w:sz w:val="26"/>
          <w:szCs w:val="26"/>
        </w:rPr>
      </w:pPr>
      <w:r>
        <w:rPr>
          <w:sz w:val="26"/>
          <w:szCs w:val="26"/>
        </w:rPr>
        <w:t xml:space="preserve">Кем </w:t>
      </w:r>
      <w:proofErr w:type="gramStart"/>
      <w:r>
        <w:rPr>
          <w:sz w:val="26"/>
          <w:szCs w:val="26"/>
        </w:rPr>
        <w:t>выдан</w:t>
      </w:r>
      <w:proofErr w:type="gramEnd"/>
      <w:r>
        <w:rPr>
          <w:sz w:val="26"/>
          <w:szCs w:val="26"/>
        </w:rPr>
        <w:t xml:space="preserve"> _____________________________</w:t>
      </w:r>
    </w:p>
    <w:p w:rsidR="00897095" w:rsidRDefault="00897095" w:rsidP="00897095">
      <w:pPr>
        <w:ind w:left="4536" w:right="23"/>
        <w:jc w:val="both"/>
        <w:rPr>
          <w:sz w:val="26"/>
          <w:szCs w:val="26"/>
        </w:rPr>
      </w:pPr>
      <w:r>
        <w:rPr>
          <w:sz w:val="26"/>
          <w:szCs w:val="26"/>
        </w:rPr>
        <w:t>Дата выдачи ___________________________</w:t>
      </w:r>
    </w:p>
    <w:p w:rsidR="00897095" w:rsidRDefault="00897095" w:rsidP="00897095">
      <w:pPr>
        <w:ind w:left="4536" w:right="23"/>
        <w:jc w:val="both"/>
        <w:rPr>
          <w:sz w:val="26"/>
          <w:szCs w:val="26"/>
        </w:rPr>
      </w:pPr>
      <w:r>
        <w:rPr>
          <w:sz w:val="26"/>
          <w:szCs w:val="26"/>
        </w:rPr>
        <w:t>Адрес регистрации 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3"/>
        <w:jc w:val="both"/>
        <w:rPr>
          <w:sz w:val="26"/>
          <w:szCs w:val="26"/>
        </w:rPr>
      </w:pPr>
      <w:r>
        <w:rPr>
          <w:sz w:val="26"/>
          <w:szCs w:val="26"/>
        </w:rPr>
        <w:t>Адрес фактического места жительства _______________________________________</w:t>
      </w:r>
    </w:p>
    <w:p w:rsidR="00897095" w:rsidRDefault="00897095" w:rsidP="00897095">
      <w:pPr>
        <w:ind w:left="4536" w:right="23"/>
        <w:jc w:val="both"/>
        <w:rPr>
          <w:sz w:val="26"/>
          <w:szCs w:val="26"/>
        </w:rPr>
      </w:pPr>
      <w:r>
        <w:rPr>
          <w:sz w:val="26"/>
          <w:szCs w:val="26"/>
        </w:rPr>
        <w:t>_______________________________________</w:t>
      </w:r>
    </w:p>
    <w:p w:rsidR="00897095" w:rsidRDefault="00897095" w:rsidP="00897095">
      <w:pPr>
        <w:ind w:left="4536" w:right="20"/>
        <w:jc w:val="both"/>
        <w:rPr>
          <w:sz w:val="26"/>
          <w:szCs w:val="26"/>
        </w:rPr>
      </w:pPr>
      <w:r>
        <w:rPr>
          <w:sz w:val="26"/>
          <w:szCs w:val="26"/>
        </w:rPr>
        <w:t>Контактный телефон ____________________</w:t>
      </w:r>
    </w:p>
    <w:p w:rsidR="00897095" w:rsidRDefault="00897095" w:rsidP="00897095">
      <w:pPr>
        <w:ind w:left="4536" w:right="23"/>
        <w:jc w:val="both"/>
        <w:rPr>
          <w:sz w:val="26"/>
          <w:szCs w:val="26"/>
        </w:rPr>
      </w:pPr>
    </w:p>
    <w:p w:rsidR="00897095" w:rsidRDefault="00897095" w:rsidP="00897095">
      <w:pPr>
        <w:ind w:right="23"/>
        <w:jc w:val="center"/>
        <w:rPr>
          <w:b/>
          <w:sz w:val="26"/>
          <w:szCs w:val="26"/>
        </w:rPr>
      </w:pPr>
      <w:r>
        <w:rPr>
          <w:b/>
          <w:sz w:val="26"/>
          <w:szCs w:val="26"/>
        </w:rPr>
        <w:t>Заявление.</w:t>
      </w:r>
    </w:p>
    <w:p w:rsidR="00897095" w:rsidRDefault="00897095" w:rsidP="00897095">
      <w:pPr>
        <w:ind w:right="23"/>
        <w:jc w:val="both"/>
        <w:rPr>
          <w:b/>
          <w:sz w:val="24"/>
          <w:szCs w:val="24"/>
        </w:rPr>
      </w:pPr>
    </w:p>
    <w:p w:rsidR="00897095" w:rsidRDefault="00897095" w:rsidP="00897095">
      <w:pPr>
        <w:ind w:right="23" w:firstLine="851"/>
        <w:jc w:val="both"/>
        <w:rPr>
          <w:sz w:val="26"/>
          <w:szCs w:val="26"/>
        </w:rPr>
      </w:pPr>
      <w:r>
        <w:rPr>
          <w:sz w:val="26"/>
          <w:szCs w:val="26"/>
        </w:rPr>
        <w:t>Прошу предоставить земельный учас</w:t>
      </w:r>
      <w:r w:rsidR="00156622">
        <w:rPr>
          <w:sz w:val="26"/>
          <w:szCs w:val="26"/>
        </w:rPr>
        <w:t xml:space="preserve">ток с кадастровым номером </w:t>
      </w:r>
      <w:r>
        <w:rPr>
          <w:sz w:val="26"/>
          <w:szCs w:val="26"/>
        </w:rPr>
        <w:t>_________________, расположенный по адресу</w:t>
      </w:r>
      <w:r w:rsidRPr="00156622">
        <w:rPr>
          <w:sz w:val="26"/>
          <w:szCs w:val="26"/>
        </w:rPr>
        <w:t>:</w:t>
      </w:r>
      <w:r w:rsidR="00156622">
        <w:rPr>
          <w:sz w:val="26"/>
          <w:szCs w:val="26"/>
        </w:rPr>
        <w:t xml:space="preserve"> Ростовская область, Тацинский район,</w:t>
      </w:r>
      <w:r w:rsidR="00BF7394">
        <w:rPr>
          <w:sz w:val="26"/>
          <w:szCs w:val="26"/>
        </w:rPr>
        <w:t xml:space="preserve"> </w:t>
      </w:r>
      <w:proofErr w:type="spellStart"/>
      <w:r w:rsidR="00A25710">
        <w:rPr>
          <w:sz w:val="26"/>
          <w:szCs w:val="26"/>
        </w:rPr>
        <w:t>Суховское</w:t>
      </w:r>
      <w:proofErr w:type="spellEnd"/>
      <w:r w:rsidR="00156622">
        <w:rPr>
          <w:sz w:val="26"/>
          <w:szCs w:val="26"/>
        </w:rPr>
        <w:t xml:space="preserve"> сельское </w:t>
      </w:r>
      <w:r w:rsidRPr="00156622">
        <w:rPr>
          <w:sz w:val="26"/>
          <w:szCs w:val="26"/>
        </w:rPr>
        <w:t>поселение,</w:t>
      </w:r>
      <w:r>
        <w:rPr>
          <w:sz w:val="26"/>
          <w:szCs w:val="26"/>
        </w:rPr>
        <w:t xml:space="preserve"> _____________________________________, площадью ______________ в собственность бесплатно для использования в целях ___________________________________________________________________________</w:t>
      </w:r>
    </w:p>
    <w:p w:rsidR="00897095" w:rsidRDefault="00897095" w:rsidP="00897095">
      <w:pPr>
        <w:ind w:right="23" w:firstLine="851"/>
        <w:jc w:val="both"/>
        <w:rPr>
          <w:sz w:val="26"/>
          <w:szCs w:val="26"/>
        </w:rPr>
      </w:pPr>
    </w:p>
    <w:p w:rsidR="00897095" w:rsidRDefault="00897095" w:rsidP="00897095">
      <w:pPr>
        <w:tabs>
          <w:tab w:val="left" w:pos="0"/>
        </w:tabs>
        <w:spacing w:line="322" w:lineRule="exact"/>
        <w:ind w:right="20"/>
        <w:jc w:val="both"/>
        <w:rPr>
          <w:sz w:val="26"/>
          <w:szCs w:val="26"/>
        </w:rPr>
      </w:pPr>
      <w:r>
        <w:rPr>
          <w:sz w:val="26"/>
          <w:szCs w:val="26"/>
        </w:rPr>
        <w:t xml:space="preserve">основания предоставления земельного </w:t>
      </w:r>
      <w:proofErr w:type="gramStart"/>
      <w:r>
        <w:rPr>
          <w:sz w:val="26"/>
          <w:szCs w:val="26"/>
        </w:rPr>
        <w:t>участка</w:t>
      </w:r>
      <w:proofErr w:type="gramEnd"/>
      <w:r>
        <w:rPr>
          <w:sz w:val="26"/>
          <w:szCs w:val="26"/>
        </w:rPr>
        <w:t xml:space="preserve"> в собственность бесплатно предусмотренные статьей 39.5 Земельного кодекса:</w:t>
      </w:r>
    </w:p>
    <w:p w:rsidR="00897095" w:rsidRDefault="00897095" w:rsidP="00897095">
      <w:pPr>
        <w:spacing w:line="360" w:lineRule="auto"/>
        <w:ind w:right="23"/>
        <w:jc w:val="both"/>
        <w:rPr>
          <w:color w:val="000000"/>
          <w:sz w:val="26"/>
          <w:szCs w:val="26"/>
        </w:rPr>
      </w:pPr>
      <w:r>
        <w:rPr>
          <w:color w:val="000000"/>
          <w:sz w:val="26"/>
          <w:szCs w:val="26"/>
        </w:rPr>
        <w:t>___________________________________________________________________________</w:t>
      </w:r>
    </w:p>
    <w:p w:rsidR="00897095" w:rsidRDefault="00897095" w:rsidP="00897095">
      <w:pPr>
        <w:spacing w:line="360" w:lineRule="auto"/>
        <w:ind w:right="23"/>
        <w:jc w:val="both"/>
      </w:pPr>
      <w:r>
        <w:t xml:space="preserve">Приложение: </w:t>
      </w:r>
    </w:p>
    <w:p w:rsidR="00897095" w:rsidRDefault="00897095" w:rsidP="00897095">
      <w:pPr>
        <w:spacing w:line="360" w:lineRule="auto"/>
        <w:ind w:right="23"/>
        <w:jc w:val="both"/>
      </w:pPr>
    </w:p>
    <w:p w:rsidR="00897095" w:rsidRDefault="00643BBB" w:rsidP="00897095">
      <w:pPr>
        <w:ind w:left="709" w:right="23"/>
        <w:jc w:val="both"/>
      </w:pPr>
      <w:r>
        <w:rPr>
          <w:noProof/>
        </w:rPr>
        <w:pict>
          <v:rect id="Прямоугольник 27" o:spid="_x0000_s1026" style="position:absolute;left:0;text-align:left;margin-left:1.85pt;margin-top:5.6pt;width:16.5pt;height:11.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vG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Fau28ZHAgAATgQA&#10;AA4AAAAAAAAAAAAAAAAALgIAAGRycy9lMm9Eb2MueG1sUEsBAi0AFAAGAAgAAAAhAN6ApH3ZAAAA&#10;BgEAAA8AAAAAAAAAAAAAAAAAoQQAAGRycy9kb3ducmV2LnhtbFBLBQYAAAAABAAEAPMAAACnBQAA&#10;AAA=&#10;"/>
        </w:pict>
      </w:r>
      <w:r w:rsidR="00897095">
        <w:t>-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897095" w:rsidRDefault="00643BBB" w:rsidP="00897095">
      <w:pPr>
        <w:spacing w:line="322" w:lineRule="exact"/>
        <w:ind w:left="709"/>
        <w:jc w:val="both"/>
      </w:pPr>
      <w:r>
        <w:rPr>
          <w:noProof/>
        </w:rPr>
        <w:pict>
          <v:rect id="Прямоугольник 26" o:spid="_x0000_s1043" style="position:absolute;left:0;text-align:left;margin-left:1.85pt;margin-top:5.6pt;width:16.5pt;height:11.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rX0OZSAIAAE4E&#10;AAAOAAAAAAAAAAAAAAAAAC4CAABkcnMvZTJvRG9jLnhtbFBLAQItABQABgAIAAAAIQDegKR92QAA&#10;AAYBAAAPAAAAAAAAAAAAAAAAAKIEAABkcnMvZG93bnJldi54bWxQSwUGAAAAAAQABADzAAAAqAUA&#10;AAAA&#10;"/>
        </w:pict>
      </w:r>
      <w:r>
        <w:rPr>
          <w:noProof/>
        </w:rPr>
        <w:pict>
          <v:rect id="Прямоугольник 25" o:spid="_x0000_s1042" style="position:absolute;left:0;text-align:left;margin-left:1.85pt;margin-top:5.6pt;width:16.5pt;height:1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sTOp5RQIAAE4EAAAO&#10;AAAAAAAAAAAAAAAAAC4CAABkcnMvZTJvRG9jLnhtbFBLAQItABQABgAIAAAAIQDegKR92QAAAAYB&#10;AAAPAAAAAAAAAAAAAAAAAJ8EAABkcnMvZG93bnJldi54bWxQSwUGAAAAAAQABADzAAAApQUAAAAA&#10;"/>
        </w:pict>
      </w:r>
      <w:r w:rsidR="00897095">
        <w:t xml:space="preserve">- </w:t>
      </w:r>
      <w:r w:rsidR="00897095">
        <w:rPr>
          <w:rFonts w:eastAsia="Arial Unicode MS"/>
          <w:shd w:val="clear" w:color="auto" w:fill="FFFFFF"/>
        </w:rPr>
        <w:t xml:space="preserve">документы, подтверждающие право заявителя (в соответствии со ст.39.5 Земельного кодекса)  на приобретение земельного участка в собственность бесплатно  </w:t>
      </w:r>
    </w:p>
    <w:p w:rsidR="00897095" w:rsidRDefault="00643BBB" w:rsidP="00897095">
      <w:pPr>
        <w:spacing w:line="322" w:lineRule="exact"/>
        <w:ind w:left="709"/>
        <w:jc w:val="both"/>
      </w:pPr>
      <w:r>
        <w:rPr>
          <w:noProof/>
        </w:rPr>
        <w:pict>
          <v:rect id="Прямоугольник 50" o:spid="_x0000_s1041" style="position:absolute;left:0;text-align:left;margin-left:2.35pt;margin-top:5.3pt;width:16.5pt;height:11.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JLRg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"/>
        </w:pict>
      </w:r>
      <w:r w:rsidR="00897095">
        <w:t>- документ, подтверждающий полномочия представителя действовать от имени заявителя</w:t>
      </w:r>
    </w:p>
    <w:p w:rsidR="00897095" w:rsidRDefault="00643BBB" w:rsidP="00897095">
      <w:pPr>
        <w:spacing w:line="322" w:lineRule="exact"/>
        <w:ind w:left="709"/>
        <w:jc w:val="both"/>
      </w:pPr>
      <w:r>
        <w:rPr>
          <w:noProof/>
        </w:rPr>
        <w:pict>
          <v:rect id="Прямоугольник 6" o:spid="_x0000_s1040" style="position:absolute;left:0;text-align:left;margin-left:2.05pt;margin-top:3.65pt;width:16.5pt;height:11.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"/>
        </w:pict>
      </w:r>
      <w:r w:rsidR="00897095">
        <w:t xml:space="preserve">- </w:t>
      </w:r>
      <w:r w:rsidR="00897095">
        <w:rPr>
          <w:rFonts w:eastAsia="Arial Unicode MS"/>
          <w:shd w:val="clear" w:color="auto" w:fill="FFFFFF"/>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97095" w:rsidRDefault="00897095" w:rsidP="00897095">
      <w:pPr>
        <w:spacing w:line="240" w:lineRule="atLeast"/>
        <w:ind w:right="23"/>
        <w:jc w:val="both"/>
        <w:rPr>
          <w:sz w:val="26"/>
          <w:szCs w:val="26"/>
        </w:rPr>
      </w:pPr>
    </w:p>
    <w:p w:rsidR="00897095" w:rsidRDefault="00897095" w:rsidP="00897095">
      <w:pPr>
        <w:spacing w:line="240" w:lineRule="atLeast"/>
        <w:ind w:right="23" w:firstLine="851"/>
        <w:jc w:val="both"/>
        <w:rPr>
          <w:sz w:val="26"/>
          <w:szCs w:val="26"/>
        </w:rPr>
      </w:pPr>
      <w:r>
        <w:rPr>
          <w:sz w:val="26"/>
          <w:szCs w:val="26"/>
        </w:rPr>
        <w:t>Мной выбирается следующий способ выдачи конечного результата муниципальной услуги:</w:t>
      </w:r>
    </w:p>
    <w:p w:rsidR="00897095" w:rsidRDefault="00897095" w:rsidP="00897095">
      <w:pPr>
        <w:spacing w:line="240" w:lineRule="atLeast"/>
        <w:ind w:right="23"/>
        <w:jc w:val="both"/>
      </w:pPr>
    </w:p>
    <w:p w:rsidR="00897095" w:rsidRDefault="00643BBB" w:rsidP="00897095">
      <w:pPr>
        <w:spacing w:line="322" w:lineRule="exact"/>
        <w:ind w:left="567"/>
        <w:jc w:val="both"/>
      </w:pPr>
      <w:r>
        <w:rPr>
          <w:noProof/>
        </w:rPr>
        <w:pict>
          <v:rect id="Прямоугольник 24" o:spid="_x0000_s1039" style="position:absolute;left:0;text-align:left;margin-left:1.85pt;margin-top:5.6pt;width:16.5pt;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ImSA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RvXImSAIAAE4E&#10;AAAOAAAAAAAAAAAAAAAAAC4CAABkcnMvZTJvRG9jLnhtbFBLAQItABQABgAIAAAAIQDegKR92QAA&#10;AAYBAAAPAAAAAAAAAAAAAAAAAKIEAABkcnMvZG93bnJldi54bWxQSwUGAAAAAAQABADzAAAAqAUA&#10;AAAA&#10;"/>
        </w:pict>
      </w:r>
      <w:r>
        <w:rPr>
          <w:noProof/>
        </w:rPr>
        <w:pict>
          <v:rect id="Прямоугольник 23" o:spid="_x0000_s1038" style="position:absolute;left:0;text-align:left;margin-left:1.85pt;margin-top:5.6pt;width:16.5pt;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lj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fgh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jbcljSAIAAE4E&#10;AAAOAAAAAAAAAAAAAAAAAC4CAABkcnMvZTJvRG9jLnhtbFBLAQItABQABgAIAAAAIQDegKR92QAA&#10;AAYBAAAPAAAAAAAAAAAAAAAAAKIEAABkcnMvZG93bnJldi54bWxQSwUGAAAAAAQABADzAAAAqAUA&#10;AAAA&#10;"/>
        </w:pict>
      </w:r>
      <w:r w:rsidR="00897095">
        <w:t>- доставить почтой по указанному адресу</w:t>
      </w:r>
    </w:p>
    <w:p w:rsidR="00897095" w:rsidRDefault="00643BBB" w:rsidP="00897095">
      <w:pPr>
        <w:spacing w:line="322" w:lineRule="exact"/>
        <w:ind w:left="567"/>
        <w:jc w:val="both"/>
      </w:pPr>
      <w:r>
        <w:rPr>
          <w:noProof/>
        </w:rPr>
        <w:pict>
          <v:rect id="Прямоугольник 22" o:spid="_x0000_s1037" style="position:absolute;left:0;text-align:left;margin-left:1.85pt;margin-top:5.6pt;width:16.5pt;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w:r>
      <w:r>
        <w:rPr>
          <w:noProof/>
        </w:rPr>
        <w:pict>
          <v:rect id="Прямоугольник 21" o:spid="_x0000_s1036" style="position:absolute;left:0;text-align:left;margin-left:1.85pt;margin-top:5.6pt;width:16.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w:r>
      <w:r w:rsidR="00897095">
        <w:t>- выдать на руки мне или моему представителю</w:t>
      </w:r>
    </w:p>
    <w:p w:rsidR="00897095" w:rsidRDefault="00897095" w:rsidP="00897095">
      <w:pPr>
        <w:spacing w:line="322" w:lineRule="exact"/>
        <w:jc w:val="both"/>
      </w:pPr>
    </w:p>
    <w:p w:rsidR="00897095" w:rsidRDefault="00897095" w:rsidP="00897095">
      <w:pPr>
        <w:spacing w:line="322" w:lineRule="exact"/>
        <w:ind w:firstLine="851"/>
        <w:jc w:val="both"/>
        <w:rPr>
          <w:sz w:val="26"/>
          <w:szCs w:val="26"/>
        </w:rPr>
      </w:pPr>
      <w:r>
        <w:rPr>
          <w:sz w:val="26"/>
          <w:szCs w:val="26"/>
        </w:rPr>
        <w:t>Я уведомле</w:t>
      </w:r>
      <w:proofErr w:type="gramStart"/>
      <w:r>
        <w:rPr>
          <w:sz w:val="26"/>
          <w:szCs w:val="26"/>
        </w:rPr>
        <w:t>н(</w:t>
      </w:r>
      <w:proofErr w:type="gramEnd"/>
      <w:r>
        <w:rPr>
          <w:sz w:val="26"/>
          <w:szCs w:val="26"/>
        </w:rPr>
        <w:t>а) о сроке выдачи конечного результата предоставления муниципальной услуги «______»__________________ 20_____ г.</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Я уведомле</w:t>
      </w:r>
      <w:proofErr w:type="gramStart"/>
      <w:r>
        <w:rPr>
          <w:sz w:val="26"/>
          <w:szCs w:val="26"/>
        </w:rPr>
        <w:t>н(</w:t>
      </w:r>
      <w:proofErr w:type="gramEnd"/>
      <w:r>
        <w:rPr>
          <w:sz w:val="26"/>
          <w:szCs w:val="26"/>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156622">
        <w:rPr>
          <w:sz w:val="26"/>
          <w:szCs w:val="26"/>
        </w:rPr>
        <w:t>86397</w:t>
      </w:r>
      <w:r>
        <w:rPr>
          <w:sz w:val="26"/>
          <w:szCs w:val="26"/>
        </w:rPr>
        <w:t xml:space="preserve">) </w:t>
      </w:r>
      <w:r w:rsidR="00156622">
        <w:rPr>
          <w:sz w:val="26"/>
          <w:szCs w:val="26"/>
        </w:rPr>
        <w:t>2-51-02</w:t>
      </w:r>
      <w:r>
        <w:rPr>
          <w:sz w:val="26"/>
          <w:szCs w:val="26"/>
        </w:rPr>
        <w:t>.</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r>
        <w:rPr>
          <w:sz w:val="26"/>
          <w:szCs w:val="26"/>
        </w:rPr>
        <w:t>Подтверждаю согласие на обработку представленных персональных данных.</w:t>
      </w:r>
    </w:p>
    <w:p w:rsidR="00897095" w:rsidRDefault="00897095" w:rsidP="00897095">
      <w:pPr>
        <w:spacing w:line="322" w:lineRule="exact"/>
        <w:ind w:firstLine="851"/>
        <w:jc w:val="both"/>
        <w:rPr>
          <w:sz w:val="26"/>
          <w:szCs w:val="26"/>
        </w:rPr>
      </w:pPr>
    </w:p>
    <w:p w:rsidR="00897095" w:rsidRDefault="00897095" w:rsidP="00897095">
      <w:pPr>
        <w:spacing w:line="322" w:lineRule="exact"/>
        <w:ind w:firstLine="851"/>
        <w:jc w:val="both"/>
        <w:rPr>
          <w:sz w:val="26"/>
          <w:szCs w:val="26"/>
        </w:rPr>
      </w:pPr>
    </w:p>
    <w:p w:rsidR="00897095" w:rsidRDefault="00897095" w:rsidP="00897095">
      <w:pPr>
        <w:spacing w:line="240" w:lineRule="atLeast"/>
        <w:jc w:val="both"/>
        <w:rPr>
          <w:sz w:val="26"/>
          <w:szCs w:val="26"/>
        </w:rPr>
      </w:pPr>
      <w:r>
        <w:rPr>
          <w:sz w:val="26"/>
          <w:szCs w:val="26"/>
        </w:rPr>
        <w:t>___________________________                                       _________________________</w:t>
      </w:r>
    </w:p>
    <w:p w:rsidR="00897095" w:rsidRDefault="00897095" w:rsidP="00897095">
      <w:pPr>
        <w:spacing w:line="240" w:lineRule="atLeast"/>
        <w:jc w:val="both"/>
      </w:pPr>
      <w:r>
        <w:t xml:space="preserve">           Дата составления заявления                                                                        Подпись заявителя</w:t>
      </w:r>
    </w:p>
    <w:p w:rsidR="00897095" w:rsidRDefault="00897095" w:rsidP="00897095">
      <w:pPr>
        <w:spacing w:line="240" w:lineRule="atLeast"/>
        <w:ind w:firstLine="851"/>
        <w:jc w:val="both"/>
        <w:rPr>
          <w:sz w:val="26"/>
          <w:szCs w:val="26"/>
        </w:rPr>
      </w:pPr>
    </w:p>
    <w:p w:rsidR="00897095" w:rsidRDefault="00897095" w:rsidP="00897095">
      <w:pPr>
        <w:spacing w:line="240" w:lineRule="atLeast"/>
        <w:ind w:firstLine="851"/>
        <w:jc w:val="both"/>
        <w:rPr>
          <w:sz w:val="26"/>
          <w:szCs w:val="26"/>
        </w:rPr>
      </w:pPr>
    </w:p>
    <w:p w:rsidR="00897095" w:rsidRDefault="00897095" w:rsidP="00897095">
      <w:pPr>
        <w:spacing w:line="240" w:lineRule="atLeast"/>
        <w:jc w:val="both"/>
        <w:rPr>
          <w:sz w:val="26"/>
          <w:szCs w:val="26"/>
        </w:rPr>
      </w:pPr>
      <w:r>
        <w:rPr>
          <w:sz w:val="26"/>
          <w:szCs w:val="26"/>
        </w:rPr>
        <w:t>Отметка лица, принявшего заявление _____________________</w: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both"/>
        <w:rPr>
          <w:sz w:val="26"/>
          <w:szCs w:val="26"/>
        </w:rPr>
      </w:pPr>
    </w:p>
    <w:p w:rsidR="00897095" w:rsidRDefault="00897095" w:rsidP="00897095">
      <w:pPr>
        <w:spacing w:line="322" w:lineRule="exact"/>
        <w:ind w:left="4820" w:right="20"/>
        <w:jc w:val="right"/>
        <w:rPr>
          <w:sz w:val="26"/>
          <w:szCs w:val="26"/>
        </w:rPr>
      </w:pPr>
    </w:p>
    <w:p w:rsidR="00897095" w:rsidRDefault="00897095" w:rsidP="00897095">
      <w:pPr>
        <w:spacing w:line="322" w:lineRule="exact"/>
        <w:ind w:left="4820" w:right="20"/>
        <w:jc w:val="right"/>
        <w:rPr>
          <w:sz w:val="26"/>
          <w:szCs w:val="26"/>
        </w:rPr>
      </w:pPr>
    </w:p>
    <w:p w:rsidR="00F723FC" w:rsidRDefault="00897095" w:rsidP="00897095">
      <w:pPr>
        <w:spacing w:line="322" w:lineRule="exact"/>
        <w:ind w:left="4820" w:right="20"/>
        <w:jc w:val="right"/>
        <w:rPr>
          <w:sz w:val="26"/>
          <w:szCs w:val="26"/>
        </w:rPr>
      </w:pPr>
      <w:r>
        <w:rPr>
          <w:sz w:val="26"/>
          <w:szCs w:val="26"/>
        </w:rPr>
        <w:t>Приложение 2</w:t>
      </w:r>
    </w:p>
    <w:p w:rsidR="00897095" w:rsidRDefault="00F723FC" w:rsidP="00897095">
      <w:pPr>
        <w:spacing w:line="322" w:lineRule="exact"/>
        <w:ind w:left="4820" w:right="20"/>
        <w:jc w:val="right"/>
        <w:rPr>
          <w:sz w:val="26"/>
          <w:szCs w:val="26"/>
        </w:rPr>
      </w:pPr>
      <w:r>
        <w:rPr>
          <w:sz w:val="26"/>
          <w:szCs w:val="26"/>
        </w:rPr>
        <w:t>к Административному регламенту</w:t>
      </w:r>
    </w:p>
    <w:p w:rsidR="00897095" w:rsidRDefault="00897095" w:rsidP="00897095">
      <w:pPr>
        <w:spacing w:line="322" w:lineRule="exact"/>
        <w:ind w:left="4820" w:right="20"/>
        <w:jc w:val="both"/>
        <w:rPr>
          <w:sz w:val="26"/>
          <w:szCs w:val="26"/>
        </w:rPr>
      </w:pPr>
    </w:p>
    <w:p w:rsidR="00897095" w:rsidRDefault="00897095" w:rsidP="00897095">
      <w:pPr>
        <w:spacing w:line="360" w:lineRule="auto"/>
        <w:ind w:right="23" w:firstLine="851"/>
        <w:jc w:val="center"/>
        <w:rPr>
          <w:sz w:val="26"/>
          <w:szCs w:val="26"/>
        </w:rPr>
      </w:pPr>
    </w:p>
    <w:p w:rsidR="00897095" w:rsidRDefault="00897095" w:rsidP="00897095">
      <w:pPr>
        <w:spacing w:line="360" w:lineRule="auto"/>
        <w:ind w:left="2689" w:right="23" w:firstLine="851"/>
        <w:jc w:val="both"/>
        <w:rPr>
          <w:sz w:val="26"/>
          <w:szCs w:val="26"/>
        </w:rPr>
      </w:pPr>
      <w:r>
        <w:rPr>
          <w:sz w:val="26"/>
          <w:szCs w:val="26"/>
        </w:rPr>
        <w:t>БЛОК-СХЕМА</w:t>
      </w:r>
    </w:p>
    <w:p w:rsidR="00897095" w:rsidRDefault="00897095" w:rsidP="00897095">
      <w:pPr>
        <w:ind w:right="23"/>
        <w:jc w:val="center"/>
        <w:rPr>
          <w:sz w:val="26"/>
          <w:szCs w:val="26"/>
        </w:rPr>
      </w:pPr>
      <w:r>
        <w:rPr>
          <w:sz w:val="26"/>
          <w:szCs w:val="26"/>
        </w:rPr>
        <w:t>Предоставления муниципальной услуги «Предоставле</w:t>
      </w:r>
      <w:r w:rsidR="00024731">
        <w:rPr>
          <w:sz w:val="26"/>
          <w:szCs w:val="26"/>
        </w:rPr>
        <w:t>ние земельного участка</w:t>
      </w:r>
      <w:r>
        <w:rPr>
          <w:sz w:val="26"/>
          <w:szCs w:val="26"/>
        </w:rPr>
        <w:t xml:space="preserve"> в собственность бесплатно».</w:t>
      </w:r>
    </w:p>
    <w:p w:rsidR="00897095" w:rsidRDefault="00897095" w:rsidP="00897095">
      <w:pPr>
        <w:spacing w:line="360" w:lineRule="auto"/>
        <w:ind w:right="23" w:firstLine="851"/>
        <w:jc w:val="both"/>
        <w:rPr>
          <w:sz w:val="26"/>
          <w:szCs w:val="26"/>
        </w:rPr>
      </w:pPr>
    </w:p>
    <w:p w:rsidR="00897095" w:rsidRDefault="00643BBB" w:rsidP="00897095">
      <w:pPr>
        <w:spacing w:line="360" w:lineRule="auto"/>
        <w:ind w:right="23" w:firstLine="851"/>
        <w:jc w:val="both"/>
        <w:rPr>
          <w:sz w:val="26"/>
          <w:szCs w:val="26"/>
        </w:rPr>
      </w:pPr>
      <w:r w:rsidRPr="00643BBB">
        <w:rPr>
          <w:noProof/>
        </w:rPr>
        <w:pict>
          <v:shapetype id="_x0000_t202" coordsize="21600,21600" o:spt="202" path="m,l,21600r21600,l21600,xe">
            <v:stroke joinstyle="miter"/>
            <v:path gradientshapeok="t" o:connecttype="rect"/>
          </v:shapetype>
          <v:shape id="Поле 1" o:spid="_x0000_s1035" type="#_x0000_t202" style="position:absolute;left:0;text-align:left;margin-left:86.05pt;margin-top:14.8pt;width:281.8pt;height:4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">
            <v:textbox>
              <w:txbxContent>
                <w:p w:rsidR="00210CA9" w:rsidRDefault="00210CA9" w:rsidP="00897095">
                  <w:pPr>
                    <w:jc w:val="center"/>
                  </w:pPr>
                  <w:r>
                    <w:t>Прием и регистрация  заявления о предоставлении земельного участка в собственность бесплатно</w:t>
                  </w:r>
                </w:p>
              </w:txbxContent>
            </v:textbox>
          </v:shape>
        </w:pict>
      </w:r>
      <w:r w:rsidRPr="00643BBB">
        <w:rPr>
          <w:noProof/>
        </w:rPr>
        <w:pict>
          <v:shape id="Поле 4" o:spid="_x0000_s1027" type="#_x0000_t202" style="position:absolute;left:0;text-align:left;margin-left:85.7pt;margin-top:104.9pt;width:28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peOAIAAFcEAAAOAAAAZHJzL2Uyb0RvYy54bWysVF1u2zAMfh+wOwh6X5xkTp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">
            <v:textbox>
              <w:txbxContent>
                <w:p w:rsidR="00210CA9" w:rsidRDefault="00210CA9" w:rsidP="00897095">
                  <w:pPr>
                    <w:jc w:val="center"/>
                  </w:pPr>
                  <w:r>
                    <w:t>Экспертиза документов, направление межведомственных запросов</w:t>
                  </w:r>
                </w:p>
              </w:txbxContent>
            </v:textbox>
          </v:shape>
        </w:pict>
      </w:r>
      <w:r w:rsidRPr="00643BBB">
        <w:rPr>
          <w:noProof/>
        </w:rPr>
        <w:pict>
          <v:shapetype id="_x0000_t109" coordsize="21600,21600" o:spt="109" path="m,l,21600r21600,l21600,xe">
            <v:stroke joinstyle="miter"/>
            <v:path gradientshapeok="t" o:connecttype="rect"/>
          </v:shapetype>
          <v:shape id="Блок-схема: процесс 7" o:spid="_x0000_s1028" type="#_x0000_t109" style="position:absolute;left:0;text-align:left;margin-left:33.95pt;margin-top:199.6pt;width:189.75pt;height:5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">
            <v:textbox>
              <w:txbxContent>
                <w:p w:rsidR="00210CA9" w:rsidRDefault="00210CA9" w:rsidP="00897095">
                  <w:pPr>
                    <w:jc w:val="center"/>
                  </w:pPr>
                  <w:r>
                    <w:t>Решение о предоставлении земельного участка  в собственность бесплатно</w:t>
                  </w:r>
                </w:p>
              </w:txbxContent>
            </v:textbox>
          </v:shape>
        </w:pict>
      </w:r>
      <w:r w:rsidRPr="00643BBB">
        <w:rPr>
          <w:noProof/>
        </w:rPr>
        <w:pict>
          <v:shape id="Блок-схема: процесс 8" o:spid="_x0000_s1029" type="#_x0000_t109" style="position:absolute;left:0;text-align:left;margin-left:270.15pt;margin-top:197.1pt;width:18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">
            <v:textbox>
              <w:txbxContent>
                <w:p w:rsidR="00210CA9" w:rsidRDefault="00210CA9" w:rsidP="00897095">
                  <w:pPr>
                    <w:jc w:val="center"/>
                  </w:pPr>
                  <w:r>
                    <w:t>Принятие (выдача) решения об отказе в предоставлении муниципальной услуги</w:t>
                  </w:r>
                </w:p>
              </w:txbxContent>
            </v:textbox>
          </v:shape>
        </w:pict>
      </w:r>
      <w:r w:rsidRPr="00643BBB">
        <w:rPr>
          <w:noProof/>
          <w:color w:val="000000" w:themeColor="text1"/>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23.35pt;margin-top:58.05pt;width:0;height:47.9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" strokecolor="black [3213]">
            <v:stroke endarrow="open"/>
            <o:lock v:ext="edit" shapetype="f"/>
          </v:shape>
        </w:pict>
      </w:r>
      <w:r w:rsidRPr="00643BBB">
        <w:rPr>
          <w:noProof/>
        </w:rPr>
        <w:pict>
          <v:shape id="Прямая со стрелкой 12" o:spid="_x0000_s1033" type="#_x0000_t32" style="position:absolute;left:0;text-align:left;margin-left:144.2pt;margin-top:140.85pt;width:79.1pt;height:58.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" strokecolor="black [3213]">
            <v:stroke endarrow="open"/>
            <o:lock v:ext="edit" shapetype="f"/>
          </v:shape>
        </w:pict>
      </w:r>
      <w:r w:rsidRPr="00643BBB">
        <w:rPr>
          <w:noProof/>
        </w:rPr>
        <w:pict>
          <v:shape id="Прямая со стрелкой 13" o:spid="_x0000_s1032" type="#_x0000_t32" style="position:absolute;left:0;text-align:left;margin-left:223.95pt;margin-top:141.1pt;width:101pt;height: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" strokecolor="black [3213]">
            <v:stroke endarrow="open"/>
            <o:lock v:ext="edit" shapetype="f"/>
          </v:shape>
        </w:pict>
      </w: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897095" w:rsidP="00897095">
      <w:pPr>
        <w:spacing w:line="360" w:lineRule="auto"/>
        <w:ind w:right="23" w:firstLine="851"/>
        <w:jc w:val="both"/>
        <w:rPr>
          <w:sz w:val="26"/>
          <w:szCs w:val="26"/>
        </w:rPr>
      </w:pPr>
    </w:p>
    <w:p w:rsidR="00897095" w:rsidRDefault="00643BBB" w:rsidP="00897095">
      <w:pPr>
        <w:spacing w:line="360" w:lineRule="auto"/>
        <w:ind w:right="23" w:firstLine="851"/>
        <w:jc w:val="both"/>
        <w:rPr>
          <w:sz w:val="26"/>
          <w:szCs w:val="26"/>
        </w:rPr>
      </w:pPr>
      <w:r w:rsidRPr="00643BBB">
        <w:rPr>
          <w:noProof/>
        </w:rPr>
        <w:pict>
          <v:shape id="Прямая со стрелкой 5" o:spid="_x0000_s1031" type="#_x0000_t32" style="position:absolute;left:0;text-align:left;margin-left:138.95pt;margin-top:15.65pt;width:.9pt;height:36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" strokecolor="black [3213]">
            <v:stroke endarrow="open"/>
            <o:lock v:ext="edit" shapetype="f"/>
          </v:shape>
        </w:pict>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r w:rsidR="00897095">
        <w:rPr>
          <w:sz w:val="26"/>
          <w:szCs w:val="26"/>
        </w:rPr>
        <w:tab/>
      </w:r>
    </w:p>
    <w:p w:rsidR="00897095" w:rsidRDefault="00897095" w:rsidP="00897095">
      <w:pPr>
        <w:spacing w:line="322" w:lineRule="exact"/>
        <w:ind w:left="5244" w:right="20" w:firstLine="1"/>
        <w:jc w:val="both"/>
        <w:rPr>
          <w:sz w:val="26"/>
          <w:szCs w:val="26"/>
        </w:rPr>
      </w:pPr>
    </w:p>
    <w:p w:rsidR="00897095" w:rsidRDefault="00643BBB" w:rsidP="00897095">
      <w:pPr>
        <w:spacing w:line="322" w:lineRule="exact"/>
        <w:ind w:left="5244" w:right="20" w:firstLine="1"/>
        <w:jc w:val="both"/>
        <w:rPr>
          <w:sz w:val="26"/>
          <w:szCs w:val="26"/>
        </w:rPr>
      </w:pPr>
      <w:r w:rsidRPr="00643BBB">
        <w:rPr>
          <w:noProof/>
        </w:rPr>
        <w:pict>
          <v:shape id="Блок-схема: процесс 3" o:spid="_x0000_s1030" type="#_x0000_t109" style="position:absolute;left:0;text-align:left;margin-left:33.6pt;margin-top:12.7pt;width:189.75pt;height:6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">
            <v:textbox>
              <w:txbxContent>
                <w:p w:rsidR="00210CA9" w:rsidRDefault="00210CA9" w:rsidP="00897095">
                  <w:pPr>
                    <w:jc w:val="center"/>
                  </w:pPr>
                  <w:r>
                    <w:t>Направление постановления  о предоставлении земельного участка в собственность бесплатно заявителю</w:t>
                  </w:r>
                </w:p>
                <w:p w:rsidR="00210CA9" w:rsidRDefault="00210CA9" w:rsidP="00897095"/>
              </w:txbxContent>
            </v:textbox>
          </v:shape>
        </w:pict>
      </w: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spacing w:line="322" w:lineRule="exact"/>
        <w:ind w:left="5244" w:right="20" w:firstLine="1"/>
        <w:jc w:val="both"/>
        <w:rPr>
          <w:sz w:val="26"/>
          <w:szCs w:val="26"/>
        </w:rPr>
      </w:pPr>
    </w:p>
    <w:p w:rsidR="00897095" w:rsidRDefault="00897095" w:rsidP="00897095">
      <w:pPr>
        <w:rPr>
          <w:sz w:val="28"/>
          <w:szCs w:val="28"/>
        </w:rPr>
      </w:pPr>
    </w:p>
    <w:p w:rsidR="0009218D" w:rsidRDefault="0009218D"/>
    <w:sectPr w:rsidR="0009218D" w:rsidSect="00F33C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76" w:rsidRDefault="00CB5076" w:rsidP="007B4416">
      <w:r>
        <w:separator/>
      </w:r>
    </w:p>
  </w:endnote>
  <w:endnote w:type="continuationSeparator" w:id="1">
    <w:p w:rsidR="00CB5076" w:rsidRDefault="00CB5076" w:rsidP="007B4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76" w:rsidRDefault="00CB5076" w:rsidP="007B4416">
      <w:r>
        <w:separator/>
      </w:r>
    </w:p>
  </w:footnote>
  <w:footnote w:type="continuationSeparator" w:id="1">
    <w:p w:rsidR="00CB5076" w:rsidRDefault="00CB5076" w:rsidP="007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388D40B8"/>
    <w:multiLevelType w:val="hybridMultilevel"/>
    <w:tmpl w:val="B6242B68"/>
    <w:lvl w:ilvl="0" w:tplc="0B843E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EC23F64"/>
    <w:multiLevelType w:val="multilevel"/>
    <w:tmpl w:val="006EDA80"/>
    <w:lvl w:ilvl="0">
      <w:start w:val="2"/>
      <w:numFmt w:val="decimal"/>
      <w:lvlText w:val="%1."/>
      <w:lvlJc w:val="left"/>
      <w:pPr>
        <w:ind w:left="1571" w:hanging="360"/>
      </w:pPr>
      <w:rPr>
        <w:rFonts w:hint="default"/>
      </w:rPr>
    </w:lvl>
    <w:lvl w:ilvl="1">
      <w:start w:val="3"/>
      <w:numFmt w:val="decimal"/>
      <w:isLgl/>
      <w:lvlText w:val="%1.%2"/>
      <w:lvlJc w:val="left"/>
      <w:pPr>
        <w:ind w:left="1721" w:hanging="510"/>
      </w:pPr>
      <w:rPr>
        <w:rFonts w:hint="default"/>
      </w:rPr>
    </w:lvl>
    <w:lvl w:ilvl="2">
      <w:start w:val="2"/>
      <w:numFmt w:val="decimal"/>
      <w:isLgl/>
      <w:lvlText w:val="%1.%2.%3"/>
      <w:lvlJc w:val="left"/>
      <w:pPr>
        <w:ind w:left="1931" w:hanging="720"/>
      </w:pPr>
      <w:rPr>
        <w:rFonts w:hint="default"/>
      </w:rPr>
    </w:lvl>
    <w:lvl w:ilvl="3">
      <w:start w:val="2"/>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763D"/>
    <w:rsid w:val="00002D4F"/>
    <w:rsid w:val="0000321E"/>
    <w:rsid w:val="00015EB4"/>
    <w:rsid w:val="000161E1"/>
    <w:rsid w:val="0001621C"/>
    <w:rsid w:val="00024731"/>
    <w:rsid w:val="000251F8"/>
    <w:rsid w:val="000364CF"/>
    <w:rsid w:val="0003660F"/>
    <w:rsid w:val="00036EAC"/>
    <w:rsid w:val="00047AFC"/>
    <w:rsid w:val="00050146"/>
    <w:rsid w:val="000509D2"/>
    <w:rsid w:val="00057780"/>
    <w:rsid w:val="000624CC"/>
    <w:rsid w:val="0007138B"/>
    <w:rsid w:val="000733D8"/>
    <w:rsid w:val="00075AC6"/>
    <w:rsid w:val="00084911"/>
    <w:rsid w:val="000905B7"/>
    <w:rsid w:val="0009218D"/>
    <w:rsid w:val="00093BCC"/>
    <w:rsid w:val="000953B2"/>
    <w:rsid w:val="000A2239"/>
    <w:rsid w:val="000A774D"/>
    <w:rsid w:val="000B0F90"/>
    <w:rsid w:val="000B5B90"/>
    <w:rsid w:val="000D1721"/>
    <w:rsid w:val="000D3162"/>
    <w:rsid w:val="000E4647"/>
    <w:rsid w:val="000E7F6E"/>
    <w:rsid w:val="001138A4"/>
    <w:rsid w:val="00116932"/>
    <w:rsid w:val="001225E0"/>
    <w:rsid w:val="0012614B"/>
    <w:rsid w:val="00137CDB"/>
    <w:rsid w:val="00142106"/>
    <w:rsid w:val="00153F4A"/>
    <w:rsid w:val="00156622"/>
    <w:rsid w:val="00160AEC"/>
    <w:rsid w:val="00196D4C"/>
    <w:rsid w:val="001A4D54"/>
    <w:rsid w:val="001A6B3F"/>
    <w:rsid w:val="001B30B4"/>
    <w:rsid w:val="001B4DE8"/>
    <w:rsid w:val="001C0D5A"/>
    <w:rsid w:val="001C0DDD"/>
    <w:rsid w:val="001C541C"/>
    <w:rsid w:val="001C5C92"/>
    <w:rsid w:val="001D4A0D"/>
    <w:rsid w:val="001E3512"/>
    <w:rsid w:val="00206DC8"/>
    <w:rsid w:val="00210CA9"/>
    <w:rsid w:val="002249DC"/>
    <w:rsid w:val="0023056E"/>
    <w:rsid w:val="00252D77"/>
    <w:rsid w:val="0025377A"/>
    <w:rsid w:val="00253AE7"/>
    <w:rsid w:val="002635A7"/>
    <w:rsid w:val="00263DDA"/>
    <w:rsid w:val="0026406D"/>
    <w:rsid w:val="0026677C"/>
    <w:rsid w:val="00267CA1"/>
    <w:rsid w:val="002847EF"/>
    <w:rsid w:val="00296B18"/>
    <w:rsid w:val="002B6F23"/>
    <w:rsid w:val="002B70A2"/>
    <w:rsid w:val="002B7CA6"/>
    <w:rsid w:val="002C16C8"/>
    <w:rsid w:val="002F148A"/>
    <w:rsid w:val="002F5C16"/>
    <w:rsid w:val="00301FE4"/>
    <w:rsid w:val="00303B11"/>
    <w:rsid w:val="003073C3"/>
    <w:rsid w:val="00314C34"/>
    <w:rsid w:val="00316288"/>
    <w:rsid w:val="0031658A"/>
    <w:rsid w:val="0031729E"/>
    <w:rsid w:val="003309C3"/>
    <w:rsid w:val="0033304D"/>
    <w:rsid w:val="00336ADA"/>
    <w:rsid w:val="0033781A"/>
    <w:rsid w:val="00343F15"/>
    <w:rsid w:val="003710CD"/>
    <w:rsid w:val="0037621E"/>
    <w:rsid w:val="00377BD8"/>
    <w:rsid w:val="00396214"/>
    <w:rsid w:val="003A0462"/>
    <w:rsid w:val="003A190C"/>
    <w:rsid w:val="003A41BA"/>
    <w:rsid w:val="003D128A"/>
    <w:rsid w:val="003D36CD"/>
    <w:rsid w:val="003D7265"/>
    <w:rsid w:val="003E25E5"/>
    <w:rsid w:val="003E6A49"/>
    <w:rsid w:val="003F0758"/>
    <w:rsid w:val="003F0AF3"/>
    <w:rsid w:val="003F2E5F"/>
    <w:rsid w:val="003F5269"/>
    <w:rsid w:val="003F712B"/>
    <w:rsid w:val="00407945"/>
    <w:rsid w:val="00442E51"/>
    <w:rsid w:val="00445B24"/>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5774F"/>
    <w:rsid w:val="00570C3A"/>
    <w:rsid w:val="00581208"/>
    <w:rsid w:val="00590FD6"/>
    <w:rsid w:val="005B00FE"/>
    <w:rsid w:val="005C2F53"/>
    <w:rsid w:val="005C43CE"/>
    <w:rsid w:val="005E1AAF"/>
    <w:rsid w:val="00606148"/>
    <w:rsid w:val="00611A16"/>
    <w:rsid w:val="00626CDC"/>
    <w:rsid w:val="006318DB"/>
    <w:rsid w:val="00643BBB"/>
    <w:rsid w:val="00646E57"/>
    <w:rsid w:val="006605E2"/>
    <w:rsid w:val="006628EF"/>
    <w:rsid w:val="006700D3"/>
    <w:rsid w:val="00672B83"/>
    <w:rsid w:val="00692228"/>
    <w:rsid w:val="00692B9A"/>
    <w:rsid w:val="006931E1"/>
    <w:rsid w:val="00693C1A"/>
    <w:rsid w:val="00696BEA"/>
    <w:rsid w:val="006975DD"/>
    <w:rsid w:val="00697961"/>
    <w:rsid w:val="006C7958"/>
    <w:rsid w:val="006D0FDC"/>
    <w:rsid w:val="006D4A34"/>
    <w:rsid w:val="006D5C84"/>
    <w:rsid w:val="006E2475"/>
    <w:rsid w:val="00703BB8"/>
    <w:rsid w:val="007046AC"/>
    <w:rsid w:val="00704D9B"/>
    <w:rsid w:val="007052B9"/>
    <w:rsid w:val="00707049"/>
    <w:rsid w:val="00724A9A"/>
    <w:rsid w:val="0075342A"/>
    <w:rsid w:val="0075608F"/>
    <w:rsid w:val="00774EAB"/>
    <w:rsid w:val="00782B2F"/>
    <w:rsid w:val="00785480"/>
    <w:rsid w:val="00786C97"/>
    <w:rsid w:val="007913F5"/>
    <w:rsid w:val="00792B73"/>
    <w:rsid w:val="007A36D4"/>
    <w:rsid w:val="007B0668"/>
    <w:rsid w:val="007B36D8"/>
    <w:rsid w:val="007B4416"/>
    <w:rsid w:val="007B5416"/>
    <w:rsid w:val="007C0968"/>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095"/>
    <w:rsid w:val="00897D32"/>
    <w:rsid w:val="008A3E5C"/>
    <w:rsid w:val="008A6737"/>
    <w:rsid w:val="008B47C6"/>
    <w:rsid w:val="00914BE5"/>
    <w:rsid w:val="009248CB"/>
    <w:rsid w:val="00930EDA"/>
    <w:rsid w:val="00940847"/>
    <w:rsid w:val="00950057"/>
    <w:rsid w:val="00953FBD"/>
    <w:rsid w:val="00954DD4"/>
    <w:rsid w:val="00965AFB"/>
    <w:rsid w:val="00993C38"/>
    <w:rsid w:val="009A429B"/>
    <w:rsid w:val="009B182B"/>
    <w:rsid w:val="009B1AD1"/>
    <w:rsid w:val="009B3EC0"/>
    <w:rsid w:val="009B5B93"/>
    <w:rsid w:val="009B6FDB"/>
    <w:rsid w:val="009C0EB4"/>
    <w:rsid w:val="009D78C6"/>
    <w:rsid w:val="009E072A"/>
    <w:rsid w:val="009E3B5B"/>
    <w:rsid w:val="009F1DA1"/>
    <w:rsid w:val="00A10260"/>
    <w:rsid w:val="00A122AE"/>
    <w:rsid w:val="00A171B7"/>
    <w:rsid w:val="00A25710"/>
    <w:rsid w:val="00A33501"/>
    <w:rsid w:val="00A3614C"/>
    <w:rsid w:val="00A36E92"/>
    <w:rsid w:val="00A42406"/>
    <w:rsid w:val="00A6494D"/>
    <w:rsid w:val="00A64D91"/>
    <w:rsid w:val="00A66A55"/>
    <w:rsid w:val="00A67906"/>
    <w:rsid w:val="00A7678A"/>
    <w:rsid w:val="00A81B34"/>
    <w:rsid w:val="00A84041"/>
    <w:rsid w:val="00A8584B"/>
    <w:rsid w:val="00A90121"/>
    <w:rsid w:val="00AD1D76"/>
    <w:rsid w:val="00AD4DEA"/>
    <w:rsid w:val="00AD6BA9"/>
    <w:rsid w:val="00AE2049"/>
    <w:rsid w:val="00AF30A5"/>
    <w:rsid w:val="00B02C42"/>
    <w:rsid w:val="00B35235"/>
    <w:rsid w:val="00B36FFE"/>
    <w:rsid w:val="00B377DC"/>
    <w:rsid w:val="00B37B85"/>
    <w:rsid w:val="00B47174"/>
    <w:rsid w:val="00B53C1F"/>
    <w:rsid w:val="00B65BA3"/>
    <w:rsid w:val="00B76170"/>
    <w:rsid w:val="00B822DB"/>
    <w:rsid w:val="00B86EEF"/>
    <w:rsid w:val="00B934D5"/>
    <w:rsid w:val="00BA0302"/>
    <w:rsid w:val="00BA1597"/>
    <w:rsid w:val="00BA2E4D"/>
    <w:rsid w:val="00BB2D8A"/>
    <w:rsid w:val="00BC6CD6"/>
    <w:rsid w:val="00BF7394"/>
    <w:rsid w:val="00C00D1A"/>
    <w:rsid w:val="00C12526"/>
    <w:rsid w:val="00C30D8E"/>
    <w:rsid w:val="00C4317A"/>
    <w:rsid w:val="00C65D9B"/>
    <w:rsid w:val="00C65E63"/>
    <w:rsid w:val="00C71FB1"/>
    <w:rsid w:val="00C82FF7"/>
    <w:rsid w:val="00CB5076"/>
    <w:rsid w:val="00CC0CE0"/>
    <w:rsid w:val="00CD43F7"/>
    <w:rsid w:val="00CE16F4"/>
    <w:rsid w:val="00CE4BD4"/>
    <w:rsid w:val="00CF0CFA"/>
    <w:rsid w:val="00D00F28"/>
    <w:rsid w:val="00D04676"/>
    <w:rsid w:val="00D2650F"/>
    <w:rsid w:val="00D401F1"/>
    <w:rsid w:val="00D57E6B"/>
    <w:rsid w:val="00D65390"/>
    <w:rsid w:val="00D72B7D"/>
    <w:rsid w:val="00D74596"/>
    <w:rsid w:val="00D74937"/>
    <w:rsid w:val="00D773B9"/>
    <w:rsid w:val="00D83A2D"/>
    <w:rsid w:val="00D9236A"/>
    <w:rsid w:val="00DA3B11"/>
    <w:rsid w:val="00DA4621"/>
    <w:rsid w:val="00DB6804"/>
    <w:rsid w:val="00DC6AEE"/>
    <w:rsid w:val="00DD0AAD"/>
    <w:rsid w:val="00DE5BB4"/>
    <w:rsid w:val="00DE60F0"/>
    <w:rsid w:val="00DE71E4"/>
    <w:rsid w:val="00DF42DA"/>
    <w:rsid w:val="00DF763D"/>
    <w:rsid w:val="00E02901"/>
    <w:rsid w:val="00E0343C"/>
    <w:rsid w:val="00E0759E"/>
    <w:rsid w:val="00E1784D"/>
    <w:rsid w:val="00E270DA"/>
    <w:rsid w:val="00E30AFA"/>
    <w:rsid w:val="00E37EE3"/>
    <w:rsid w:val="00E41B2D"/>
    <w:rsid w:val="00E50FBC"/>
    <w:rsid w:val="00E725C9"/>
    <w:rsid w:val="00E803E5"/>
    <w:rsid w:val="00E910B7"/>
    <w:rsid w:val="00E92A4A"/>
    <w:rsid w:val="00ED4AAB"/>
    <w:rsid w:val="00ED4B02"/>
    <w:rsid w:val="00EE2CDD"/>
    <w:rsid w:val="00EE5B3F"/>
    <w:rsid w:val="00EE5B96"/>
    <w:rsid w:val="00EF38BD"/>
    <w:rsid w:val="00EF6269"/>
    <w:rsid w:val="00F05D06"/>
    <w:rsid w:val="00F06F0F"/>
    <w:rsid w:val="00F15A36"/>
    <w:rsid w:val="00F20C87"/>
    <w:rsid w:val="00F2342E"/>
    <w:rsid w:val="00F26034"/>
    <w:rsid w:val="00F33C12"/>
    <w:rsid w:val="00F43FE4"/>
    <w:rsid w:val="00F45D58"/>
    <w:rsid w:val="00F563B2"/>
    <w:rsid w:val="00F60CC6"/>
    <w:rsid w:val="00F66223"/>
    <w:rsid w:val="00F662D6"/>
    <w:rsid w:val="00F723FC"/>
    <w:rsid w:val="00F779C9"/>
    <w:rsid w:val="00F84383"/>
    <w:rsid w:val="00F9627C"/>
    <w:rsid w:val="00FB04EC"/>
    <w:rsid w:val="00FB4D0F"/>
    <w:rsid w:val="00FB57A0"/>
    <w:rsid w:val="00FB6892"/>
    <w:rsid w:val="00FD41D2"/>
    <w:rsid w:val="00FD4F66"/>
    <w:rsid w:val="00FE5706"/>
    <w:rsid w:val="00FF0470"/>
    <w:rsid w:val="00FF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Прямая со стрелкой 12"/>
        <o:r id="V:Rule6" type="connector" idref="#Прямая со стрелкой 13"/>
        <o:r id="V:Rule7" type="connector" idref="#Прямая со стрелкой 10"/>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 w:type="paragraph" w:styleId="a8">
    <w:name w:val="header"/>
    <w:basedOn w:val="a"/>
    <w:link w:val="a9"/>
    <w:uiPriority w:val="99"/>
    <w:semiHidden/>
    <w:unhideWhenUsed/>
    <w:rsid w:val="007B4416"/>
    <w:pPr>
      <w:tabs>
        <w:tab w:val="center" w:pos="4677"/>
        <w:tab w:val="right" w:pos="9355"/>
      </w:tabs>
    </w:pPr>
  </w:style>
  <w:style w:type="character" w:customStyle="1" w:styleId="a9">
    <w:name w:val="Верхний колонтитул Знак"/>
    <w:basedOn w:val="a0"/>
    <w:link w:val="a8"/>
    <w:uiPriority w:val="99"/>
    <w:semiHidden/>
    <w:rsid w:val="007B441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7B4416"/>
    <w:pPr>
      <w:tabs>
        <w:tab w:val="center" w:pos="4677"/>
        <w:tab w:val="right" w:pos="9355"/>
      </w:tabs>
    </w:pPr>
  </w:style>
  <w:style w:type="character" w:customStyle="1" w:styleId="ab">
    <w:name w:val="Нижний колонтитул Знак"/>
    <w:basedOn w:val="a0"/>
    <w:link w:val="aa"/>
    <w:uiPriority w:val="99"/>
    <w:semiHidden/>
    <w:rsid w:val="007B4416"/>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42E51"/>
    <w:rPr>
      <w:rFonts w:ascii="Tahoma" w:hAnsi="Tahoma" w:cs="Tahoma"/>
      <w:sz w:val="16"/>
      <w:szCs w:val="16"/>
    </w:rPr>
  </w:style>
  <w:style w:type="character" w:customStyle="1" w:styleId="ad">
    <w:name w:val="Текст выноски Знак"/>
    <w:basedOn w:val="a0"/>
    <w:link w:val="ac"/>
    <w:uiPriority w:val="99"/>
    <w:semiHidden/>
    <w:rsid w:val="00442E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9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33C12"/>
    <w:pPr>
      <w:keepNext/>
      <w:jc w:val="center"/>
      <w:outlineLvl w:val="1"/>
    </w:pPr>
    <w:rPr>
      <w:b/>
      <w:bCs/>
      <w:sz w:val="28"/>
      <w:szCs w:val="24"/>
    </w:rPr>
  </w:style>
  <w:style w:type="paragraph" w:styleId="7">
    <w:name w:val="heading 7"/>
    <w:basedOn w:val="a"/>
    <w:next w:val="a"/>
    <w:link w:val="70"/>
    <w:semiHidden/>
    <w:unhideWhenUsed/>
    <w:qFormat/>
    <w:rsid w:val="00F33C1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7095"/>
    <w:rPr>
      <w:color w:val="0000FF" w:themeColor="hyperlink"/>
      <w:u w:val="single"/>
    </w:rPr>
  </w:style>
  <w:style w:type="paragraph" w:styleId="a4">
    <w:name w:val="Subtitle"/>
    <w:basedOn w:val="a"/>
    <w:link w:val="a5"/>
    <w:qFormat/>
    <w:rsid w:val="00897095"/>
    <w:pPr>
      <w:spacing w:line="660" w:lineRule="exact"/>
      <w:ind w:right="425"/>
      <w:jc w:val="center"/>
    </w:pPr>
    <w:rPr>
      <w:sz w:val="28"/>
    </w:rPr>
  </w:style>
  <w:style w:type="character" w:customStyle="1" w:styleId="a5">
    <w:name w:val="Подзаголовок Знак"/>
    <w:basedOn w:val="a0"/>
    <w:link w:val="a4"/>
    <w:rsid w:val="0089709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33C12"/>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33C12"/>
    <w:rPr>
      <w:rFonts w:ascii="Times New Roman" w:eastAsia="Times New Roman" w:hAnsi="Times New Roman" w:cs="Times New Roman"/>
      <w:sz w:val="28"/>
      <w:szCs w:val="20"/>
      <w:lang w:eastAsia="ru-RU"/>
    </w:rPr>
  </w:style>
  <w:style w:type="paragraph" w:styleId="a6">
    <w:name w:val="List Paragraph"/>
    <w:basedOn w:val="a"/>
    <w:uiPriority w:val="34"/>
    <w:qFormat/>
    <w:rsid w:val="0001621C"/>
    <w:pPr>
      <w:ind w:left="720"/>
      <w:contextualSpacing/>
    </w:pPr>
  </w:style>
  <w:style w:type="paragraph" w:customStyle="1" w:styleId="1">
    <w:name w:val="Без интервала1"/>
    <w:qFormat/>
    <w:rsid w:val="00F26034"/>
    <w:pPr>
      <w:spacing w:after="0" w:line="240" w:lineRule="auto"/>
    </w:pPr>
    <w:rPr>
      <w:rFonts w:ascii="Calibri" w:eastAsia="Times New Roman" w:hAnsi="Calibri" w:cs="Calibri"/>
    </w:rPr>
  </w:style>
  <w:style w:type="paragraph" w:customStyle="1" w:styleId="ConsPlusNormal">
    <w:name w:val="ConsPlusNormal"/>
    <w:rsid w:val="00A7678A"/>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paragraph" w:styleId="a7">
    <w:name w:val="No Spacing"/>
    <w:uiPriority w:val="1"/>
    <w:qFormat/>
    <w:rsid w:val="0060614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9708279">
      <w:bodyDiv w:val="1"/>
      <w:marLeft w:val="0"/>
      <w:marRight w:val="0"/>
      <w:marTop w:val="0"/>
      <w:marBottom w:val="0"/>
      <w:divBdr>
        <w:top w:val="none" w:sz="0" w:space="0" w:color="auto"/>
        <w:left w:val="none" w:sz="0" w:space="0" w:color="auto"/>
        <w:bottom w:val="none" w:sz="0" w:space="0" w:color="auto"/>
        <w:right w:val="none" w:sz="0" w:space="0" w:color="auto"/>
      </w:divBdr>
    </w:div>
    <w:div w:id="448621447">
      <w:bodyDiv w:val="1"/>
      <w:marLeft w:val="0"/>
      <w:marRight w:val="0"/>
      <w:marTop w:val="0"/>
      <w:marBottom w:val="0"/>
      <w:divBdr>
        <w:top w:val="none" w:sz="0" w:space="0" w:color="auto"/>
        <w:left w:val="none" w:sz="0" w:space="0" w:color="auto"/>
        <w:bottom w:val="none" w:sz="0" w:space="0" w:color="auto"/>
        <w:right w:val="none" w:sz="0" w:space="0" w:color="auto"/>
      </w:divBdr>
    </w:div>
    <w:div w:id="99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8401@don" TargetMode="External"/><Relationship Id="rId3" Type="http://schemas.openxmlformats.org/officeDocument/2006/relationships/settings" Target="settings.xml"/><Relationship Id="rId7" Type="http://schemas.openxmlformats.org/officeDocument/2006/relationships/hyperlink" Target="http://stadm.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25</Pages>
  <Words>8924</Words>
  <Characters>50868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cp:lastModifiedBy>
  <cp:revision>4</cp:revision>
  <cp:lastPrinted>2016-03-25T11:44:00Z</cp:lastPrinted>
  <dcterms:created xsi:type="dcterms:W3CDTF">2018-06-27T11:57:00Z</dcterms:created>
  <dcterms:modified xsi:type="dcterms:W3CDTF">2018-07-25T07:35:00Z</dcterms:modified>
</cp:coreProperties>
</file>