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8C" w:rsidRDefault="00615724" w:rsidP="005716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7168C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57168C" w:rsidRDefault="0057168C" w:rsidP="005716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57168C" w:rsidRDefault="0057168C" w:rsidP="005716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ТАЦИНСКИЙ РАЙОН</w:t>
      </w:r>
    </w:p>
    <w:p w:rsidR="0057168C" w:rsidRDefault="0057168C" w:rsidP="005716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57168C" w:rsidRDefault="0057168C" w:rsidP="005716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«СУХОВСКОЕ СЕЛЬСКОЕ ПОСЕЛЕНИЕ»</w:t>
      </w:r>
    </w:p>
    <w:p w:rsidR="0057168C" w:rsidRDefault="0057168C" w:rsidP="0057168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СУХОВСКОГО СЕЛЬСКОГО ПОСЕЛЕНИЯ</w:t>
      </w:r>
    </w:p>
    <w:p w:rsidR="003D6E6E" w:rsidRDefault="003D6E6E" w:rsidP="005716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FDC" w:rsidRDefault="0057168C" w:rsidP="00AA3F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AA3FDC" w:rsidRDefault="00AA3FDC" w:rsidP="00AA3F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FDC" w:rsidRDefault="00AA3FDC" w:rsidP="00AA3F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68C" w:rsidRPr="00AA3FDC" w:rsidRDefault="00984A2A" w:rsidP="00AA3FDC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14 февраля </w:t>
      </w:r>
      <w:r w:rsidR="00CC7DC0">
        <w:rPr>
          <w:rFonts w:ascii="Times New Roman" w:eastAsia="Times New Roman" w:hAnsi="Times New Roman"/>
          <w:bCs/>
          <w:sz w:val="28"/>
          <w:szCs w:val="24"/>
          <w:lang w:eastAsia="ru-RU"/>
        </w:rPr>
        <w:t>201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9</w:t>
      </w:r>
      <w:r w:rsidR="00CC7DC0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года</w:t>
      </w:r>
      <w:r w:rsidR="00AA3FDC">
        <w:rPr>
          <w:rFonts w:ascii="Times New Roman" w:eastAsia="Times New Roman" w:hAnsi="Times New Roman"/>
          <w:bCs/>
          <w:sz w:val="28"/>
          <w:szCs w:val="24"/>
          <w:lang w:eastAsia="ru-RU"/>
        </w:rPr>
        <w:tab/>
      </w:r>
      <w:r w:rsidR="00AA3FDC">
        <w:rPr>
          <w:rFonts w:ascii="Times New Roman" w:eastAsia="Times New Roman" w:hAnsi="Times New Roman"/>
          <w:bCs/>
          <w:sz w:val="28"/>
          <w:szCs w:val="24"/>
          <w:lang w:eastAsia="ru-RU"/>
        </w:rPr>
        <w:tab/>
      </w:r>
      <w:r w:rsidR="00AA3FDC">
        <w:rPr>
          <w:rFonts w:ascii="Times New Roman" w:eastAsia="Times New Roman" w:hAnsi="Times New Roman"/>
          <w:bCs/>
          <w:sz w:val="28"/>
          <w:szCs w:val="24"/>
          <w:lang w:eastAsia="ru-RU"/>
        </w:rPr>
        <w:tab/>
      </w:r>
      <w:r w:rsidR="00AA3FDC">
        <w:rPr>
          <w:rFonts w:ascii="Times New Roman" w:eastAsia="Times New Roman" w:hAnsi="Times New Roman"/>
          <w:bCs/>
          <w:sz w:val="28"/>
          <w:szCs w:val="24"/>
          <w:lang w:eastAsia="ru-RU"/>
        </w:rPr>
        <w:tab/>
      </w:r>
      <w:r w:rsidR="007801DF">
        <w:rPr>
          <w:rFonts w:ascii="Times New Roman" w:eastAsia="Times New Roman" w:hAnsi="Times New Roman"/>
          <w:bCs/>
          <w:sz w:val="28"/>
          <w:szCs w:val="24"/>
          <w:lang w:eastAsia="ru-RU"/>
        </w:rPr>
        <w:t>№ 1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ab/>
      </w:r>
      <w:r w:rsidR="00AA3FDC">
        <w:rPr>
          <w:rFonts w:ascii="Times New Roman" w:eastAsia="Times New Roman" w:hAnsi="Times New Roman"/>
          <w:bCs/>
          <w:sz w:val="28"/>
          <w:szCs w:val="24"/>
          <w:lang w:eastAsia="ru-RU"/>
        </w:rPr>
        <w:tab/>
      </w:r>
      <w:r w:rsidR="00AA3FDC">
        <w:rPr>
          <w:rFonts w:ascii="Times New Roman" w:eastAsia="Times New Roman" w:hAnsi="Times New Roman"/>
          <w:bCs/>
          <w:sz w:val="28"/>
          <w:szCs w:val="24"/>
          <w:lang w:eastAsia="ru-RU"/>
        </w:rPr>
        <w:tab/>
      </w:r>
      <w:r w:rsidR="00AA3FDC">
        <w:rPr>
          <w:rFonts w:ascii="Times New Roman" w:eastAsia="Times New Roman" w:hAnsi="Times New Roman"/>
          <w:bCs/>
          <w:sz w:val="28"/>
          <w:szCs w:val="24"/>
          <w:lang w:eastAsia="ru-RU"/>
        </w:rPr>
        <w:tab/>
      </w:r>
      <w:r w:rsidR="0057168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п. Новосуховый </w:t>
      </w:r>
    </w:p>
    <w:p w:rsidR="0057168C" w:rsidRDefault="0057168C" w:rsidP="0057168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C7DC0" w:rsidRPr="00CC7DC0" w:rsidRDefault="00CC7DC0" w:rsidP="00CC7DC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C7DC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 внесении изменений</w:t>
      </w:r>
    </w:p>
    <w:p w:rsidR="00CC7DC0" w:rsidRPr="00CC7DC0" w:rsidRDefault="00CC7DC0" w:rsidP="00CC7DC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C7DC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 постановление администрации</w:t>
      </w:r>
    </w:p>
    <w:p w:rsidR="00CC7DC0" w:rsidRPr="00CC7DC0" w:rsidRDefault="00CC7DC0" w:rsidP="00CC7DC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C7DC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Суховского сельского поселения </w:t>
      </w:r>
    </w:p>
    <w:p w:rsidR="0057168C" w:rsidRDefault="00A33ECD" w:rsidP="0057168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 13</w:t>
      </w:r>
      <w:r w:rsidR="007801DF">
        <w:rPr>
          <w:rFonts w:ascii="Times New Roman" w:hAnsi="Times New Roman"/>
          <w:sz w:val="28"/>
          <w:szCs w:val="28"/>
          <w:lang w:eastAsia="ru-RU"/>
        </w:rPr>
        <w:t xml:space="preserve">3 от </w:t>
      </w:r>
      <w:r>
        <w:rPr>
          <w:rFonts w:ascii="Times New Roman" w:hAnsi="Times New Roman"/>
          <w:sz w:val="28"/>
          <w:szCs w:val="28"/>
          <w:lang w:eastAsia="ru-RU"/>
        </w:rPr>
        <w:t>31</w:t>
      </w:r>
      <w:r w:rsidR="007801D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октября</w:t>
      </w:r>
      <w:r w:rsidR="007801DF">
        <w:rPr>
          <w:rFonts w:ascii="Times New Roman" w:hAnsi="Times New Roman"/>
          <w:sz w:val="28"/>
          <w:szCs w:val="28"/>
          <w:lang w:eastAsia="ru-RU"/>
        </w:rPr>
        <w:t xml:space="preserve"> 2018</w:t>
      </w:r>
      <w:r w:rsidR="00CC7DC0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9B7C99" w:rsidRDefault="0057168C" w:rsidP="0057168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«О создании добровольной </w:t>
      </w:r>
      <w:r w:rsidR="009B7C99">
        <w:rPr>
          <w:rFonts w:ascii="Times New Roman" w:hAnsi="Times New Roman"/>
          <w:sz w:val="28"/>
          <w:szCs w:val="28"/>
          <w:lang w:eastAsia="ru-RU"/>
        </w:rPr>
        <w:t>народной</w:t>
      </w:r>
    </w:p>
    <w:p w:rsidR="0057168C" w:rsidRDefault="009B7C99" w:rsidP="009B7C9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B7C99">
        <w:rPr>
          <w:rFonts w:ascii="Times New Roman" w:hAnsi="Times New Roman"/>
          <w:sz w:val="28"/>
          <w:szCs w:val="28"/>
          <w:lang w:eastAsia="ru-RU"/>
        </w:rPr>
        <w:t xml:space="preserve">дружины  </w:t>
      </w:r>
      <w:r>
        <w:rPr>
          <w:rFonts w:ascii="Times New Roman" w:hAnsi="Times New Roman"/>
          <w:sz w:val="28"/>
          <w:szCs w:val="28"/>
          <w:lang w:eastAsia="ru-RU"/>
        </w:rPr>
        <w:t>по охране общественного порядка</w:t>
      </w:r>
    </w:p>
    <w:p w:rsidR="0057168C" w:rsidRDefault="009B7C99" w:rsidP="0057168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территории</w:t>
      </w:r>
      <w:r w:rsidR="00B373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168C">
        <w:rPr>
          <w:rFonts w:ascii="Times New Roman" w:hAnsi="Times New Roman"/>
          <w:sz w:val="28"/>
          <w:szCs w:val="28"/>
          <w:lang w:eastAsia="ru-RU"/>
        </w:rPr>
        <w:t>Суховского  сельского поселения»</w:t>
      </w:r>
    </w:p>
    <w:p w:rsidR="0085219E" w:rsidRDefault="0085219E" w:rsidP="0057168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5219E" w:rsidRDefault="0085219E" w:rsidP="0057168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5219E" w:rsidRDefault="0085219E" w:rsidP="0061572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Конституцией Российской Федерации, Уставом Ростовской области, Областным законом Ростовской области от 16 декабря 2009 г. </w:t>
      </w:r>
      <w:r>
        <w:rPr>
          <w:rFonts w:ascii="Times New Roman" w:hAnsi="Times New Roman"/>
          <w:sz w:val="28"/>
          <w:szCs w:val="28"/>
          <w:lang w:val="en-US" w:eastAsia="ru-RU"/>
        </w:rPr>
        <w:t>N</w:t>
      </w:r>
      <w:r>
        <w:rPr>
          <w:rFonts w:ascii="Times New Roman" w:hAnsi="Times New Roman"/>
          <w:sz w:val="28"/>
          <w:szCs w:val="28"/>
          <w:lang w:eastAsia="ru-RU"/>
        </w:rPr>
        <w:t xml:space="preserve"> 348-ЗС «Об участии жителей Ростовской области в обеспечении правопорядка и общественной безопасности», Уставом муниципального образования «Суховское сельское поселение» для регулирования отношений, возникающих в связи с участием жителей Суховского сельского поселения в обеспечении правопорядка и общественной безопасности.</w:t>
      </w:r>
    </w:p>
    <w:p w:rsidR="0085219E" w:rsidRDefault="0085219E" w:rsidP="0057168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5219E" w:rsidRDefault="0085219E" w:rsidP="0057168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9623C6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9623C6" w:rsidRDefault="009623C6" w:rsidP="0057168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55D14" w:rsidRPr="007E0FBC" w:rsidRDefault="00555D14" w:rsidP="00555D14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0B768F" w:rsidRPr="000B768F">
        <w:rPr>
          <w:rFonts w:ascii="Times New Roman" w:hAnsi="Times New Roman"/>
          <w:sz w:val="28"/>
          <w:szCs w:val="28"/>
        </w:rPr>
        <w:t xml:space="preserve"> изменения в </w:t>
      </w:r>
      <w:r w:rsidR="000B768F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0B768F">
        <w:rPr>
          <w:rFonts w:ascii="Times New Roman" w:hAnsi="Times New Roman"/>
          <w:sz w:val="28"/>
          <w:szCs w:val="28"/>
        </w:rPr>
        <w:t xml:space="preserve"> </w:t>
      </w:r>
      <w:r w:rsidR="000B768F" w:rsidRPr="000B768F">
        <w:rPr>
          <w:rFonts w:ascii="Times New Roman" w:hAnsi="Times New Roman"/>
          <w:sz w:val="28"/>
          <w:szCs w:val="28"/>
        </w:rPr>
        <w:t xml:space="preserve"> администрации Суховского сельского поселения </w:t>
      </w:r>
      <w:r w:rsidR="003B74F8">
        <w:rPr>
          <w:rFonts w:ascii="Times New Roman" w:hAnsi="Times New Roman"/>
          <w:sz w:val="28"/>
          <w:szCs w:val="28"/>
        </w:rPr>
        <w:t xml:space="preserve">№ </w:t>
      </w:r>
      <w:r w:rsidR="00984A2A">
        <w:rPr>
          <w:rFonts w:ascii="Times New Roman" w:hAnsi="Times New Roman"/>
          <w:sz w:val="28"/>
          <w:szCs w:val="28"/>
        </w:rPr>
        <w:t>13</w:t>
      </w:r>
      <w:r w:rsidR="007801DF">
        <w:rPr>
          <w:rFonts w:ascii="Times New Roman" w:hAnsi="Times New Roman"/>
          <w:sz w:val="28"/>
          <w:szCs w:val="28"/>
        </w:rPr>
        <w:t>3</w:t>
      </w:r>
      <w:r w:rsidR="003B74F8">
        <w:rPr>
          <w:rFonts w:ascii="Times New Roman" w:hAnsi="Times New Roman"/>
          <w:sz w:val="28"/>
          <w:szCs w:val="28"/>
        </w:rPr>
        <w:t xml:space="preserve"> от </w:t>
      </w:r>
      <w:r w:rsidR="00984A2A">
        <w:rPr>
          <w:rFonts w:ascii="Times New Roman" w:hAnsi="Times New Roman"/>
          <w:sz w:val="28"/>
          <w:szCs w:val="28"/>
        </w:rPr>
        <w:t>31.10.</w:t>
      </w:r>
      <w:r w:rsidR="007801DF">
        <w:rPr>
          <w:rFonts w:ascii="Times New Roman" w:hAnsi="Times New Roman"/>
          <w:sz w:val="28"/>
          <w:szCs w:val="28"/>
        </w:rPr>
        <w:t xml:space="preserve">2018 </w:t>
      </w:r>
      <w:r w:rsidR="000B768F">
        <w:rPr>
          <w:rFonts w:ascii="Times New Roman" w:hAnsi="Times New Roman"/>
          <w:sz w:val="28"/>
          <w:szCs w:val="28"/>
        </w:rPr>
        <w:t xml:space="preserve">года </w:t>
      </w:r>
      <w:r w:rsidR="000B768F" w:rsidRPr="000B768F">
        <w:rPr>
          <w:rFonts w:ascii="Times New Roman" w:hAnsi="Times New Roman"/>
          <w:sz w:val="28"/>
          <w:szCs w:val="28"/>
        </w:rPr>
        <w:t xml:space="preserve"> </w:t>
      </w:r>
      <w:r w:rsidR="000B768F">
        <w:rPr>
          <w:rFonts w:ascii="Times New Roman" w:hAnsi="Times New Roman"/>
          <w:sz w:val="28"/>
          <w:szCs w:val="28"/>
          <w:lang w:eastAsia="ru-RU"/>
        </w:rPr>
        <w:t xml:space="preserve">«О создании добровольной народной </w:t>
      </w:r>
      <w:r w:rsidR="000B768F" w:rsidRPr="000B768F">
        <w:rPr>
          <w:rFonts w:ascii="Times New Roman" w:hAnsi="Times New Roman"/>
          <w:sz w:val="28"/>
          <w:szCs w:val="28"/>
          <w:lang w:eastAsia="ru-RU"/>
        </w:rPr>
        <w:t>дружины  по охране общественного порядка на территории Суховского 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изложив </w:t>
      </w:r>
      <w:r w:rsidRPr="007E0FBC">
        <w:rPr>
          <w:rFonts w:ascii="Times New Roman" w:hAnsi="Times New Roman"/>
          <w:sz w:val="28"/>
          <w:szCs w:val="28"/>
        </w:rPr>
        <w:t>Приложение №2</w:t>
      </w:r>
      <w:r>
        <w:rPr>
          <w:rFonts w:ascii="Times New Roman" w:hAnsi="Times New Roman"/>
          <w:sz w:val="28"/>
          <w:szCs w:val="28"/>
        </w:rPr>
        <w:t xml:space="preserve"> в новой редакции</w:t>
      </w:r>
      <w:r w:rsidR="003416B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</w:t>
      </w:r>
      <w:r w:rsidR="003416BD">
        <w:rPr>
          <w:rFonts w:ascii="Times New Roman" w:hAnsi="Times New Roman"/>
          <w:sz w:val="28"/>
          <w:szCs w:val="28"/>
        </w:rPr>
        <w:t>.</w:t>
      </w:r>
    </w:p>
    <w:p w:rsidR="009B7C99" w:rsidRDefault="009B7C99" w:rsidP="00555D14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подлежит официальному опубликованию.</w:t>
      </w:r>
    </w:p>
    <w:p w:rsidR="009B7C99" w:rsidRDefault="009B7C99" w:rsidP="00555D14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</w:t>
      </w:r>
    </w:p>
    <w:p w:rsidR="009B7C99" w:rsidRPr="009B7C99" w:rsidRDefault="009B7C99" w:rsidP="009B7C99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0007FA" w:rsidRDefault="000007FA"/>
    <w:p w:rsidR="000007FA" w:rsidRDefault="000007FA"/>
    <w:p w:rsidR="009623C6" w:rsidRDefault="009623C6" w:rsidP="000007FA">
      <w:pPr>
        <w:pStyle w:val="a3"/>
      </w:pPr>
    </w:p>
    <w:p w:rsidR="000B768F" w:rsidRDefault="000007FA" w:rsidP="000B76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B768F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7341" w:rsidRDefault="000007FA" w:rsidP="000B76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Суховского сельского поселения   </w:t>
      </w:r>
      <w:r w:rsidR="000B768F">
        <w:rPr>
          <w:rFonts w:ascii="Times New Roman" w:hAnsi="Times New Roman"/>
          <w:sz w:val="28"/>
          <w:szCs w:val="28"/>
        </w:rPr>
        <w:t xml:space="preserve">                        </w:t>
      </w:r>
      <w:r w:rsidR="002D19CF">
        <w:rPr>
          <w:rFonts w:ascii="Times New Roman" w:hAnsi="Times New Roman"/>
          <w:sz w:val="28"/>
          <w:szCs w:val="28"/>
        </w:rPr>
        <w:tab/>
      </w:r>
      <w:r w:rsidR="000B768F">
        <w:rPr>
          <w:rFonts w:ascii="Times New Roman" w:hAnsi="Times New Roman"/>
          <w:sz w:val="28"/>
          <w:szCs w:val="28"/>
        </w:rPr>
        <w:t xml:space="preserve">                    С.С. Севрюгин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1928F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0B768F" w:rsidRDefault="000B768F" w:rsidP="000B768F">
      <w:pPr>
        <w:pStyle w:val="a3"/>
        <w:rPr>
          <w:rFonts w:ascii="Times New Roman" w:hAnsi="Times New Roman"/>
          <w:sz w:val="28"/>
          <w:szCs w:val="28"/>
        </w:rPr>
      </w:pPr>
    </w:p>
    <w:p w:rsidR="00B55D47" w:rsidRPr="007E0FBC" w:rsidRDefault="00B55D47" w:rsidP="00B55D4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E0FBC">
        <w:rPr>
          <w:rFonts w:ascii="Times New Roman" w:hAnsi="Times New Roman"/>
          <w:sz w:val="28"/>
          <w:szCs w:val="28"/>
        </w:rPr>
        <w:t xml:space="preserve">Приложение </w:t>
      </w:r>
    </w:p>
    <w:p w:rsidR="00B55D47" w:rsidRPr="007E0FBC" w:rsidRDefault="00B55D47" w:rsidP="00B55D4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E0FBC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B55D47" w:rsidRPr="007E0FBC" w:rsidRDefault="00B55D47" w:rsidP="00B55D4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E0FBC">
        <w:rPr>
          <w:rFonts w:ascii="Times New Roman" w:hAnsi="Times New Roman"/>
          <w:sz w:val="28"/>
          <w:szCs w:val="28"/>
        </w:rPr>
        <w:t>Суховского сельского поселения</w:t>
      </w:r>
    </w:p>
    <w:p w:rsidR="00B55D47" w:rsidRPr="007E0FBC" w:rsidRDefault="00B55D47" w:rsidP="00B55D4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E0FBC">
        <w:rPr>
          <w:rFonts w:ascii="Times New Roman" w:hAnsi="Times New Roman"/>
          <w:sz w:val="28"/>
          <w:szCs w:val="28"/>
        </w:rPr>
        <w:t xml:space="preserve">от </w:t>
      </w:r>
      <w:r w:rsidR="00984A2A">
        <w:rPr>
          <w:rFonts w:ascii="Times New Roman" w:hAnsi="Times New Roman"/>
          <w:sz w:val="28"/>
          <w:szCs w:val="28"/>
        </w:rPr>
        <w:t>14</w:t>
      </w:r>
      <w:r w:rsidRPr="007E0FBC">
        <w:rPr>
          <w:rFonts w:ascii="Times New Roman" w:hAnsi="Times New Roman"/>
          <w:sz w:val="28"/>
          <w:szCs w:val="28"/>
        </w:rPr>
        <w:t>.02.201</w:t>
      </w:r>
      <w:r w:rsidR="00984A2A">
        <w:rPr>
          <w:rFonts w:ascii="Times New Roman" w:hAnsi="Times New Roman"/>
          <w:sz w:val="28"/>
          <w:szCs w:val="28"/>
        </w:rPr>
        <w:t>9</w:t>
      </w:r>
      <w:r w:rsidRPr="007E0FBC">
        <w:rPr>
          <w:rFonts w:ascii="Times New Roman" w:hAnsi="Times New Roman"/>
          <w:sz w:val="28"/>
          <w:szCs w:val="28"/>
        </w:rPr>
        <w:t xml:space="preserve"> г. № </w:t>
      </w:r>
      <w:r w:rsidR="00984A2A">
        <w:rPr>
          <w:rFonts w:ascii="Times New Roman" w:hAnsi="Times New Roman"/>
          <w:sz w:val="28"/>
          <w:szCs w:val="28"/>
        </w:rPr>
        <w:t>17</w:t>
      </w:r>
    </w:p>
    <w:p w:rsidR="00B55D47" w:rsidRPr="007E0FBC" w:rsidRDefault="00B55D47" w:rsidP="00B55D4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55D47" w:rsidRPr="007E0FBC" w:rsidRDefault="00B55D47" w:rsidP="00B55D4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55D47" w:rsidRPr="007E0FBC" w:rsidRDefault="00B55D47" w:rsidP="00B55D4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55D47" w:rsidRPr="007E0FBC" w:rsidRDefault="00B55D47" w:rsidP="00B55D47">
      <w:pPr>
        <w:pStyle w:val="a3"/>
        <w:rPr>
          <w:rFonts w:ascii="Times New Roman" w:hAnsi="Times New Roman"/>
          <w:b/>
          <w:sz w:val="28"/>
          <w:szCs w:val="28"/>
        </w:rPr>
      </w:pPr>
      <w:r w:rsidRPr="007E0FBC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7E0FBC">
        <w:rPr>
          <w:rFonts w:ascii="Times New Roman" w:hAnsi="Times New Roman"/>
          <w:b/>
          <w:sz w:val="28"/>
          <w:szCs w:val="28"/>
        </w:rPr>
        <w:t>Состав</w:t>
      </w:r>
    </w:p>
    <w:p w:rsidR="003B6BEF" w:rsidRPr="003B6BEF" w:rsidRDefault="00B55D47" w:rsidP="003B6BEF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7E0FBC">
        <w:rPr>
          <w:rFonts w:ascii="Times New Roman" w:hAnsi="Times New Roman"/>
          <w:b/>
          <w:sz w:val="28"/>
          <w:szCs w:val="28"/>
        </w:rPr>
        <w:t xml:space="preserve">добровольной народной дружины </w:t>
      </w:r>
      <w:r w:rsidR="003B6BEF" w:rsidRPr="003B6BEF">
        <w:rPr>
          <w:rFonts w:ascii="Times New Roman" w:hAnsi="Times New Roman"/>
          <w:b/>
          <w:sz w:val="28"/>
          <w:szCs w:val="28"/>
          <w:lang w:eastAsia="ru-RU"/>
        </w:rPr>
        <w:t>по охране общественного порядка</w:t>
      </w:r>
    </w:p>
    <w:p w:rsidR="00B55D47" w:rsidRPr="007E0FBC" w:rsidRDefault="003B6BEF" w:rsidP="003B6B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B6BEF">
        <w:rPr>
          <w:rFonts w:ascii="Times New Roman" w:hAnsi="Times New Roman"/>
          <w:b/>
          <w:sz w:val="28"/>
          <w:szCs w:val="28"/>
          <w:lang w:eastAsia="ru-RU"/>
        </w:rPr>
        <w:t xml:space="preserve">на территории </w:t>
      </w:r>
      <w:r w:rsidR="00B55D47" w:rsidRPr="007E0FBC">
        <w:rPr>
          <w:rFonts w:ascii="Times New Roman" w:hAnsi="Times New Roman"/>
          <w:b/>
          <w:sz w:val="28"/>
          <w:szCs w:val="28"/>
        </w:rPr>
        <w:t>Суховского сельского поселения</w:t>
      </w:r>
    </w:p>
    <w:p w:rsidR="00B55D47" w:rsidRPr="007E0FBC" w:rsidRDefault="00B55D47" w:rsidP="00B55D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55D47" w:rsidRPr="007E0FBC" w:rsidRDefault="00B55D47" w:rsidP="00B55D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8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977"/>
        <w:gridCol w:w="5103"/>
        <w:gridCol w:w="2126"/>
      </w:tblGrid>
      <w:tr w:rsidR="00B55D47" w:rsidRPr="007E0FBC" w:rsidTr="00854C26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7E0FB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7E0FB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Фамилия Имя Отчество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7E0FB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7E0FB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Телефон</w:t>
            </w:r>
          </w:p>
        </w:tc>
      </w:tr>
      <w:tr w:rsidR="00B55D47" w:rsidRPr="007E0FBC" w:rsidTr="00854C26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7E0FB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7E0FBC">
              <w:rPr>
                <w:rFonts w:ascii="Times New Roman" w:hAnsi="Times New Roman"/>
                <w:sz w:val="28"/>
                <w:szCs w:val="28"/>
              </w:rPr>
              <w:t>Севрюгин Сергей Сергеевич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7E0FBC">
              <w:rPr>
                <w:rFonts w:ascii="Times New Roman" w:hAnsi="Times New Roman"/>
                <w:sz w:val="28"/>
                <w:szCs w:val="28"/>
              </w:rPr>
              <w:t>Глава Администрации Суховского 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7E0FB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89282796004</w:t>
            </w:r>
          </w:p>
        </w:tc>
      </w:tr>
      <w:tr w:rsidR="00B55D47" w:rsidRPr="007E0FBC" w:rsidTr="00854C26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7E0FB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7E0FBC">
              <w:rPr>
                <w:rFonts w:ascii="Times New Roman" w:hAnsi="Times New Roman"/>
                <w:sz w:val="28"/>
                <w:szCs w:val="28"/>
              </w:rPr>
              <w:t xml:space="preserve">Фоменко Татьяна Анатольевна  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7E0FBC">
              <w:rPr>
                <w:rFonts w:ascii="Times New Roman" w:hAnsi="Times New Roman"/>
                <w:sz w:val="28"/>
                <w:szCs w:val="28"/>
              </w:rPr>
              <w:t>Специалист по социальной работе СРЦ Тацинского района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7E0FB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8 9185292986</w:t>
            </w:r>
          </w:p>
        </w:tc>
      </w:tr>
      <w:tr w:rsidR="00B55D47" w:rsidRPr="007E0FBC" w:rsidTr="00854C26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7E0FB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proofErr w:type="spellStart"/>
            <w:r w:rsidRPr="007E0FBC">
              <w:rPr>
                <w:rFonts w:ascii="Times New Roman" w:hAnsi="Times New Roman"/>
                <w:sz w:val="28"/>
                <w:szCs w:val="28"/>
              </w:rPr>
              <w:t>Каранкевич</w:t>
            </w:r>
            <w:proofErr w:type="spellEnd"/>
            <w:r w:rsidRPr="007E0FBC">
              <w:rPr>
                <w:rFonts w:ascii="Times New Roman" w:hAnsi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7E0FBC">
              <w:rPr>
                <w:rFonts w:ascii="Times New Roman" w:hAnsi="Times New Roman"/>
                <w:sz w:val="28"/>
                <w:szCs w:val="28"/>
              </w:rPr>
              <w:t xml:space="preserve"> директор МБУ ССП «</w:t>
            </w:r>
            <w:proofErr w:type="spellStart"/>
            <w:r w:rsidRPr="007E0FBC">
              <w:rPr>
                <w:rFonts w:ascii="Times New Roman" w:hAnsi="Times New Roman"/>
                <w:sz w:val="28"/>
                <w:szCs w:val="28"/>
              </w:rPr>
              <w:t>Суховский</w:t>
            </w:r>
            <w:proofErr w:type="spellEnd"/>
            <w:r w:rsidRPr="007E0FBC">
              <w:rPr>
                <w:rFonts w:ascii="Times New Roman" w:hAnsi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7E0FB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8 9281810510</w:t>
            </w:r>
          </w:p>
        </w:tc>
      </w:tr>
      <w:tr w:rsidR="00B55D47" w:rsidRPr="007E0FBC" w:rsidTr="00854C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E0FBC" w:rsidRDefault="00F00191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7E0FBC">
              <w:rPr>
                <w:rFonts w:ascii="Times New Roman" w:hAnsi="Times New Roman"/>
                <w:sz w:val="28"/>
                <w:szCs w:val="28"/>
              </w:rPr>
              <w:t>Иванюк Ирина Юрьевна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7E0FBC">
              <w:rPr>
                <w:rFonts w:ascii="Times New Roman" w:hAnsi="Times New Roman"/>
                <w:sz w:val="28"/>
                <w:szCs w:val="28"/>
              </w:rPr>
              <w:t>художественный руководитель  Суховского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7E0FB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8 9895331646</w:t>
            </w:r>
          </w:p>
        </w:tc>
      </w:tr>
      <w:tr w:rsidR="00B55D47" w:rsidRPr="007E0FBC" w:rsidTr="00854C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E0FBC" w:rsidRDefault="00F00191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7E0FBC">
              <w:rPr>
                <w:rFonts w:ascii="Times New Roman" w:hAnsi="Times New Roman"/>
                <w:sz w:val="28"/>
                <w:szCs w:val="28"/>
              </w:rPr>
              <w:t>Величко Алексей Иванович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E0FBC" w:rsidRDefault="00B55D47" w:rsidP="00854C26">
            <w:pPr>
              <w:pStyle w:val="a3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FBC">
              <w:rPr>
                <w:rFonts w:ascii="Times New Roman" w:hAnsi="Times New Roman"/>
                <w:sz w:val="28"/>
                <w:szCs w:val="28"/>
              </w:rPr>
              <w:t>ИП КФХ Величко А.И.</w:t>
            </w:r>
          </w:p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  <w:tr w:rsidR="00B55D47" w:rsidRPr="007E0FBC" w:rsidTr="00854C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E0FBC" w:rsidRDefault="00F00191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FBC">
              <w:rPr>
                <w:rFonts w:ascii="Times New Roman" w:hAnsi="Times New Roman"/>
                <w:sz w:val="28"/>
                <w:szCs w:val="28"/>
              </w:rPr>
              <w:t xml:space="preserve">Гамаюнова Евгения Федоровна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E0FBC" w:rsidRDefault="001474D8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="00B55D47" w:rsidRPr="007E0FBC">
              <w:rPr>
                <w:rFonts w:ascii="Times New Roman" w:hAnsi="Times New Roman"/>
                <w:sz w:val="28"/>
                <w:szCs w:val="28"/>
              </w:rPr>
              <w:t xml:space="preserve"> Администрации Суховского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E0FBC" w:rsidRDefault="00B55D47" w:rsidP="001474D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7E0FB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898</w:t>
            </w:r>
            <w:r w:rsidR="001474D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96124796</w:t>
            </w:r>
          </w:p>
        </w:tc>
      </w:tr>
      <w:tr w:rsidR="00B55D47" w:rsidRPr="007E0FBC" w:rsidTr="00854C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E0FBC" w:rsidRDefault="00F00191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E0FBC" w:rsidRDefault="001474D8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Малыщицкая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Михайловна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E0FBC" w:rsidRDefault="001474D8" w:rsidP="00854C26">
            <w:pPr>
              <w:pStyle w:val="a3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  <w:r w:rsidR="00B55D47" w:rsidRPr="007E0FBC">
              <w:rPr>
                <w:rFonts w:ascii="Times New Roman" w:hAnsi="Times New Roman"/>
                <w:sz w:val="28"/>
                <w:szCs w:val="28"/>
              </w:rPr>
              <w:t xml:space="preserve"> Администрации Суховского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E0FBC" w:rsidRDefault="00B55D47" w:rsidP="001474D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7E0FB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89</w:t>
            </w:r>
            <w:r w:rsidR="001474D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885345726</w:t>
            </w:r>
          </w:p>
        </w:tc>
      </w:tr>
      <w:tr w:rsidR="00B55D47" w:rsidRPr="007E0FBC" w:rsidTr="00854C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E0FBC" w:rsidRDefault="00F00191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FBC">
              <w:rPr>
                <w:rFonts w:ascii="Times New Roman" w:hAnsi="Times New Roman"/>
                <w:sz w:val="28"/>
                <w:szCs w:val="28"/>
              </w:rPr>
              <w:t>Величко Анастасия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E0FBC" w:rsidRDefault="00B55D47" w:rsidP="00854C26">
            <w:pPr>
              <w:pStyle w:val="a3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FBC">
              <w:rPr>
                <w:rFonts w:ascii="Times New Roman" w:hAnsi="Times New Roman"/>
                <w:sz w:val="28"/>
                <w:szCs w:val="28"/>
              </w:rPr>
              <w:t>художественный руководитель Крыловского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7E0FB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89185773393</w:t>
            </w:r>
          </w:p>
        </w:tc>
      </w:tr>
      <w:tr w:rsidR="00B55D47" w:rsidRPr="007E0FBC" w:rsidTr="00854C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E0FBC" w:rsidRDefault="00F00191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FBC">
              <w:rPr>
                <w:rFonts w:ascii="Times New Roman" w:hAnsi="Times New Roman"/>
                <w:sz w:val="28"/>
                <w:szCs w:val="28"/>
              </w:rPr>
              <w:t>Медведева Наталья Петровна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E0FBC" w:rsidRDefault="00B55D47" w:rsidP="00854C26">
            <w:pPr>
              <w:pStyle w:val="a3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FBC">
              <w:rPr>
                <w:rFonts w:ascii="Times New Roman" w:hAnsi="Times New Roman"/>
                <w:sz w:val="28"/>
                <w:szCs w:val="28"/>
              </w:rPr>
              <w:t>Библиотекарь</w:t>
            </w:r>
            <w:r w:rsidR="00F00191">
              <w:rPr>
                <w:rFonts w:ascii="Times New Roman" w:hAnsi="Times New Roman"/>
                <w:sz w:val="28"/>
                <w:szCs w:val="28"/>
              </w:rPr>
              <w:t xml:space="preserve"> в х.Крылов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E0FBC" w:rsidRDefault="00B55D47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7E0FB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89281397886</w:t>
            </w:r>
          </w:p>
        </w:tc>
      </w:tr>
      <w:tr w:rsidR="00A33ECD" w:rsidRPr="007E0FBC" w:rsidTr="00854C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CD" w:rsidRDefault="00A33ECD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CD" w:rsidRPr="007E0FBC" w:rsidRDefault="00A33ECD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Андрюнина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Вячеславовна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CD" w:rsidRPr="007E0FBC" w:rsidRDefault="00921A2F" w:rsidP="00854C26">
            <w:pPr>
              <w:pStyle w:val="a3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сектора экономики и финансов Администрации Суховского сельского поселения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CD" w:rsidRPr="007E0FBC" w:rsidRDefault="00A33ECD" w:rsidP="00854C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8C339E" w:rsidRDefault="008C339E" w:rsidP="001928F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sectPr w:rsidR="008C339E" w:rsidSect="008C7E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B922F082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000000" w:themeColor="text1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69FC44A0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000000" w:themeColor="text1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B975281"/>
    <w:multiLevelType w:val="multilevel"/>
    <w:tmpl w:val="C04EE2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>
    <w:nsid w:val="1438532C"/>
    <w:multiLevelType w:val="hybridMultilevel"/>
    <w:tmpl w:val="7C403522"/>
    <w:lvl w:ilvl="0" w:tplc="BE1A6146">
      <w:start w:val="1"/>
      <w:numFmt w:val="decimal"/>
      <w:lvlText w:val="4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60F0A"/>
    <w:multiLevelType w:val="hybridMultilevel"/>
    <w:tmpl w:val="289A15B2"/>
    <w:lvl w:ilvl="0" w:tplc="6E1CC190">
      <w:start w:val="1"/>
      <w:numFmt w:val="decimal"/>
      <w:lvlText w:val="9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1" w:hanging="360"/>
      </w:pPr>
    </w:lvl>
    <w:lvl w:ilvl="2" w:tplc="0419001B" w:tentative="1">
      <w:start w:val="1"/>
      <w:numFmt w:val="lowerRoman"/>
      <w:lvlText w:val="%3."/>
      <w:lvlJc w:val="right"/>
      <w:pPr>
        <w:ind w:left="1431" w:hanging="180"/>
      </w:pPr>
    </w:lvl>
    <w:lvl w:ilvl="3" w:tplc="0419000F" w:tentative="1">
      <w:start w:val="1"/>
      <w:numFmt w:val="decimal"/>
      <w:lvlText w:val="%4."/>
      <w:lvlJc w:val="left"/>
      <w:pPr>
        <w:ind w:left="2151" w:hanging="360"/>
      </w:pPr>
    </w:lvl>
    <w:lvl w:ilvl="4" w:tplc="04190019" w:tentative="1">
      <w:start w:val="1"/>
      <w:numFmt w:val="lowerLetter"/>
      <w:lvlText w:val="%5."/>
      <w:lvlJc w:val="left"/>
      <w:pPr>
        <w:ind w:left="2871" w:hanging="360"/>
      </w:pPr>
    </w:lvl>
    <w:lvl w:ilvl="5" w:tplc="0419001B" w:tentative="1">
      <w:start w:val="1"/>
      <w:numFmt w:val="lowerRoman"/>
      <w:lvlText w:val="%6."/>
      <w:lvlJc w:val="right"/>
      <w:pPr>
        <w:ind w:left="3591" w:hanging="180"/>
      </w:pPr>
    </w:lvl>
    <w:lvl w:ilvl="6" w:tplc="0419000F" w:tentative="1">
      <w:start w:val="1"/>
      <w:numFmt w:val="decimal"/>
      <w:lvlText w:val="%7."/>
      <w:lvlJc w:val="left"/>
      <w:pPr>
        <w:ind w:left="4311" w:hanging="360"/>
      </w:pPr>
    </w:lvl>
    <w:lvl w:ilvl="7" w:tplc="04190019" w:tentative="1">
      <w:start w:val="1"/>
      <w:numFmt w:val="lowerLetter"/>
      <w:lvlText w:val="%8."/>
      <w:lvlJc w:val="left"/>
      <w:pPr>
        <w:ind w:left="5031" w:hanging="360"/>
      </w:pPr>
    </w:lvl>
    <w:lvl w:ilvl="8" w:tplc="0419001B" w:tentative="1">
      <w:start w:val="1"/>
      <w:numFmt w:val="lowerRoman"/>
      <w:lvlText w:val="%9."/>
      <w:lvlJc w:val="right"/>
      <w:pPr>
        <w:ind w:left="5751" w:hanging="180"/>
      </w:pPr>
    </w:lvl>
  </w:abstractNum>
  <w:abstractNum w:abstractNumId="9">
    <w:nsid w:val="2D857805"/>
    <w:multiLevelType w:val="hybridMultilevel"/>
    <w:tmpl w:val="4F303B08"/>
    <w:lvl w:ilvl="0" w:tplc="686C919A">
      <w:start w:val="1"/>
      <w:numFmt w:val="decimal"/>
      <w:lvlText w:val="7.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D4F55"/>
    <w:multiLevelType w:val="hybridMultilevel"/>
    <w:tmpl w:val="FF724F40"/>
    <w:lvl w:ilvl="0" w:tplc="A40AA2A0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A4B25"/>
    <w:multiLevelType w:val="hybridMultilevel"/>
    <w:tmpl w:val="4D4CCB5A"/>
    <w:lvl w:ilvl="0" w:tplc="2124B51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CB90CC10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DCE86BA8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E7F4D"/>
    <w:multiLevelType w:val="hybridMultilevel"/>
    <w:tmpl w:val="F40C0244"/>
    <w:lvl w:ilvl="0" w:tplc="33FCD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A35B1"/>
    <w:multiLevelType w:val="hybridMultilevel"/>
    <w:tmpl w:val="142401F0"/>
    <w:lvl w:ilvl="0" w:tplc="5F04B08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07E90FC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9CB0A19A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8702C"/>
    <w:multiLevelType w:val="hybridMultilevel"/>
    <w:tmpl w:val="3E94149A"/>
    <w:lvl w:ilvl="0" w:tplc="33FCD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A4D86"/>
    <w:multiLevelType w:val="hybridMultilevel"/>
    <w:tmpl w:val="841EDD4A"/>
    <w:lvl w:ilvl="0" w:tplc="8F2881B6">
      <w:start w:val="1"/>
      <w:numFmt w:val="decimal"/>
      <w:lvlText w:val="5.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72CAD"/>
    <w:multiLevelType w:val="hybridMultilevel"/>
    <w:tmpl w:val="2D988F2E"/>
    <w:lvl w:ilvl="0" w:tplc="33FCD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541B2"/>
    <w:multiLevelType w:val="hybridMultilevel"/>
    <w:tmpl w:val="761C9322"/>
    <w:lvl w:ilvl="0" w:tplc="F0A23208">
      <w:start w:val="1"/>
      <w:numFmt w:val="decimal"/>
      <w:lvlText w:val="8.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A0E3A"/>
    <w:multiLevelType w:val="hybridMultilevel"/>
    <w:tmpl w:val="16087364"/>
    <w:lvl w:ilvl="0" w:tplc="33FCDA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601635E"/>
    <w:multiLevelType w:val="hybridMultilevel"/>
    <w:tmpl w:val="5204FD3E"/>
    <w:lvl w:ilvl="0" w:tplc="9D1CE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84C85"/>
    <w:multiLevelType w:val="hybridMultilevel"/>
    <w:tmpl w:val="2220A0A2"/>
    <w:lvl w:ilvl="0" w:tplc="33FCD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8D5C8C"/>
    <w:multiLevelType w:val="hybridMultilevel"/>
    <w:tmpl w:val="71344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595005"/>
    <w:multiLevelType w:val="hybridMultilevel"/>
    <w:tmpl w:val="226282E6"/>
    <w:lvl w:ilvl="0" w:tplc="8A7E6ED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2"/>
  </w:num>
  <w:num w:numId="4">
    <w:abstractNumId w:val="13"/>
  </w:num>
  <w:num w:numId="5">
    <w:abstractNumId w:val="7"/>
  </w:num>
  <w:num w:numId="6">
    <w:abstractNumId w:val="12"/>
  </w:num>
  <w:num w:numId="7">
    <w:abstractNumId w:val="20"/>
  </w:num>
  <w:num w:numId="8">
    <w:abstractNumId w:val="10"/>
  </w:num>
  <w:num w:numId="9">
    <w:abstractNumId w:val="15"/>
  </w:num>
  <w:num w:numId="10">
    <w:abstractNumId w:val="16"/>
  </w:num>
  <w:num w:numId="11">
    <w:abstractNumId w:val="14"/>
  </w:num>
  <w:num w:numId="12">
    <w:abstractNumId w:val="9"/>
  </w:num>
  <w:num w:numId="13">
    <w:abstractNumId w:val="17"/>
  </w:num>
  <w:num w:numId="14">
    <w:abstractNumId w:val="18"/>
  </w:num>
  <w:num w:numId="15">
    <w:abstractNumId w:val="8"/>
  </w:num>
  <w:num w:numId="16">
    <w:abstractNumId w:val="19"/>
  </w:num>
  <w:num w:numId="17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8C"/>
    <w:rsid w:val="000007FA"/>
    <w:rsid w:val="000748E8"/>
    <w:rsid w:val="00084C4C"/>
    <w:rsid w:val="000A6B6A"/>
    <w:rsid w:val="000B768F"/>
    <w:rsid w:val="001474D8"/>
    <w:rsid w:val="0016317E"/>
    <w:rsid w:val="001928F5"/>
    <w:rsid w:val="002A43F7"/>
    <w:rsid w:val="002D19CF"/>
    <w:rsid w:val="003416BD"/>
    <w:rsid w:val="0036358F"/>
    <w:rsid w:val="00366133"/>
    <w:rsid w:val="00370610"/>
    <w:rsid w:val="003B6BEF"/>
    <w:rsid w:val="003B74F8"/>
    <w:rsid w:val="003D6E6E"/>
    <w:rsid w:val="00433FBC"/>
    <w:rsid w:val="004A1923"/>
    <w:rsid w:val="004D4F1B"/>
    <w:rsid w:val="004F1679"/>
    <w:rsid w:val="00555D14"/>
    <w:rsid w:val="0056743A"/>
    <w:rsid w:val="0057168C"/>
    <w:rsid w:val="00591A2B"/>
    <w:rsid w:val="00615724"/>
    <w:rsid w:val="00652EEF"/>
    <w:rsid w:val="00764208"/>
    <w:rsid w:val="007801DF"/>
    <w:rsid w:val="007D1ABC"/>
    <w:rsid w:val="007E0FBC"/>
    <w:rsid w:val="0085219E"/>
    <w:rsid w:val="008568DF"/>
    <w:rsid w:val="008923B7"/>
    <w:rsid w:val="00893900"/>
    <w:rsid w:val="008B18E1"/>
    <w:rsid w:val="008B443D"/>
    <w:rsid w:val="008C339E"/>
    <w:rsid w:val="008C7E7D"/>
    <w:rsid w:val="00921A2F"/>
    <w:rsid w:val="009623C6"/>
    <w:rsid w:val="00967641"/>
    <w:rsid w:val="009734F9"/>
    <w:rsid w:val="00984A2A"/>
    <w:rsid w:val="009B7C99"/>
    <w:rsid w:val="009E52C8"/>
    <w:rsid w:val="009F43D3"/>
    <w:rsid w:val="00A2782D"/>
    <w:rsid w:val="00A33ECD"/>
    <w:rsid w:val="00AA3FDC"/>
    <w:rsid w:val="00B3465B"/>
    <w:rsid w:val="00B37341"/>
    <w:rsid w:val="00B55D47"/>
    <w:rsid w:val="00B80016"/>
    <w:rsid w:val="00BA1408"/>
    <w:rsid w:val="00BF62F0"/>
    <w:rsid w:val="00C15C60"/>
    <w:rsid w:val="00C16C96"/>
    <w:rsid w:val="00C72F94"/>
    <w:rsid w:val="00CC7DC0"/>
    <w:rsid w:val="00D2318E"/>
    <w:rsid w:val="00E0480E"/>
    <w:rsid w:val="00E20307"/>
    <w:rsid w:val="00F0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68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6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3C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7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68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6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3C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7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2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951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613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8304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26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2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987836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7434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9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3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52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905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791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512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03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4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1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659178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585737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52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5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46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46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671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2998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84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78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283037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100495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58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2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70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9A068-C9E6-46B3-A9F7-8E433E7B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2019-02-15T05:47:00Z</cp:lastPrinted>
  <dcterms:created xsi:type="dcterms:W3CDTF">2018-02-28T13:06:00Z</dcterms:created>
  <dcterms:modified xsi:type="dcterms:W3CDTF">2019-04-11T05:05:00Z</dcterms:modified>
</cp:coreProperties>
</file>