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EA2AF" w14:textId="77777777" w:rsidR="00B979AB" w:rsidRPr="00F17C67" w:rsidRDefault="00B979AB" w:rsidP="00B979AB">
      <w:pPr>
        <w:jc w:val="center"/>
        <w:rPr>
          <w:rFonts w:eastAsia="Lucida Sans Unicode"/>
          <w:sz w:val="28"/>
          <w:szCs w:val="28"/>
        </w:rPr>
      </w:pPr>
      <w:r w:rsidRPr="00F17C67">
        <w:rPr>
          <w:rFonts w:eastAsia="Lucida Sans Unicode"/>
          <w:sz w:val="28"/>
          <w:szCs w:val="28"/>
        </w:rPr>
        <w:t>РОССИЙСКАЯ ФЕДЕРАЦИЯ</w:t>
      </w:r>
    </w:p>
    <w:p w14:paraId="0B33FCC7" w14:textId="77777777" w:rsidR="00B979AB" w:rsidRPr="00F17C67" w:rsidRDefault="00B979AB" w:rsidP="00B979AB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F17C67">
        <w:rPr>
          <w:rFonts w:eastAsia="Lucida Sans Unicode"/>
          <w:sz w:val="28"/>
          <w:szCs w:val="28"/>
        </w:rPr>
        <w:t>РОСТОВСКАЯ ОБЛАСТЬ</w:t>
      </w:r>
    </w:p>
    <w:p w14:paraId="647512AA" w14:textId="77777777" w:rsidR="00B979AB" w:rsidRPr="00F17C67" w:rsidRDefault="00B979AB" w:rsidP="00B979AB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F17C67">
        <w:rPr>
          <w:rFonts w:eastAsia="Lucida Sans Unicode"/>
          <w:sz w:val="28"/>
          <w:szCs w:val="28"/>
        </w:rPr>
        <w:t>ТАЦИНСКИЙ РАЙОН</w:t>
      </w:r>
    </w:p>
    <w:p w14:paraId="7A5A02AF" w14:textId="77777777" w:rsidR="00B979AB" w:rsidRPr="00F17C67" w:rsidRDefault="00B979AB" w:rsidP="00B979AB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F17C67">
        <w:rPr>
          <w:rFonts w:eastAsia="Lucida Sans Unicode"/>
          <w:sz w:val="28"/>
          <w:szCs w:val="28"/>
        </w:rPr>
        <w:t>МУНИЦИПАЛЬНОЕ ОБРАЗОВАНИЕ</w:t>
      </w:r>
    </w:p>
    <w:p w14:paraId="6A25E83C" w14:textId="77777777" w:rsidR="00B979AB" w:rsidRDefault="00B979AB" w:rsidP="00B979AB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F17C67">
        <w:rPr>
          <w:rFonts w:eastAsia="Lucida Sans Unicode"/>
          <w:sz w:val="28"/>
          <w:szCs w:val="28"/>
        </w:rPr>
        <w:t>«СУХОВСКОЕ СЕЛЬСКОЕ ПОСЕЛЕНИЕ»</w:t>
      </w:r>
    </w:p>
    <w:p w14:paraId="4B4B3EF5" w14:textId="77777777" w:rsidR="00B979AB" w:rsidRPr="00F17C67" w:rsidRDefault="00B979AB" w:rsidP="00B979AB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</w:p>
    <w:p w14:paraId="20BB0BD5" w14:textId="77777777" w:rsidR="00B979AB" w:rsidRPr="00EF7513" w:rsidRDefault="00B979AB" w:rsidP="00B979AB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sz w:val="28"/>
          <w:szCs w:val="28"/>
        </w:rPr>
      </w:pPr>
      <w:r w:rsidRPr="00EF7513">
        <w:rPr>
          <w:rFonts w:eastAsia="Lucida Sans Unicode"/>
          <w:b/>
          <w:sz w:val="28"/>
          <w:szCs w:val="28"/>
        </w:rPr>
        <w:t>АДМИНИСТРАЦИЯ СУХОВСКОГО СЕЛЬСКОГО ПОСЕЛЕНИЯ</w:t>
      </w:r>
    </w:p>
    <w:p w14:paraId="42C1A127" w14:textId="77777777" w:rsidR="00B979AB" w:rsidRDefault="00B979AB" w:rsidP="00B979AB">
      <w:pPr>
        <w:jc w:val="center"/>
        <w:rPr>
          <w:bCs/>
          <w:iCs/>
          <w:sz w:val="28"/>
          <w:szCs w:val="28"/>
        </w:rPr>
      </w:pPr>
    </w:p>
    <w:p w14:paraId="1950268B" w14:textId="77777777" w:rsidR="00B979AB" w:rsidRPr="00EF7513" w:rsidRDefault="00B979AB" w:rsidP="00B979AB">
      <w:pPr>
        <w:jc w:val="center"/>
        <w:rPr>
          <w:b/>
          <w:bCs/>
          <w:iCs/>
          <w:sz w:val="28"/>
          <w:szCs w:val="28"/>
        </w:rPr>
      </w:pPr>
      <w:r w:rsidRPr="00EF7513">
        <w:rPr>
          <w:b/>
          <w:bCs/>
          <w:iCs/>
          <w:sz w:val="28"/>
          <w:szCs w:val="28"/>
        </w:rPr>
        <w:t>ПОСТАНОВЛЕНИЕ</w:t>
      </w:r>
    </w:p>
    <w:p w14:paraId="32E36003" w14:textId="77777777" w:rsidR="00B979AB" w:rsidRPr="00865F0C" w:rsidRDefault="00B979AB" w:rsidP="00B979AB">
      <w:pPr>
        <w:jc w:val="center"/>
        <w:rPr>
          <w:bCs/>
          <w:iCs/>
          <w:sz w:val="28"/>
          <w:szCs w:val="28"/>
        </w:rPr>
      </w:pPr>
    </w:p>
    <w:p w14:paraId="57E731CC" w14:textId="77777777" w:rsidR="00B979AB" w:rsidRPr="00E57743" w:rsidRDefault="00B979AB" w:rsidP="00B979A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28</w:t>
      </w:r>
      <w:r w:rsidRPr="00E5774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декабря</w:t>
      </w:r>
      <w:r w:rsidRPr="00E57743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 года</w:t>
      </w:r>
      <w:r w:rsidRPr="00E57743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                  </w:t>
      </w:r>
      <w:r w:rsidRPr="00E57743">
        <w:rPr>
          <w:bCs/>
          <w:iCs/>
          <w:sz w:val="28"/>
          <w:szCs w:val="28"/>
        </w:rPr>
        <w:t xml:space="preserve">  № </w:t>
      </w:r>
      <w:r>
        <w:rPr>
          <w:bCs/>
          <w:iCs/>
          <w:sz w:val="28"/>
          <w:szCs w:val="28"/>
        </w:rPr>
        <w:t>135</w:t>
      </w:r>
      <w:r w:rsidRPr="00E57743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</w:t>
      </w:r>
      <w:r w:rsidRPr="00E57743">
        <w:rPr>
          <w:bCs/>
          <w:iCs/>
          <w:sz w:val="28"/>
          <w:szCs w:val="28"/>
        </w:rPr>
        <w:t xml:space="preserve">             п. Новосуховый</w:t>
      </w:r>
    </w:p>
    <w:p w14:paraId="5B6E4FBA" w14:textId="77777777" w:rsidR="00B979AB" w:rsidRPr="004F0D4F" w:rsidRDefault="00B979AB" w:rsidP="00B97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844B534" w14:textId="77777777" w:rsidR="00B979AB" w:rsidRDefault="00045BB7" w:rsidP="000D483F">
      <w:pPr>
        <w:rPr>
          <w:sz w:val="28"/>
          <w:szCs w:val="28"/>
        </w:rPr>
      </w:pPr>
      <w:r w:rsidRPr="00711115">
        <w:rPr>
          <w:sz w:val="28"/>
          <w:szCs w:val="28"/>
        </w:rPr>
        <w:t>Об утверждении муниципальной</w:t>
      </w:r>
      <w:r w:rsidR="00B979AB">
        <w:rPr>
          <w:sz w:val="28"/>
          <w:szCs w:val="28"/>
        </w:rPr>
        <w:t xml:space="preserve"> </w:t>
      </w:r>
      <w:r w:rsidR="00E306EC">
        <w:rPr>
          <w:sz w:val="28"/>
          <w:szCs w:val="28"/>
        </w:rPr>
        <w:t>п</w:t>
      </w:r>
      <w:r w:rsidRPr="00711115">
        <w:rPr>
          <w:sz w:val="28"/>
          <w:szCs w:val="28"/>
        </w:rPr>
        <w:t>рограммы</w:t>
      </w:r>
    </w:p>
    <w:p w14:paraId="01ACDDED" w14:textId="77777777" w:rsidR="00B979AB" w:rsidRDefault="000D483F" w:rsidP="000D483F">
      <w:pPr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E306EC">
        <w:rPr>
          <w:sz w:val="28"/>
          <w:szCs w:val="28"/>
        </w:rPr>
        <w:t xml:space="preserve"> сельского поселения</w:t>
      </w:r>
      <w:r w:rsidR="00B979AB">
        <w:rPr>
          <w:sz w:val="28"/>
          <w:szCs w:val="28"/>
        </w:rPr>
        <w:t xml:space="preserve"> </w:t>
      </w:r>
      <w:r w:rsidR="00E306EC">
        <w:rPr>
          <w:sz w:val="28"/>
          <w:szCs w:val="28"/>
        </w:rPr>
        <w:t>«О</w:t>
      </w:r>
      <w:r w:rsidR="00045BB7" w:rsidRPr="00711115">
        <w:rPr>
          <w:sz w:val="28"/>
          <w:szCs w:val="28"/>
        </w:rPr>
        <w:t>хран</w:t>
      </w:r>
      <w:r w:rsidR="00E306EC">
        <w:rPr>
          <w:sz w:val="28"/>
          <w:szCs w:val="28"/>
        </w:rPr>
        <w:t>а</w:t>
      </w:r>
    </w:p>
    <w:p w14:paraId="2E61E4AB" w14:textId="77777777" w:rsidR="00B979AB" w:rsidRDefault="00045BB7" w:rsidP="000D483F">
      <w:pPr>
        <w:rPr>
          <w:sz w:val="28"/>
          <w:szCs w:val="28"/>
        </w:rPr>
      </w:pPr>
      <w:r w:rsidRPr="00711115">
        <w:rPr>
          <w:sz w:val="28"/>
          <w:szCs w:val="28"/>
        </w:rPr>
        <w:t>и использовани</w:t>
      </w:r>
      <w:r w:rsidR="00E306EC">
        <w:rPr>
          <w:sz w:val="28"/>
          <w:szCs w:val="28"/>
        </w:rPr>
        <w:t xml:space="preserve">е </w:t>
      </w:r>
      <w:proofErr w:type="gramStart"/>
      <w:r w:rsidR="00E306EC">
        <w:rPr>
          <w:sz w:val="28"/>
          <w:szCs w:val="28"/>
        </w:rPr>
        <w:t>земель</w:t>
      </w:r>
      <w:r w:rsidRPr="00711115">
        <w:rPr>
          <w:sz w:val="28"/>
          <w:szCs w:val="28"/>
        </w:rPr>
        <w:t xml:space="preserve">  на</w:t>
      </w:r>
      <w:proofErr w:type="gramEnd"/>
      <w:r w:rsidRPr="00711115">
        <w:rPr>
          <w:sz w:val="28"/>
          <w:szCs w:val="28"/>
        </w:rPr>
        <w:t xml:space="preserve"> территории</w:t>
      </w:r>
    </w:p>
    <w:p w14:paraId="68F1440B" w14:textId="611F760A" w:rsidR="00045BB7" w:rsidRPr="00711115" w:rsidRDefault="000D483F" w:rsidP="000D483F">
      <w:pPr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B979AB">
        <w:rPr>
          <w:sz w:val="28"/>
          <w:szCs w:val="28"/>
        </w:rPr>
        <w:t xml:space="preserve"> </w:t>
      </w:r>
      <w:r w:rsidR="00711115">
        <w:rPr>
          <w:sz w:val="28"/>
          <w:szCs w:val="28"/>
        </w:rPr>
        <w:t>сельского поселения</w:t>
      </w:r>
      <w:r w:rsidR="00E306EC">
        <w:rPr>
          <w:sz w:val="28"/>
          <w:szCs w:val="28"/>
        </w:rPr>
        <w:t>»</w:t>
      </w:r>
    </w:p>
    <w:p w14:paraId="0ACC36C3" w14:textId="77777777" w:rsidR="00045BB7" w:rsidRPr="00AF7CB4" w:rsidRDefault="00045BB7" w:rsidP="00772250">
      <w:pPr>
        <w:ind w:left="1134" w:firstLine="567"/>
        <w:jc w:val="both"/>
        <w:rPr>
          <w:sz w:val="24"/>
          <w:szCs w:val="24"/>
        </w:rPr>
      </w:pPr>
    </w:p>
    <w:p w14:paraId="6D519DB0" w14:textId="6A58423D" w:rsidR="00711115" w:rsidRDefault="00E306EC" w:rsidP="00B9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9AB" w:rsidRPr="00D50BB6">
        <w:rPr>
          <w:kern w:val="2"/>
          <w:sz w:val="28"/>
          <w:szCs w:val="28"/>
        </w:rPr>
        <w:t xml:space="preserve">В соответствии с п. 30 ст. 14 Федерального закона от 06.10.2003г. №131-ФЗ «Об общих принципах организации местного самоуправления в Российской Федерации», ст. 179 Бюджетного кодекса Российской Федерации, </w:t>
      </w:r>
      <w:r w:rsidR="00B979AB" w:rsidRPr="00D50BB6">
        <w:rPr>
          <w:sz w:val="28"/>
          <w:szCs w:val="28"/>
        </w:rPr>
        <w:t xml:space="preserve">с постановлением Администрации Суховского сельского поселения от 25 октября 2018 года № 129/1 «Об утверждении Порядка разработки, реализации и оценки эффективности муниципальных программ Суховского сельского поселения», постановлением Администрации Суховского сельского поселения от 25 октября 2018 года № 129/2 «Об утверждении Методических рекомендаций по разработке и реализации муниципальных программ Суховского сельского поселения», </w:t>
      </w:r>
      <w:r w:rsidR="00B979AB" w:rsidRPr="00D50BB6">
        <w:rPr>
          <w:color w:val="000000"/>
          <w:sz w:val="28"/>
          <w:szCs w:val="28"/>
        </w:rPr>
        <w:t>Распоряжением  Администрации Суховского сельско</w:t>
      </w:r>
      <w:r w:rsidR="00B979AB">
        <w:rPr>
          <w:color w:val="000000"/>
          <w:sz w:val="28"/>
          <w:szCs w:val="28"/>
        </w:rPr>
        <w:t xml:space="preserve">го поселения № </w:t>
      </w:r>
      <w:r w:rsidR="00B979AB" w:rsidRPr="00D50BB6">
        <w:rPr>
          <w:color w:val="000000"/>
          <w:sz w:val="28"/>
          <w:szCs w:val="28"/>
        </w:rPr>
        <w:t>1</w:t>
      </w:r>
      <w:r w:rsidR="00B979AB">
        <w:rPr>
          <w:color w:val="000000"/>
          <w:sz w:val="28"/>
          <w:szCs w:val="28"/>
        </w:rPr>
        <w:t>2</w:t>
      </w:r>
      <w:r w:rsidR="00B979AB" w:rsidRPr="00D50BB6">
        <w:rPr>
          <w:color w:val="000000"/>
          <w:sz w:val="28"/>
          <w:szCs w:val="28"/>
        </w:rPr>
        <w:t xml:space="preserve"> от </w:t>
      </w:r>
      <w:r w:rsidR="00B979AB">
        <w:rPr>
          <w:color w:val="000000"/>
          <w:sz w:val="28"/>
          <w:szCs w:val="28"/>
        </w:rPr>
        <w:t>25</w:t>
      </w:r>
      <w:r w:rsidR="00B979AB" w:rsidRPr="00D50BB6">
        <w:rPr>
          <w:color w:val="000000"/>
          <w:sz w:val="28"/>
          <w:szCs w:val="28"/>
        </w:rPr>
        <w:t>.</w:t>
      </w:r>
      <w:r w:rsidR="009150A6">
        <w:rPr>
          <w:color w:val="000000"/>
          <w:sz w:val="28"/>
          <w:szCs w:val="28"/>
        </w:rPr>
        <w:t>04</w:t>
      </w:r>
      <w:r w:rsidR="00B979AB" w:rsidRPr="00D50BB6">
        <w:rPr>
          <w:color w:val="000000"/>
          <w:sz w:val="28"/>
          <w:szCs w:val="28"/>
        </w:rPr>
        <w:t>.202</w:t>
      </w:r>
      <w:r w:rsidR="00B979AB">
        <w:rPr>
          <w:color w:val="000000"/>
          <w:sz w:val="28"/>
          <w:szCs w:val="28"/>
        </w:rPr>
        <w:t>3</w:t>
      </w:r>
      <w:r w:rsidR="00B979AB" w:rsidRPr="00D50BB6">
        <w:rPr>
          <w:color w:val="000000"/>
          <w:sz w:val="28"/>
          <w:szCs w:val="28"/>
        </w:rPr>
        <w:t>г</w:t>
      </w:r>
      <w:r w:rsidR="00B979AB">
        <w:rPr>
          <w:color w:val="000000"/>
          <w:sz w:val="28"/>
          <w:szCs w:val="28"/>
        </w:rPr>
        <w:t>.</w:t>
      </w:r>
      <w:r w:rsidR="00B979AB" w:rsidRPr="00D50BB6">
        <w:rPr>
          <w:color w:val="000000"/>
          <w:sz w:val="28"/>
          <w:szCs w:val="28"/>
        </w:rPr>
        <w:t xml:space="preserve">  «Об утверждении Перечня муниципальных программ Суховского сельского поселения»</w:t>
      </w:r>
    </w:p>
    <w:p w14:paraId="7A3057FB" w14:textId="77777777" w:rsidR="00A266D7" w:rsidRDefault="00A266D7" w:rsidP="00772250">
      <w:pPr>
        <w:ind w:left="1134" w:firstLine="567"/>
        <w:jc w:val="center"/>
        <w:rPr>
          <w:b/>
          <w:sz w:val="24"/>
          <w:szCs w:val="24"/>
        </w:rPr>
      </w:pPr>
    </w:p>
    <w:p w14:paraId="39D25FA2" w14:textId="39506E2F" w:rsidR="00045BB7" w:rsidRPr="000D483F" w:rsidRDefault="000D483F" w:rsidP="000D483F">
      <w:pPr>
        <w:jc w:val="center"/>
        <w:rPr>
          <w:b/>
          <w:sz w:val="28"/>
          <w:szCs w:val="28"/>
        </w:rPr>
      </w:pPr>
      <w:r w:rsidRPr="000D483F">
        <w:rPr>
          <w:b/>
          <w:sz w:val="28"/>
          <w:szCs w:val="28"/>
        </w:rPr>
        <w:t xml:space="preserve">п о с </w:t>
      </w:r>
      <w:proofErr w:type="gramStart"/>
      <w:r w:rsidRPr="000D483F">
        <w:rPr>
          <w:b/>
          <w:sz w:val="28"/>
          <w:szCs w:val="28"/>
        </w:rPr>
        <w:t>т</w:t>
      </w:r>
      <w:proofErr w:type="gramEnd"/>
      <w:r w:rsidRPr="000D483F">
        <w:rPr>
          <w:b/>
          <w:sz w:val="28"/>
          <w:szCs w:val="28"/>
        </w:rPr>
        <w:t xml:space="preserve"> а н о в л я е т</w:t>
      </w:r>
      <w:r w:rsidR="00045BB7" w:rsidRPr="000D483F">
        <w:rPr>
          <w:b/>
          <w:sz w:val="28"/>
          <w:szCs w:val="28"/>
        </w:rPr>
        <w:t>:</w:t>
      </w:r>
    </w:p>
    <w:p w14:paraId="56ABA6B0" w14:textId="77777777" w:rsidR="00045BB7" w:rsidRPr="00AF7CB4" w:rsidRDefault="00045BB7" w:rsidP="000D483F">
      <w:pPr>
        <w:jc w:val="both"/>
        <w:rPr>
          <w:sz w:val="24"/>
          <w:szCs w:val="24"/>
        </w:rPr>
      </w:pPr>
    </w:p>
    <w:p w14:paraId="29C0F021" w14:textId="4F34FA4E" w:rsidR="00FC6778" w:rsidRPr="00711115" w:rsidRDefault="00045BB7" w:rsidP="000D483F">
      <w:pPr>
        <w:ind w:left="25" w:firstLine="684"/>
        <w:jc w:val="both"/>
        <w:rPr>
          <w:sz w:val="28"/>
          <w:szCs w:val="28"/>
        </w:rPr>
      </w:pPr>
      <w:r w:rsidRPr="00711115">
        <w:rPr>
          <w:sz w:val="28"/>
          <w:szCs w:val="28"/>
        </w:rPr>
        <w:t xml:space="preserve">1. Утвердить муниципальную </w:t>
      </w:r>
      <w:r w:rsidR="00E306EC">
        <w:rPr>
          <w:sz w:val="28"/>
          <w:szCs w:val="28"/>
        </w:rPr>
        <w:t>п</w:t>
      </w:r>
      <w:r w:rsidRPr="00711115">
        <w:rPr>
          <w:sz w:val="28"/>
          <w:szCs w:val="28"/>
        </w:rPr>
        <w:t xml:space="preserve">рограмму </w:t>
      </w:r>
      <w:r w:rsidR="00E306EC">
        <w:rPr>
          <w:sz w:val="28"/>
          <w:szCs w:val="28"/>
        </w:rPr>
        <w:t>«О</w:t>
      </w:r>
      <w:r w:rsidR="00E82D04" w:rsidRPr="00711115">
        <w:rPr>
          <w:sz w:val="28"/>
          <w:szCs w:val="28"/>
        </w:rPr>
        <w:t>хран</w:t>
      </w:r>
      <w:r w:rsidR="00E306EC">
        <w:rPr>
          <w:sz w:val="28"/>
          <w:szCs w:val="28"/>
        </w:rPr>
        <w:t>а</w:t>
      </w:r>
      <w:r w:rsidR="00E82D04" w:rsidRPr="00711115">
        <w:rPr>
          <w:sz w:val="28"/>
          <w:szCs w:val="28"/>
        </w:rPr>
        <w:t xml:space="preserve"> и использовани</w:t>
      </w:r>
      <w:r w:rsidR="00E306EC">
        <w:rPr>
          <w:sz w:val="28"/>
          <w:szCs w:val="28"/>
        </w:rPr>
        <w:t>е</w:t>
      </w:r>
      <w:r w:rsidR="00E82D04" w:rsidRPr="00711115">
        <w:rPr>
          <w:sz w:val="28"/>
          <w:szCs w:val="28"/>
        </w:rPr>
        <w:t xml:space="preserve"> </w:t>
      </w:r>
      <w:r w:rsidR="0091396A" w:rsidRPr="00711115">
        <w:rPr>
          <w:sz w:val="28"/>
          <w:szCs w:val="28"/>
        </w:rPr>
        <w:t>земель на</w:t>
      </w:r>
      <w:r w:rsidR="00AF7CB4" w:rsidRPr="00711115">
        <w:rPr>
          <w:sz w:val="28"/>
          <w:szCs w:val="28"/>
        </w:rPr>
        <w:t xml:space="preserve"> </w:t>
      </w:r>
      <w:proofErr w:type="gramStart"/>
      <w:r w:rsidRPr="00711115">
        <w:rPr>
          <w:sz w:val="28"/>
          <w:szCs w:val="28"/>
        </w:rPr>
        <w:t>территории</w:t>
      </w:r>
      <w:r w:rsidR="00AF7CB4" w:rsidRPr="00711115">
        <w:rPr>
          <w:sz w:val="28"/>
          <w:szCs w:val="28"/>
        </w:rPr>
        <w:t xml:space="preserve"> </w:t>
      </w:r>
      <w:r w:rsidR="00711115">
        <w:rPr>
          <w:sz w:val="28"/>
          <w:szCs w:val="28"/>
        </w:rPr>
        <w:t xml:space="preserve"> </w:t>
      </w:r>
      <w:r w:rsidR="000D483F">
        <w:rPr>
          <w:sz w:val="28"/>
          <w:szCs w:val="28"/>
        </w:rPr>
        <w:t>Суховского</w:t>
      </w:r>
      <w:proofErr w:type="gramEnd"/>
      <w:r w:rsidR="00711115">
        <w:rPr>
          <w:sz w:val="28"/>
          <w:szCs w:val="28"/>
        </w:rPr>
        <w:t xml:space="preserve"> сельского поселения</w:t>
      </w:r>
      <w:r w:rsidRPr="00711115">
        <w:rPr>
          <w:sz w:val="28"/>
          <w:szCs w:val="28"/>
        </w:rPr>
        <w:t xml:space="preserve"> на</w:t>
      </w:r>
      <w:r w:rsidR="00AF7CB4" w:rsidRPr="00711115">
        <w:rPr>
          <w:sz w:val="28"/>
          <w:szCs w:val="28"/>
        </w:rPr>
        <w:t xml:space="preserve"> </w:t>
      </w:r>
      <w:r w:rsidR="002301E3" w:rsidRPr="00E306EC">
        <w:rPr>
          <w:sz w:val="28"/>
          <w:szCs w:val="28"/>
        </w:rPr>
        <w:t>20</w:t>
      </w:r>
      <w:r w:rsidR="00E306EC" w:rsidRPr="00E306EC">
        <w:rPr>
          <w:sz w:val="28"/>
          <w:szCs w:val="28"/>
        </w:rPr>
        <w:t>24</w:t>
      </w:r>
      <w:r w:rsidR="00E203AE" w:rsidRPr="00E306EC">
        <w:rPr>
          <w:sz w:val="28"/>
          <w:szCs w:val="28"/>
        </w:rPr>
        <w:t xml:space="preserve"> </w:t>
      </w:r>
      <w:r w:rsidR="002301E3" w:rsidRPr="00E306EC">
        <w:rPr>
          <w:sz w:val="28"/>
          <w:szCs w:val="28"/>
        </w:rPr>
        <w:t>-</w:t>
      </w:r>
      <w:r w:rsidR="00E203AE" w:rsidRPr="00E306EC">
        <w:rPr>
          <w:sz w:val="28"/>
          <w:szCs w:val="28"/>
        </w:rPr>
        <w:t xml:space="preserve"> </w:t>
      </w:r>
      <w:r w:rsidR="002301E3" w:rsidRPr="00E306EC">
        <w:rPr>
          <w:sz w:val="28"/>
          <w:szCs w:val="28"/>
        </w:rPr>
        <w:t>20</w:t>
      </w:r>
      <w:r w:rsidR="00E306EC" w:rsidRPr="00E306EC">
        <w:rPr>
          <w:sz w:val="28"/>
          <w:szCs w:val="28"/>
        </w:rPr>
        <w:t>30</w:t>
      </w:r>
      <w:r w:rsidR="00AF7CB4" w:rsidRPr="00711115">
        <w:rPr>
          <w:sz w:val="28"/>
          <w:szCs w:val="28"/>
        </w:rPr>
        <w:t xml:space="preserve"> годы</w:t>
      </w:r>
      <w:r w:rsidR="00E306EC">
        <w:rPr>
          <w:sz w:val="28"/>
          <w:szCs w:val="28"/>
        </w:rPr>
        <w:t>, согласно</w:t>
      </w:r>
      <w:r w:rsidR="00E306EC" w:rsidRPr="00E306EC">
        <w:rPr>
          <w:sz w:val="28"/>
          <w:szCs w:val="28"/>
        </w:rPr>
        <w:t xml:space="preserve"> </w:t>
      </w:r>
      <w:r w:rsidR="00E306EC" w:rsidRPr="00A968A6">
        <w:rPr>
          <w:sz w:val="28"/>
          <w:szCs w:val="28"/>
        </w:rPr>
        <w:t>приложению</w:t>
      </w:r>
      <w:r w:rsidR="00E306EC">
        <w:rPr>
          <w:sz w:val="28"/>
          <w:szCs w:val="28"/>
        </w:rPr>
        <w:t xml:space="preserve"> № 1 к настоящему постановлению</w:t>
      </w:r>
      <w:r w:rsidRPr="00711115">
        <w:rPr>
          <w:sz w:val="28"/>
          <w:szCs w:val="28"/>
        </w:rPr>
        <w:t>.</w:t>
      </w:r>
      <w:bookmarkStart w:id="0" w:name="_GoBack"/>
      <w:bookmarkEnd w:id="0"/>
    </w:p>
    <w:p w14:paraId="502883F1" w14:textId="06324A2C" w:rsidR="00E306EC" w:rsidRPr="00CC4818" w:rsidRDefault="00E306EC" w:rsidP="000D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A8D">
        <w:rPr>
          <w:sz w:val="28"/>
          <w:szCs w:val="28"/>
        </w:rPr>
        <w:t>Настоящее постановление вступает в силу со дня его официального опублик</w:t>
      </w:r>
      <w:r>
        <w:rPr>
          <w:sz w:val="28"/>
          <w:szCs w:val="28"/>
        </w:rPr>
        <w:t>ования, но не ранее 1 января 202</w:t>
      </w:r>
      <w:r w:rsidR="00B979AB">
        <w:rPr>
          <w:sz w:val="28"/>
          <w:szCs w:val="28"/>
        </w:rPr>
        <w:t>4</w:t>
      </w:r>
      <w:r w:rsidRPr="00103A8D">
        <w:rPr>
          <w:sz w:val="28"/>
          <w:szCs w:val="28"/>
        </w:rPr>
        <w:t xml:space="preserve"> г</w:t>
      </w:r>
      <w:r w:rsidR="00B979AB">
        <w:rPr>
          <w:sz w:val="28"/>
          <w:szCs w:val="28"/>
        </w:rPr>
        <w:t>ода.</w:t>
      </w:r>
    </w:p>
    <w:p w14:paraId="3D5A81A7" w14:textId="550D1870" w:rsidR="00E306EC" w:rsidRDefault="00E306EC" w:rsidP="000D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28F5">
        <w:rPr>
          <w:sz w:val="28"/>
          <w:szCs w:val="28"/>
        </w:rPr>
        <w:t>Контроль</w:t>
      </w:r>
      <w:r w:rsidRPr="00CC4818">
        <w:rPr>
          <w:sz w:val="28"/>
          <w:szCs w:val="28"/>
        </w:rPr>
        <w:t xml:space="preserve"> за выполнением </w:t>
      </w:r>
      <w:r>
        <w:rPr>
          <w:sz w:val="28"/>
          <w:szCs w:val="28"/>
        </w:rPr>
        <w:t xml:space="preserve">настоящего </w:t>
      </w:r>
      <w:r w:rsidRPr="00CC481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14:paraId="0AFEFBAA" w14:textId="77777777" w:rsidR="000D483F" w:rsidRPr="00CC4818" w:rsidRDefault="000D483F" w:rsidP="000D4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C8DAB5" w14:textId="77777777" w:rsidR="00045BB7" w:rsidRPr="00711115" w:rsidRDefault="00045BB7" w:rsidP="000D483F">
      <w:pPr>
        <w:jc w:val="both"/>
        <w:rPr>
          <w:sz w:val="28"/>
          <w:szCs w:val="28"/>
        </w:rPr>
      </w:pPr>
    </w:p>
    <w:p w14:paraId="0FC364B4" w14:textId="77777777" w:rsidR="00E306EC" w:rsidRDefault="00E306EC" w:rsidP="000D483F">
      <w:pPr>
        <w:jc w:val="both"/>
        <w:rPr>
          <w:sz w:val="28"/>
          <w:szCs w:val="28"/>
        </w:rPr>
      </w:pPr>
    </w:p>
    <w:p w14:paraId="535C1518" w14:textId="3224BFF1" w:rsidR="00711115" w:rsidRPr="00711115" w:rsidRDefault="00711115" w:rsidP="000D483F">
      <w:pPr>
        <w:jc w:val="both"/>
        <w:rPr>
          <w:sz w:val="28"/>
          <w:szCs w:val="28"/>
        </w:rPr>
      </w:pPr>
      <w:r w:rsidRPr="00711115">
        <w:rPr>
          <w:sz w:val="28"/>
          <w:szCs w:val="28"/>
        </w:rPr>
        <w:t>Глава  Администрации</w:t>
      </w:r>
    </w:p>
    <w:p w14:paraId="0EA2142A" w14:textId="68CF50E1" w:rsidR="00711115" w:rsidRPr="00711115" w:rsidRDefault="000D483F" w:rsidP="000D483F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711115" w:rsidRPr="00711115">
        <w:rPr>
          <w:sz w:val="28"/>
          <w:szCs w:val="28"/>
        </w:rPr>
        <w:t xml:space="preserve"> сельского поселения    </w:t>
      </w:r>
      <w:r w:rsidR="0077225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772250">
        <w:rPr>
          <w:sz w:val="28"/>
          <w:szCs w:val="28"/>
        </w:rPr>
        <w:t xml:space="preserve">      </w:t>
      </w:r>
      <w:r w:rsidR="00711115" w:rsidRPr="00711115">
        <w:rPr>
          <w:sz w:val="28"/>
          <w:szCs w:val="28"/>
        </w:rPr>
        <w:t xml:space="preserve"> </w:t>
      </w:r>
      <w:r>
        <w:rPr>
          <w:sz w:val="28"/>
          <w:szCs w:val="28"/>
        </w:rPr>
        <w:t>С. Ю. Карасев</w:t>
      </w:r>
    </w:p>
    <w:p w14:paraId="597B3ED9" w14:textId="77777777" w:rsidR="00AF7CB4" w:rsidRDefault="00AF7CB4" w:rsidP="000D483F">
      <w:pPr>
        <w:jc w:val="both"/>
        <w:rPr>
          <w:sz w:val="24"/>
          <w:szCs w:val="24"/>
        </w:rPr>
      </w:pPr>
    </w:p>
    <w:p w14:paraId="6826F6A7" w14:textId="77777777" w:rsidR="00045BB7" w:rsidRPr="0004542E" w:rsidRDefault="00AF7CB4" w:rsidP="0004542E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045BB7" w:rsidRPr="0004542E">
        <w:rPr>
          <w:sz w:val="28"/>
          <w:szCs w:val="28"/>
        </w:rPr>
        <w:lastRenderedPageBreak/>
        <w:t>Приложение</w:t>
      </w:r>
    </w:p>
    <w:p w14:paraId="5A0F8303" w14:textId="77777777" w:rsidR="00711115" w:rsidRPr="0004542E" w:rsidRDefault="00711115" w:rsidP="00711115">
      <w:pPr>
        <w:jc w:val="right"/>
        <w:rPr>
          <w:sz w:val="28"/>
          <w:szCs w:val="28"/>
        </w:rPr>
      </w:pPr>
      <w:r w:rsidRPr="0004542E">
        <w:rPr>
          <w:sz w:val="28"/>
          <w:szCs w:val="28"/>
        </w:rPr>
        <w:t>к постановлению Администрации</w:t>
      </w:r>
    </w:p>
    <w:p w14:paraId="2021F132" w14:textId="7781C326" w:rsidR="00711115" w:rsidRPr="0004542E" w:rsidRDefault="000D483F" w:rsidP="00711115">
      <w:pPr>
        <w:jc w:val="right"/>
        <w:rPr>
          <w:sz w:val="28"/>
          <w:szCs w:val="28"/>
        </w:rPr>
      </w:pPr>
      <w:r w:rsidRPr="0004542E">
        <w:rPr>
          <w:sz w:val="28"/>
          <w:szCs w:val="28"/>
        </w:rPr>
        <w:t>Суховского</w:t>
      </w:r>
      <w:r w:rsidR="00711115" w:rsidRPr="0004542E">
        <w:rPr>
          <w:sz w:val="28"/>
          <w:szCs w:val="28"/>
        </w:rPr>
        <w:t xml:space="preserve"> сельского поселения</w:t>
      </w:r>
    </w:p>
    <w:p w14:paraId="5673E8A1" w14:textId="2808B52F" w:rsidR="00711115" w:rsidRPr="0004542E" w:rsidRDefault="00711115" w:rsidP="00711115">
      <w:pPr>
        <w:jc w:val="right"/>
        <w:rPr>
          <w:sz w:val="28"/>
          <w:szCs w:val="28"/>
        </w:rPr>
      </w:pPr>
      <w:proofErr w:type="gramStart"/>
      <w:r w:rsidRPr="0004542E">
        <w:rPr>
          <w:sz w:val="28"/>
          <w:szCs w:val="28"/>
        </w:rPr>
        <w:t xml:space="preserve">от  </w:t>
      </w:r>
      <w:r w:rsidR="00E306EC" w:rsidRPr="0004542E">
        <w:rPr>
          <w:sz w:val="28"/>
          <w:szCs w:val="28"/>
        </w:rPr>
        <w:t>2</w:t>
      </w:r>
      <w:r w:rsidR="00B979AB">
        <w:rPr>
          <w:sz w:val="28"/>
          <w:szCs w:val="28"/>
        </w:rPr>
        <w:t>8</w:t>
      </w:r>
      <w:r w:rsidRPr="0004542E">
        <w:rPr>
          <w:sz w:val="28"/>
          <w:szCs w:val="28"/>
        </w:rPr>
        <w:t>.</w:t>
      </w:r>
      <w:r w:rsidR="009150A6">
        <w:rPr>
          <w:sz w:val="28"/>
          <w:szCs w:val="28"/>
        </w:rPr>
        <w:t>12.2023</w:t>
      </w:r>
      <w:proofErr w:type="gramEnd"/>
      <w:r w:rsidR="009150A6">
        <w:rPr>
          <w:sz w:val="28"/>
          <w:szCs w:val="28"/>
        </w:rPr>
        <w:t xml:space="preserve">  № 137</w:t>
      </w:r>
      <w:r w:rsidRPr="0004542E">
        <w:rPr>
          <w:sz w:val="28"/>
          <w:szCs w:val="28"/>
        </w:rPr>
        <w:t xml:space="preserve">  </w:t>
      </w:r>
    </w:p>
    <w:p w14:paraId="39D14D1E" w14:textId="77777777" w:rsidR="00045BB7" w:rsidRPr="0004542E" w:rsidRDefault="00045BB7" w:rsidP="00AF7CB4">
      <w:pPr>
        <w:jc w:val="both"/>
        <w:rPr>
          <w:sz w:val="28"/>
          <w:szCs w:val="28"/>
        </w:rPr>
      </w:pPr>
    </w:p>
    <w:p w14:paraId="2D8859AE" w14:textId="77777777" w:rsidR="00045BB7" w:rsidRPr="00357015" w:rsidRDefault="00045BB7" w:rsidP="00AF7CB4">
      <w:pPr>
        <w:jc w:val="center"/>
        <w:rPr>
          <w:sz w:val="28"/>
          <w:szCs w:val="28"/>
        </w:rPr>
      </w:pPr>
      <w:r w:rsidRPr="00357015">
        <w:rPr>
          <w:sz w:val="28"/>
          <w:szCs w:val="28"/>
        </w:rPr>
        <w:t>МУНИЦИПАЛЬНАЯ ПРОГРАММА</w:t>
      </w:r>
    </w:p>
    <w:p w14:paraId="0BF1A68B" w14:textId="55BE07D1" w:rsidR="00E306EC" w:rsidRPr="00357015" w:rsidRDefault="000D483F" w:rsidP="00AF7CB4">
      <w:pPr>
        <w:jc w:val="center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E306EC" w:rsidRPr="00357015">
        <w:rPr>
          <w:sz w:val="28"/>
          <w:szCs w:val="28"/>
        </w:rPr>
        <w:t xml:space="preserve"> сельского поселения</w:t>
      </w:r>
    </w:p>
    <w:p w14:paraId="62E5439F" w14:textId="48507D40" w:rsidR="00045BB7" w:rsidRPr="00357015" w:rsidRDefault="0059498E" w:rsidP="0059498E">
      <w:pPr>
        <w:jc w:val="center"/>
        <w:rPr>
          <w:sz w:val="28"/>
          <w:szCs w:val="28"/>
        </w:rPr>
      </w:pPr>
      <w:r w:rsidRPr="00357015">
        <w:rPr>
          <w:sz w:val="28"/>
          <w:szCs w:val="28"/>
        </w:rPr>
        <w:t>«О</w:t>
      </w:r>
      <w:r w:rsidR="00E82D04" w:rsidRPr="00357015">
        <w:rPr>
          <w:sz w:val="28"/>
          <w:szCs w:val="28"/>
        </w:rPr>
        <w:t>хран</w:t>
      </w:r>
      <w:r w:rsidRPr="00357015">
        <w:rPr>
          <w:sz w:val="28"/>
          <w:szCs w:val="28"/>
        </w:rPr>
        <w:t>а</w:t>
      </w:r>
      <w:r w:rsidR="00E82D04" w:rsidRPr="00357015">
        <w:rPr>
          <w:sz w:val="28"/>
          <w:szCs w:val="28"/>
        </w:rPr>
        <w:t xml:space="preserve"> и использовани</w:t>
      </w:r>
      <w:r w:rsidRPr="00357015">
        <w:rPr>
          <w:sz w:val="28"/>
          <w:szCs w:val="28"/>
        </w:rPr>
        <w:t>е</w:t>
      </w:r>
      <w:r w:rsidR="00E82D04" w:rsidRPr="00357015">
        <w:rPr>
          <w:sz w:val="28"/>
          <w:szCs w:val="28"/>
        </w:rPr>
        <w:t xml:space="preserve"> </w:t>
      </w:r>
      <w:proofErr w:type="gramStart"/>
      <w:r w:rsidR="00E82D04" w:rsidRPr="00357015">
        <w:rPr>
          <w:sz w:val="28"/>
          <w:szCs w:val="28"/>
        </w:rPr>
        <w:t xml:space="preserve">земель </w:t>
      </w:r>
      <w:r w:rsidR="00045BB7" w:rsidRPr="00357015">
        <w:rPr>
          <w:sz w:val="28"/>
          <w:szCs w:val="28"/>
        </w:rPr>
        <w:t xml:space="preserve"> на</w:t>
      </w:r>
      <w:proofErr w:type="gramEnd"/>
      <w:r w:rsidR="00045BB7" w:rsidRPr="00357015">
        <w:rPr>
          <w:sz w:val="28"/>
          <w:szCs w:val="28"/>
        </w:rPr>
        <w:t xml:space="preserve"> территории</w:t>
      </w:r>
      <w:r w:rsidR="00AF7CB4" w:rsidRPr="00357015">
        <w:rPr>
          <w:sz w:val="28"/>
          <w:szCs w:val="28"/>
        </w:rPr>
        <w:t xml:space="preserve"> </w:t>
      </w:r>
      <w:r w:rsidR="000D483F">
        <w:rPr>
          <w:sz w:val="28"/>
          <w:szCs w:val="28"/>
        </w:rPr>
        <w:t>Суховского</w:t>
      </w:r>
      <w:r w:rsidR="00FB004C" w:rsidRPr="00357015">
        <w:rPr>
          <w:sz w:val="28"/>
          <w:szCs w:val="28"/>
        </w:rPr>
        <w:t xml:space="preserve"> сельского поселения</w:t>
      </w:r>
      <w:r w:rsidRPr="00357015">
        <w:rPr>
          <w:sz w:val="28"/>
          <w:szCs w:val="28"/>
        </w:rPr>
        <w:t xml:space="preserve"> »</w:t>
      </w:r>
    </w:p>
    <w:p w14:paraId="10601BAF" w14:textId="77777777" w:rsidR="00AF7CB4" w:rsidRPr="00357015" w:rsidRDefault="00AF7CB4" w:rsidP="00AF7CB4">
      <w:pPr>
        <w:jc w:val="both"/>
        <w:rPr>
          <w:sz w:val="28"/>
          <w:szCs w:val="28"/>
        </w:rPr>
      </w:pPr>
    </w:p>
    <w:p w14:paraId="5212B1C9" w14:textId="77777777" w:rsidR="00045BB7" w:rsidRPr="00357015" w:rsidRDefault="00045BB7" w:rsidP="00AF7CB4">
      <w:pPr>
        <w:jc w:val="center"/>
        <w:rPr>
          <w:sz w:val="28"/>
          <w:szCs w:val="28"/>
        </w:rPr>
      </w:pPr>
      <w:r w:rsidRPr="00357015">
        <w:rPr>
          <w:sz w:val="28"/>
          <w:szCs w:val="28"/>
        </w:rPr>
        <w:t>ПАСПОРТ</w:t>
      </w:r>
      <w:r w:rsidRPr="00357015">
        <w:rPr>
          <w:sz w:val="28"/>
          <w:szCs w:val="28"/>
        </w:rPr>
        <w:br/>
        <w:t>МУНИЦИПАЛЬНОЙ ПРОГРАММЫ</w:t>
      </w:r>
    </w:p>
    <w:p w14:paraId="26642110" w14:textId="77777777" w:rsidR="00045BB7" w:rsidRPr="00357015" w:rsidRDefault="00045BB7" w:rsidP="00AF7CB4">
      <w:pPr>
        <w:jc w:val="both"/>
        <w:rPr>
          <w:color w:val="FF0000"/>
          <w:sz w:val="28"/>
          <w:szCs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6793"/>
      </w:tblGrid>
      <w:tr w:rsidR="00A17A91" w:rsidRPr="00357015" w14:paraId="79E9CADB" w14:textId="77777777" w:rsidTr="000D483F">
        <w:tc>
          <w:tcPr>
            <w:tcW w:w="2987" w:type="dxa"/>
            <w:shd w:val="clear" w:color="auto" w:fill="auto"/>
          </w:tcPr>
          <w:p w14:paraId="6A552413" w14:textId="77777777" w:rsidR="00045BB7" w:rsidRPr="00357015" w:rsidRDefault="00045B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793" w:type="dxa"/>
            <w:shd w:val="clear" w:color="auto" w:fill="auto"/>
          </w:tcPr>
          <w:p w14:paraId="5F55CEC2" w14:textId="52E1E4A7" w:rsidR="00045BB7" w:rsidRPr="00357015" w:rsidRDefault="00045B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 </w:t>
            </w:r>
            <w:r w:rsidR="0059498E" w:rsidRPr="00357015">
              <w:rPr>
                <w:sz w:val="28"/>
                <w:szCs w:val="28"/>
              </w:rPr>
              <w:t xml:space="preserve">«Охрана и использование </w:t>
            </w:r>
            <w:proofErr w:type="gramStart"/>
            <w:r w:rsidR="0059498E" w:rsidRPr="00357015">
              <w:rPr>
                <w:sz w:val="28"/>
                <w:szCs w:val="28"/>
              </w:rPr>
              <w:t>земель  на</w:t>
            </w:r>
            <w:proofErr w:type="gramEnd"/>
            <w:r w:rsidR="0059498E" w:rsidRPr="00357015">
              <w:rPr>
                <w:sz w:val="28"/>
                <w:szCs w:val="28"/>
              </w:rPr>
              <w:t xml:space="preserve"> территории </w:t>
            </w:r>
            <w:r w:rsidR="000D483F">
              <w:rPr>
                <w:sz w:val="28"/>
                <w:szCs w:val="28"/>
              </w:rPr>
              <w:t>Суховского</w:t>
            </w:r>
            <w:r w:rsidR="0059498E" w:rsidRPr="00357015">
              <w:rPr>
                <w:sz w:val="28"/>
                <w:szCs w:val="28"/>
              </w:rPr>
              <w:t xml:space="preserve"> сельского поселения » </w:t>
            </w:r>
            <w:r w:rsidRPr="00357015">
              <w:rPr>
                <w:sz w:val="28"/>
                <w:szCs w:val="28"/>
              </w:rPr>
              <w:t xml:space="preserve">(далее – Программа) </w:t>
            </w:r>
          </w:p>
        </w:tc>
      </w:tr>
      <w:tr w:rsidR="00A17A91" w:rsidRPr="00357015" w14:paraId="444C064C" w14:textId="77777777" w:rsidTr="000D483F">
        <w:tc>
          <w:tcPr>
            <w:tcW w:w="2987" w:type="dxa"/>
            <w:shd w:val="clear" w:color="auto" w:fill="auto"/>
          </w:tcPr>
          <w:p w14:paraId="1918205B" w14:textId="77777777" w:rsidR="00045BB7" w:rsidRPr="00357015" w:rsidRDefault="00045B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6793" w:type="dxa"/>
            <w:shd w:val="clear" w:color="auto" w:fill="auto"/>
          </w:tcPr>
          <w:p w14:paraId="4D9E1302" w14:textId="77777777" w:rsidR="00045BB7" w:rsidRPr="00357015" w:rsidRDefault="00045B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D800B7" w:rsidRPr="00357015" w14:paraId="50DB63C3" w14:textId="77777777" w:rsidTr="000D483F">
        <w:trPr>
          <w:trHeight w:val="472"/>
        </w:trPr>
        <w:tc>
          <w:tcPr>
            <w:tcW w:w="2987" w:type="dxa"/>
            <w:shd w:val="clear" w:color="auto" w:fill="auto"/>
          </w:tcPr>
          <w:p w14:paraId="339A71E5" w14:textId="19EFDA48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93" w:type="dxa"/>
            <w:shd w:val="clear" w:color="auto" w:fill="auto"/>
          </w:tcPr>
          <w:p w14:paraId="47102154" w14:textId="66FB8E9E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Администрация </w:t>
            </w:r>
            <w:r w:rsidR="000D483F">
              <w:rPr>
                <w:sz w:val="28"/>
                <w:szCs w:val="28"/>
              </w:rPr>
              <w:t>Суховского</w:t>
            </w:r>
            <w:r w:rsidRPr="003570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800B7" w:rsidRPr="00357015" w14:paraId="17BE5C6D" w14:textId="77777777" w:rsidTr="000D483F">
        <w:tc>
          <w:tcPr>
            <w:tcW w:w="2987" w:type="dxa"/>
            <w:shd w:val="clear" w:color="auto" w:fill="auto"/>
          </w:tcPr>
          <w:p w14:paraId="0B8F1E4A" w14:textId="23616CFD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  <w:r w:rsidRPr="0035701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93" w:type="dxa"/>
            <w:shd w:val="clear" w:color="auto" w:fill="auto"/>
          </w:tcPr>
          <w:p w14:paraId="0C89A652" w14:textId="66E58B39" w:rsidR="00D800B7" w:rsidRPr="00357015" w:rsidRDefault="00D800B7" w:rsidP="00D800B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Отсутствуют</w:t>
            </w:r>
            <w:r w:rsidRPr="00357015">
              <w:rPr>
                <w:sz w:val="28"/>
                <w:szCs w:val="28"/>
              </w:rPr>
              <w:t xml:space="preserve"> </w:t>
            </w:r>
          </w:p>
        </w:tc>
      </w:tr>
      <w:tr w:rsidR="00D800B7" w:rsidRPr="00357015" w14:paraId="24019283" w14:textId="77777777" w:rsidTr="000D483F">
        <w:tc>
          <w:tcPr>
            <w:tcW w:w="2987" w:type="dxa"/>
            <w:shd w:val="clear" w:color="auto" w:fill="auto"/>
          </w:tcPr>
          <w:p w14:paraId="7CEC83C2" w14:textId="1975170C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35701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93" w:type="dxa"/>
            <w:shd w:val="clear" w:color="auto" w:fill="auto"/>
          </w:tcPr>
          <w:p w14:paraId="1887923B" w14:textId="6BA31D77" w:rsidR="00D800B7" w:rsidRPr="00357015" w:rsidRDefault="00D800B7" w:rsidP="00FC6778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Администрация </w:t>
            </w:r>
            <w:r w:rsidR="000D483F">
              <w:rPr>
                <w:sz w:val="28"/>
                <w:szCs w:val="28"/>
              </w:rPr>
              <w:t>Суховского</w:t>
            </w:r>
            <w:r w:rsidRPr="0035701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800B7" w:rsidRPr="00357015" w14:paraId="50B953A7" w14:textId="77777777" w:rsidTr="000D483F">
        <w:tc>
          <w:tcPr>
            <w:tcW w:w="2987" w:type="dxa"/>
            <w:shd w:val="clear" w:color="auto" w:fill="auto"/>
          </w:tcPr>
          <w:p w14:paraId="726D696F" w14:textId="173C4A2F" w:rsidR="00D800B7" w:rsidRDefault="00D800B7" w:rsidP="00F7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6A72C9EC" w14:textId="3662099E" w:rsidR="00D800B7" w:rsidRPr="00357015" w:rsidRDefault="00D800B7" w:rsidP="00FC6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800B7" w:rsidRPr="00357015" w14:paraId="4E3B6F05" w14:textId="77777777" w:rsidTr="000D483F">
        <w:tc>
          <w:tcPr>
            <w:tcW w:w="2987" w:type="dxa"/>
            <w:shd w:val="clear" w:color="auto" w:fill="auto"/>
          </w:tcPr>
          <w:p w14:paraId="71EBA182" w14:textId="573D8A19" w:rsidR="00D800B7" w:rsidRDefault="00D800B7" w:rsidP="00F7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779FF308" w14:textId="31CB1027" w:rsidR="00D800B7" w:rsidRDefault="00D800B7" w:rsidP="00FC6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800B7" w:rsidRPr="00357015" w14:paraId="3530855A" w14:textId="77777777" w:rsidTr="000D483F">
        <w:tc>
          <w:tcPr>
            <w:tcW w:w="2987" w:type="dxa"/>
            <w:shd w:val="clear" w:color="auto" w:fill="auto"/>
          </w:tcPr>
          <w:p w14:paraId="6B5E8474" w14:textId="4EEE93E2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Цели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0D483F">
              <w:rPr>
                <w:sz w:val="28"/>
                <w:szCs w:val="28"/>
              </w:rPr>
              <w:lastRenderedPageBreak/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240C4051" w14:textId="34344953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lastRenderedPageBreak/>
              <w:t xml:space="preserve">Повышение эффективности охраны земель на территории </w:t>
            </w:r>
            <w:r w:rsidR="000D483F">
              <w:rPr>
                <w:sz w:val="28"/>
                <w:szCs w:val="28"/>
              </w:rPr>
              <w:t>Суховского</w:t>
            </w:r>
            <w:r w:rsidRPr="00357015">
              <w:rPr>
                <w:sz w:val="28"/>
                <w:szCs w:val="28"/>
              </w:rPr>
              <w:t xml:space="preserve"> сельского поселения, в том числе: </w:t>
            </w:r>
          </w:p>
          <w:p w14:paraId="050C25BE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lastRenderedPageBreak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14:paraId="3E1093FC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обеспечение рационального использования земель</w:t>
            </w:r>
          </w:p>
          <w:p w14:paraId="1D09F999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обеспечение охраны и восстановление плодородия земель;</w:t>
            </w:r>
          </w:p>
          <w:p w14:paraId="22B92E43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800B7" w:rsidRPr="00357015" w14:paraId="6F10E827" w14:textId="77777777" w:rsidTr="000D483F">
        <w:tc>
          <w:tcPr>
            <w:tcW w:w="2987" w:type="dxa"/>
            <w:shd w:val="clear" w:color="auto" w:fill="auto"/>
          </w:tcPr>
          <w:p w14:paraId="21788C56" w14:textId="42C5F0F6" w:rsidR="00D800B7" w:rsidRPr="00357015" w:rsidRDefault="00D800B7" w:rsidP="00D80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357015">
              <w:rPr>
                <w:sz w:val="28"/>
                <w:szCs w:val="28"/>
              </w:rPr>
              <w:t xml:space="preserve">адачи муниципальной программы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28AC9363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14:paraId="7F9F1620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-улучшения условий для устойчивого земледелия, </w:t>
            </w:r>
          </w:p>
          <w:p w14:paraId="1520CFAD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 - повышения плодородия почв, </w:t>
            </w:r>
          </w:p>
          <w:p w14:paraId="26CBD1AD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- улучшения гидротермического режима,</w:t>
            </w:r>
          </w:p>
          <w:p w14:paraId="7437ABAB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- сокращения поверхностного стока, </w:t>
            </w:r>
          </w:p>
          <w:p w14:paraId="16C1A673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- увеличения поглощения углекислого и других газов, </w:t>
            </w:r>
          </w:p>
          <w:p w14:paraId="1E1B4FD6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- оптимизации процессов почвообразования,</w:t>
            </w:r>
          </w:p>
          <w:p w14:paraId="18D29837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- увеличения водности рек и водоемов, </w:t>
            </w:r>
          </w:p>
          <w:p w14:paraId="622636CB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D800B7" w:rsidRPr="00357015" w14:paraId="0F057A43" w14:textId="77777777" w:rsidTr="000D483F">
        <w:trPr>
          <w:trHeight w:val="951"/>
        </w:trPr>
        <w:tc>
          <w:tcPr>
            <w:tcW w:w="2987" w:type="dxa"/>
            <w:shd w:val="clear" w:color="auto" w:fill="auto"/>
          </w:tcPr>
          <w:p w14:paraId="76A71B46" w14:textId="7DFBA182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Показатели (индикаторы)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690C116D" w14:textId="1C80E62D" w:rsidR="00D800B7" w:rsidRPr="00357015" w:rsidRDefault="00746BE8" w:rsidP="00F70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800B7" w:rsidRPr="00357015">
              <w:rPr>
                <w:sz w:val="28"/>
                <w:szCs w:val="28"/>
              </w:rPr>
              <w:t xml:space="preserve">ффективное использование земель </w:t>
            </w:r>
          </w:p>
        </w:tc>
      </w:tr>
      <w:tr w:rsidR="00D800B7" w:rsidRPr="00357015" w14:paraId="62743A7D" w14:textId="77777777" w:rsidTr="000D483F">
        <w:tc>
          <w:tcPr>
            <w:tcW w:w="2987" w:type="dxa"/>
            <w:shd w:val="clear" w:color="auto" w:fill="auto"/>
          </w:tcPr>
          <w:p w14:paraId="603012E3" w14:textId="15BD3B2E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2F51714C" w14:textId="2DC03B78" w:rsidR="00D800B7" w:rsidRPr="00357015" w:rsidRDefault="00D800B7" w:rsidP="0059498E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 xml:space="preserve">2024-2030 годы </w:t>
            </w:r>
          </w:p>
        </w:tc>
      </w:tr>
      <w:tr w:rsidR="00D800B7" w:rsidRPr="00357015" w14:paraId="1EE6CCA9" w14:textId="77777777" w:rsidTr="000D483F">
        <w:tc>
          <w:tcPr>
            <w:tcW w:w="2987" w:type="dxa"/>
            <w:shd w:val="clear" w:color="auto" w:fill="auto"/>
          </w:tcPr>
          <w:p w14:paraId="1FF4AAFF" w14:textId="24E76DFB" w:rsidR="00D800B7" w:rsidRPr="00357015" w:rsidRDefault="00D800B7" w:rsidP="00F70517">
            <w:pPr>
              <w:jc w:val="both"/>
              <w:rPr>
                <w:color w:val="FF0000"/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Ресурсное обеспечение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0D483F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793" w:type="dxa"/>
            <w:shd w:val="clear" w:color="auto" w:fill="auto"/>
          </w:tcPr>
          <w:p w14:paraId="6226D620" w14:textId="7FB81F4E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2024 по 2030 годы составляет </w:t>
            </w:r>
            <w:r w:rsidR="00B97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в том числе: по годам реализации из средств бюджета </w:t>
            </w:r>
            <w:r w:rsidR="000D483F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14:paraId="4EFB9F74" w14:textId="6E0FCF51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D90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14:paraId="2620F7B7" w14:textId="6D5A1B5A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в 2025 году – 0,0 тыс. рублей</w:t>
            </w:r>
          </w:p>
          <w:p w14:paraId="59CBE166" w14:textId="77777777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в 2026 году – 0,0 тыс. рублей</w:t>
            </w:r>
          </w:p>
          <w:p w14:paraId="7D92EF8D" w14:textId="65D945A0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B9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14:paraId="08FCEAD6" w14:textId="5B510303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</w:t>
            </w:r>
            <w:proofErr w:type="gramStart"/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14:paraId="69C9DBE5" w14:textId="4DED6C8C" w:rsidR="00D800B7" w:rsidRPr="00357015" w:rsidRDefault="00D800B7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</w:t>
            </w:r>
            <w:proofErr w:type="gramStart"/>
            <w:r w:rsidRPr="0035701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57015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14:paraId="0005DD53" w14:textId="286A0443" w:rsidR="00D800B7" w:rsidRPr="00357015" w:rsidRDefault="00B979AB" w:rsidP="005949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2030 году – 1</w:t>
            </w:r>
            <w:r w:rsidR="00D800B7" w:rsidRPr="00357015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14:paraId="0850CD76" w14:textId="0FEBBFB9" w:rsidR="00D800B7" w:rsidRPr="00357015" w:rsidRDefault="00D800B7" w:rsidP="00FC6778">
            <w:pPr>
              <w:jc w:val="both"/>
              <w:rPr>
                <w:sz w:val="28"/>
                <w:szCs w:val="28"/>
              </w:rPr>
            </w:pPr>
          </w:p>
        </w:tc>
      </w:tr>
      <w:tr w:rsidR="00D800B7" w:rsidRPr="00357015" w14:paraId="484A2F5A" w14:textId="77777777" w:rsidTr="000D483F">
        <w:tc>
          <w:tcPr>
            <w:tcW w:w="2987" w:type="dxa"/>
            <w:shd w:val="clear" w:color="auto" w:fill="auto"/>
          </w:tcPr>
          <w:p w14:paraId="6A7E2B89" w14:textId="77777777" w:rsidR="00D800B7" w:rsidRPr="00357015" w:rsidRDefault="00D800B7" w:rsidP="00F7051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93" w:type="dxa"/>
            <w:shd w:val="clear" w:color="auto" w:fill="auto"/>
          </w:tcPr>
          <w:p w14:paraId="0559276D" w14:textId="05DD78B9" w:rsidR="00D800B7" w:rsidRPr="00357015" w:rsidRDefault="00D800B7" w:rsidP="00A225C7">
            <w:pPr>
              <w:jc w:val="both"/>
              <w:rPr>
                <w:sz w:val="28"/>
                <w:szCs w:val="28"/>
              </w:rPr>
            </w:pPr>
            <w:r w:rsidRPr="00357015">
              <w:rPr>
                <w:sz w:val="28"/>
                <w:szCs w:val="28"/>
              </w:rPr>
              <w:t>Эффективное использование земель</w:t>
            </w:r>
          </w:p>
        </w:tc>
      </w:tr>
    </w:tbl>
    <w:p w14:paraId="610776B8" w14:textId="77777777" w:rsidR="00045BB7" w:rsidRPr="00357015" w:rsidRDefault="00045BB7" w:rsidP="00AF7CB4">
      <w:pPr>
        <w:jc w:val="both"/>
        <w:rPr>
          <w:color w:val="FF0000"/>
          <w:sz w:val="28"/>
          <w:szCs w:val="28"/>
        </w:rPr>
      </w:pPr>
    </w:p>
    <w:p w14:paraId="2D6DCE04" w14:textId="77777777" w:rsidR="00A266D7" w:rsidRDefault="00A266D7" w:rsidP="009E2F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8854698" w14:textId="77777777" w:rsidR="00A266D7" w:rsidRDefault="00A266D7" w:rsidP="009E2F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116B58" w14:textId="77777777" w:rsidR="009E2FA9" w:rsidRPr="009F2CFF" w:rsidRDefault="009E2FA9" w:rsidP="009E2F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14:paraId="754FE32F" w14:textId="77777777" w:rsidR="009E2FA9" w:rsidRDefault="009E2FA9" w:rsidP="009E2FA9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14:paraId="38305B33" w14:textId="77777777" w:rsidR="00045BB7" w:rsidRPr="00357015" w:rsidRDefault="00045BB7" w:rsidP="00AF7CB4">
      <w:pPr>
        <w:ind w:firstLine="567"/>
        <w:jc w:val="both"/>
        <w:rPr>
          <w:sz w:val="28"/>
          <w:szCs w:val="28"/>
        </w:rPr>
      </w:pPr>
    </w:p>
    <w:p w14:paraId="3227770A" w14:textId="77777777" w:rsidR="00045BB7" w:rsidRPr="00357015" w:rsidRDefault="00045BB7" w:rsidP="000D483F">
      <w:pPr>
        <w:ind w:left="15" w:firstLine="694"/>
        <w:jc w:val="both"/>
        <w:rPr>
          <w:sz w:val="28"/>
          <w:szCs w:val="28"/>
        </w:rPr>
      </w:pPr>
      <w:r w:rsidRPr="00357015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F0E875C" w14:textId="2A40ABAE" w:rsidR="00045BB7" w:rsidRPr="00357015" w:rsidRDefault="000D483F" w:rsidP="000D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5BB7" w:rsidRPr="00357015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</w:t>
      </w:r>
      <w:r w:rsidR="00AF7CB4" w:rsidRPr="00357015">
        <w:rPr>
          <w:sz w:val="28"/>
          <w:szCs w:val="28"/>
        </w:rPr>
        <w:t xml:space="preserve"> </w:t>
      </w:r>
      <w:r w:rsidR="00045BB7" w:rsidRPr="00357015">
        <w:rPr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14:paraId="4D091203" w14:textId="2DE2A2C1" w:rsidR="00045BB7" w:rsidRPr="00357015" w:rsidRDefault="00045BB7" w:rsidP="000D483F">
      <w:pPr>
        <w:ind w:firstLine="709"/>
        <w:jc w:val="both"/>
        <w:rPr>
          <w:sz w:val="28"/>
          <w:szCs w:val="28"/>
        </w:rPr>
      </w:pPr>
      <w:r w:rsidRPr="00357015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</w:t>
      </w:r>
      <w:r w:rsidR="00AF7CB4" w:rsidRPr="00357015">
        <w:rPr>
          <w:sz w:val="28"/>
          <w:szCs w:val="28"/>
        </w:rPr>
        <w:t xml:space="preserve"> </w:t>
      </w:r>
      <w:r w:rsidRPr="00357015">
        <w:rPr>
          <w:sz w:val="28"/>
          <w:szCs w:val="28"/>
        </w:rPr>
        <w:t>озелененные пространства природоохранные зоны и другие выполняют важнейшую роль в решении задачи</w:t>
      </w:r>
      <w:r w:rsidR="00AF7CB4" w:rsidRPr="00357015">
        <w:rPr>
          <w:sz w:val="28"/>
          <w:szCs w:val="28"/>
        </w:rPr>
        <w:t xml:space="preserve"> </w:t>
      </w:r>
      <w:r w:rsidRPr="00357015">
        <w:rPr>
          <w:sz w:val="28"/>
          <w:szCs w:val="28"/>
        </w:rPr>
        <w:t xml:space="preserve">обеспечения условий устойчивого развития территории </w:t>
      </w:r>
      <w:r w:rsidR="000D483F">
        <w:rPr>
          <w:sz w:val="28"/>
          <w:szCs w:val="28"/>
        </w:rPr>
        <w:t>Суховского</w:t>
      </w:r>
      <w:r w:rsidR="00E203AE" w:rsidRPr="00357015">
        <w:rPr>
          <w:sz w:val="28"/>
          <w:szCs w:val="28"/>
        </w:rPr>
        <w:t xml:space="preserve"> сельского поселения</w:t>
      </w:r>
      <w:r w:rsidRPr="00357015">
        <w:rPr>
          <w:sz w:val="28"/>
          <w:szCs w:val="28"/>
        </w:rPr>
        <w:t>.</w:t>
      </w:r>
    </w:p>
    <w:p w14:paraId="7004D67A" w14:textId="3F0DC3CB" w:rsidR="00045BB7" w:rsidRPr="00357015" w:rsidRDefault="00A225C7" w:rsidP="000D483F">
      <w:pPr>
        <w:ind w:firstLine="709"/>
        <w:jc w:val="both"/>
        <w:rPr>
          <w:sz w:val="28"/>
          <w:szCs w:val="28"/>
        </w:rPr>
      </w:pPr>
      <w:r w:rsidRPr="00357015">
        <w:rPr>
          <w:sz w:val="28"/>
          <w:szCs w:val="28"/>
        </w:rPr>
        <w:t>М</w:t>
      </w:r>
      <w:r w:rsidR="00045BB7" w:rsidRPr="00357015">
        <w:rPr>
          <w:sz w:val="28"/>
          <w:szCs w:val="28"/>
        </w:rPr>
        <w:t xml:space="preserve">униципальная программа </w:t>
      </w:r>
      <w:r w:rsidR="00E82D04" w:rsidRPr="00357015">
        <w:rPr>
          <w:sz w:val="28"/>
          <w:szCs w:val="28"/>
        </w:rPr>
        <w:t xml:space="preserve">по охране и использованию </w:t>
      </w:r>
      <w:proofErr w:type="gramStart"/>
      <w:r w:rsidR="00E82D04" w:rsidRPr="00357015">
        <w:rPr>
          <w:sz w:val="28"/>
          <w:szCs w:val="28"/>
        </w:rPr>
        <w:t xml:space="preserve">земель </w:t>
      </w:r>
      <w:r w:rsidR="00AF7CB4" w:rsidRPr="00357015">
        <w:rPr>
          <w:sz w:val="28"/>
          <w:szCs w:val="28"/>
        </w:rPr>
        <w:t xml:space="preserve"> на</w:t>
      </w:r>
      <w:proofErr w:type="gramEnd"/>
      <w:r w:rsidR="00AF7CB4" w:rsidRPr="00357015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="00E203AE" w:rsidRPr="00357015">
        <w:rPr>
          <w:sz w:val="28"/>
          <w:szCs w:val="28"/>
        </w:rPr>
        <w:t xml:space="preserve"> сельского поселения</w:t>
      </w:r>
      <w:r w:rsidR="00AF7CB4" w:rsidRPr="00357015">
        <w:rPr>
          <w:sz w:val="28"/>
          <w:szCs w:val="28"/>
        </w:rPr>
        <w:t xml:space="preserve"> </w:t>
      </w:r>
      <w:r w:rsidR="00045BB7" w:rsidRPr="00357015">
        <w:rPr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FC6778" w:rsidRPr="00357015">
        <w:rPr>
          <w:sz w:val="28"/>
          <w:szCs w:val="28"/>
        </w:rPr>
        <w:t>муниципального образования</w:t>
      </w:r>
      <w:r w:rsidR="00045BB7" w:rsidRPr="00357015">
        <w:rPr>
          <w:sz w:val="28"/>
          <w:szCs w:val="28"/>
        </w:rPr>
        <w:t>.</w:t>
      </w:r>
    </w:p>
    <w:p w14:paraId="483A8866" w14:textId="19BBBBA7" w:rsidR="00045BB7" w:rsidRPr="00357015" w:rsidRDefault="00045BB7" w:rsidP="000D483F">
      <w:pPr>
        <w:ind w:firstLine="709"/>
        <w:jc w:val="both"/>
        <w:rPr>
          <w:sz w:val="28"/>
          <w:szCs w:val="28"/>
        </w:rPr>
      </w:pPr>
      <w:r w:rsidRPr="00357015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 w:rsidR="000D483F">
        <w:rPr>
          <w:sz w:val="28"/>
          <w:szCs w:val="28"/>
        </w:rPr>
        <w:t xml:space="preserve"> </w:t>
      </w:r>
      <w:r w:rsidRPr="00357015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088F7D09" w14:textId="1FE273CB" w:rsidR="00045BB7" w:rsidRPr="00357015" w:rsidRDefault="00045BB7" w:rsidP="000D483F">
      <w:pPr>
        <w:ind w:firstLine="567"/>
        <w:jc w:val="both"/>
        <w:rPr>
          <w:sz w:val="28"/>
          <w:szCs w:val="28"/>
        </w:rPr>
      </w:pPr>
      <w:r w:rsidRPr="00357015">
        <w:rPr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proofErr w:type="gramStart"/>
      <w:r w:rsidRPr="00357015">
        <w:rPr>
          <w:sz w:val="28"/>
          <w:szCs w:val="28"/>
        </w:rPr>
        <w:t>территории</w:t>
      </w:r>
      <w:r w:rsidR="00AF7CB4" w:rsidRPr="00357015">
        <w:rPr>
          <w:sz w:val="28"/>
          <w:szCs w:val="28"/>
        </w:rPr>
        <w:t xml:space="preserve"> </w:t>
      </w:r>
      <w:r w:rsidR="00E203AE" w:rsidRPr="00357015">
        <w:rPr>
          <w:sz w:val="28"/>
          <w:szCs w:val="28"/>
        </w:rPr>
        <w:t xml:space="preserve"> </w:t>
      </w:r>
      <w:r w:rsidR="000D483F">
        <w:rPr>
          <w:sz w:val="28"/>
          <w:szCs w:val="28"/>
        </w:rPr>
        <w:t>Суховского</w:t>
      </w:r>
      <w:proofErr w:type="gramEnd"/>
      <w:r w:rsidR="00E203AE" w:rsidRPr="00357015">
        <w:rPr>
          <w:sz w:val="28"/>
          <w:szCs w:val="28"/>
        </w:rPr>
        <w:t xml:space="preserve"> сельского поселения</w:t>
      </w:r>
      <w:r w:rsidRPr="00357015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FC6778" w:rsidRPr="00357015">
        <w:rPr>
          <w:sz w:val="28"/>
          <w:szCs w:val="28"/>
        </w:rPr>
        <w:t xml:space="preserve">муниципального образования </w:t>
      </w:r>
      <w:r w:rsidRPr="00357015">
        <w:rPr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E64F97E" w14:textId="77777777" w:rsidR="00772250" w:rsidRDefault="00772250" w:rsidP="000D483F">
      <w:pPr>
        <w:widowControl w:val="0"/>
        <w:ind w:firstLine="709"/>
        <w:rPr>
          <w:kern w:val="2"/>
          <w:sz w:val="28"/>
          <w:szCs w:val="28"/>
        </w:rPr>
      </w:pPr>
      <w:r w:rsidRPr="009F2CFF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72C422D3" w14:textId="0E1D1685" w:rsidR="00772250" w:rsidRPr="009F2CFF" w:rsidRDefault="00772250" w:rsidP="000D483F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Pr="00261A5D">
        <w:rPr>
          <w:kern w:val="2"/>
          <w:sz w:val="28"/>
          <w:szCs w:val="28"/>
        </w:rPr>
        <w:t xml:space="preserve">о методике расчета показателей муниципальной программы </w:t>
      </w:r>
      <w:r w:rsidR="000D483F">
        <w:rPr>
          <w:kern w:val="2"/>
          <w:sz w:val="28"/>
          <w:szCs w:val="28"/>
        </w:rPr>
        <w:t>Суховского</w:t>
      </w:r>
      <w:r w:rsidRPr="00261A5D">
        <w:rPr>
          <w:kern w:val="2"/>
          <w:sz w:val="28"/>
          <w:szCs w:val="28"/>
        </w:rPr>
        <w:t xml:space="preserve"> сельского поселения </w:t>
      </w:r>
      <w:r w:rsidRPr="00C079B4">
        <w:rPr>
          <w:sz w:val="28"/>
          <w:szCs w:val="28"/>
        </w:rPr>
        <w:t>«</w:t>
      </w:r>
      <w:r w:rsidRPr="00357015">
        <w:rPr>
          <w:sz w:val="28"/>
          <w:szCs w:val="28"/>
        </w:rPr>
        <w:t xml:space="preserve">Охрана и использование </w:t>
      </w:r>
      <w:proofErr w:type="gramStart"/>
      <w:r w:rsidRPr="00357015">
        <w:rPr>
          <w:sz w:val="28"/>
          <w:szCs w:val="28"/>
        </w:rPr>
        <w:t>земель  на</w:t>
      </w:r>
      <w:proofErr w:type="gramEnd"/>
      <w:r w:rsidRPr="00357015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Pr="00357015">
        <w:rPr>
          <w:sz w:val="28"/>
          <w:szCs w:val="28"/>
        </w:rPr>
        <w:t xml:space="preserve"> сельского поселения </w:t>
      </w:r>
      <w:r w:rsidRPr="00C079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1A5D">
        <w:t xml:space="preserve"> </w:t>
      </w:r>
      <w:r w:rsidRPr="00261A5D">
        <w:rPr>
          <w:kern w:val="2"/>
          <w:sz w:val="28"/>
          <w:szCs w:val="28"/>
        </w:rPr>
        <w:t>приведен</w:t>
      </w:r>
      <w:r>
        <w:rPr>
          <w:kern w:val="2"/>
          <w:sz w:val="28"/>
          <w:szCs w:val="28"/>
        </w:rPr>
        <w:t>ы</w:t>
      </w:r>
      <w:r w:rsidRPr="00261A5D">
        <w:rPr>
          <w:kern w:val="2"/>
          <w:sz w:val="28"/>
          <w:szCs w:val="28"/>
        </w:rPr>
        <w:t xml:space="preserve"> в приложении № 2.</w:t>
      </w:r>
    </w:p>
    <w:p w14:paraId="6978E080" w14:textId="77777777" w:rsidR="00772250" w:rsidRPr="009F2CFF" w:rsidRDefault="00772250" w:rsidP="000D483F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9F2C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</w:rPr>
        <w:t>3</w:t>
      </w:r>
      <w:r w:rsidRPr="009F2CFF">
        <w:rPr>
          <w:kern w:val="2"/>
          <w:sz w:val="28"/>
          <w:szCs w:val="28"/>
        </w:rPr>
        <w:t>.</w:t>
      </w:r>
    </w:p>
    <w:p w14:paraId="5D498569" w14:textId="77777777" w:rsidR="00772250" w:rsidRPr="009F2CFF" w:rsidRDefault="00772250" w:rsidP="000D483F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9F2CFF">
        <w:rPr>
          <w:kern w:val="2"/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</w:rPr>
        <w:t>4,5</w:t>
      </w:r>
      <w:r w:rsidRPr="009F2CFF">
        <w:rPr>
          <w:kern w:val="2"/>
          <w:sz w:val="28"/>
          <w:szCs w:val="28"/>
        </w:rPr>
        <w:t>.</w:t>
      </w:r>
    </w:p>
    <w:p w14:paraId="03BC7CCB" w14:textId="77777777" w:rsidR="00045BB7" w:rsidRPr="00357015" w:rsidRDefault="00045BB7" w:rsidP="000D483F">
      <w:pPr>
        <w:jc w:val="both"/>
        <w:rPr>
          <w:sz w:val="28"/>
          <w:szCs w:val="28"/>
        </w:rPr>
      </w:pPr>
    </w:p>
    <w:p w14:paraId="309187F4" w14:textId="77777777" w:rsidR="00772250" w:rsidRDefault="00772250" w:rsidP="000D483F">
      <w:pPr>
        <w:jc w:val="right"/>
        <w:rPr>
          <w:sz w:val="28"/>
          <w:szCs w:val="28"/>
        </w:rPr>
      </w:pPr>
    </w:p>
    <w:p w14:paraId="5A196080" w14:textId="77777777" w:rsidR="00772250" w:rsidRDefault="00772250" w:rsidP="000D483F">
      <w:pPr>
        <w:jc w:val="right"/>
        <w:rPr>
          <w:sz w:val="28"/>
          <w:szCs w:val="28"/>
        </w:rPr>
      </w:pPr>
    </w:p>
    <w:p w14:paraId="1A97E592" w14:textId="77777777" w:rsidR="00772250" w:rsidRDefault="00772250" w:rsidP="000D483F">
      <w:pPr>
        <w:jc w:val="right"/>
        <w:rPr>
          <w:sz w:val="28"/>
          <w:szCs w:val="28"/>
        </w:rPr>
      </w:pPr>
    </w:p>
    <w:p w14:paraId="504EC810" w14:textId="77777777" w:rsidR="00772250" w:rsidRDefault="00772250" w:rsidP="000D483F">
      <w:pPr>
        <w:jc w:val="right"/>
        <w:rPr>
          <w:sz w:val="28"/>
          <w:szCs w:val="28"/>
        </w:rPr>
      </w:pPr>
    </w:p>
    <w:p w14:paraId="795DE63A" w14:textId="77777777" w:rsidR="00772250" w:rsidRDefault="00772250" w:rsidP="000D483F">
      <w:pPr>
        <w:jc w:val="right"/>
        <w:rPr>
          <w:sz w:val="28"/>
          <w:szCs w:val="28"/>
        </w:rPr>
      </w:pPr>
    </w:p>
    <w:p w14:paraId="225625CD" w14:textId="77777777" w:rsidR="00772250" w:rsidRDefault="00772250" w:rsidP="000D483F">
      <w:pPr>
        <w:jc w:val="right"/>
        <w:rPr>
          <w:sz w:val="28"/>
          <w:szCs w:val="28"/>
        </w:rPr>
      </w:pPr>
    </w:p>
    <w:p w14:paraId="5DF4DE25" w14:textId="77777777" w:rsidR="00772250" w:rsidRDefault="00772250" w:rsidP="000D483F">
      <w:pPr>
        <w:jc w:val="right"/>
        <w:rPr>
          <w:sz w:val="28"/>
          <w:szCs w:val="28"/>
        </w:rPr>
      </w:pPr>
    </w:p>
    <w:p w14:paraId="68A24C1D" w14:textId="77777777" w:rsidR="00772250" w:rsidRDefault="00772250" w:rsidP="000D483F">
      <w:pPr>
        <w:rPr>
          <w:sz w:val="28"/>
          <w:szCs w:val="28"/>
        </w:rPr>
        <w:sectPr w:rsidR="00772250" w:rsidSect="00B979AB">
          <w:footerReference w:type="even" r:id="rId7"/>
          <w:footerReference w:type="default" r:id="rId8"/>
          <w:pgSz w:w="11905" w:h="16838"/>
          <w:pgMar w:top="1134" w:right="567" w:bottom="1134" w:left="1701" w:header="720" w:footer="187" w:gutter="0"/>
          <w:pgNumType w:start="19"/>
          <w:cols w:space="720"/>
          <w:noEndnote/>
          <w:docGrid w:linePitch="299"/>
        </w:sectPr>
      </w:pPr>
    </w:p>
    <w:p w14:paraId="25E4DA42" w14:textId="684E8ACE" w:rsidR="009003B9" w:rsidRPr="00612AF8" w:rsidRDefault="009003B9" w:rsidP="009003B9">
      <w:pPr>
        <w:tabs>
          <w:tab w:val="left" w:pos="8931"/>
        </w:tabs>
        <w:suppressAutoHyphens/>
        <w:ind w:left="9072"/>
        <w:jc w:val="right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lastRenderedPageBreak/>
        <w:t>Приложение № 1</w:t>
      </w:r>
    </w:p>
    <w:p w14:paraId="5795D571" w14:textId="77777777" w:rsidR="009003B9" w:rsidRPr="00612AF8" w:rsidRDefault="009003B9" w:rsidP="009003B9">
      <w:pPr>
        <w:tabs>
          <w:tab w:val="left" w:pos="8931"/>
        </w:tabs>
        <w:suppressAutoHyphens/>
        <w:ind w:left="9072"/>
        <w:jc w:val="right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к муниципальной программе</w:t>
      </w:r>
    </w:p>
    <w:p w14:paraId="2A2A241F" w14:textId="6DB2049E" w:rsidR="009003B9" w:rsidRPr="00612AF8" w:rsidRDefault="000D483F" w:rsidP="009003B9">
      <w:pPr>
        <w:suppressAutoHyphens/>
        <w:ind w:left="878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Суховского</w:t>
      </w:r>
      <w:r w:rsidR="009003B9" w:rsidRPr="00612AF8">
        <w:rPr>
          <w:kern w:val="2"/>
          <w:sz w:val="28"/>
          <w:szCs w:val="28"/>
        </w:rPr>
        <w:t xml:space="preserve"> сельского поселения</w:t>
      </w:r>
    </w:p>
    <w:p w14:paraId="2DB88B76" w14:textId="77777777" w:rsidR="009003B9" w:rsidRPr="009410AA" w:rsidRDefault="009003B9" w:rsidP="009003B9">
      <w:pPr>
        <w:suppressAutoHyphens/>
        <w:jc w:val="center"/>
        <w:rPr>
          <w:b/>
          <w:kern w:val="2"/>
          <w:sz w:val="28"/>
          <w:szCs w:val="28"/>
        </w:rPr>
      </w:pPr>
      <w:bookmarkStart w:id="1" w:name="Par400"/>
      <w:bookmarkEnd w:id="1"/>
    </w:p>
    <w:p w14:paraId="1BCAEB50" w14:textId="77777777" w:rsidR="009003B9" w:rsidRPr="00612AF8" w:rsidRDefault="009003B9" w:rsidP="009003B9">
      <w:pPr>
        <w:suppressAutoHyphens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 xml:space="preserve">СВЕДЕНИЯ </w:t>
      </w:r>
    </w:p>
    <w:p w14:paraId="52B20D70" w14:textId="71D84E62" w:rsidR="009003B9" w:rsidRPr="00612AF8" w:rsidRDefault="009003B9" w:rsidP="009003B9">
      <w:pPr>
        <w:suppressAutoHyphens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о показателях муниципальной программы</w:t>
      </w:r>
      <w:r w:rsidR="00663366">
        <w:rPr>
          <w:kern w:val="2"/>
          <w:sz w:val="28"/>
          <w:szCs w:val="28"/>
        </w:rPr>
        <w:t xml:space="preserve"> </w:t>
      </w:r>
      <w:r w:rsidR="000D483F">
        <w:rPr>
          <w:kern w:val="2"/>
          <w:sz w:val="28"/>
          <w:szCs w:val="28"/>
        </w:rPr>
        <w:t>Суховского</w:t>
      </w:r>
      <w:r w:rsidRPr="00612AF8">
        <w:rPr>
          <w:kern w:val="2"/>
          <w:sz w:val="28"/>
          <w:szCs w:val="28"/>
        </w:rPr>
        <w:t xml:space="preserve"> сельского поселения </w:t>
      </w:r>
    </w:p>
    <w:p w14:paraId="13BA766E" w14:textId="0CF5A2A5" w:rsidR="009003B9" w:rsidRPr="00612AF8" w:rsidRDefault="009003B9" w:rsidP="009003B9">
      <w:pPr>
        <w:suppressAutoHyphens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«</w:t>
      </w:r>
      <w:r w:rsidR="00746BE8" w:rsidRPr="00357015">
        <w:rPr>
          <w:sz w:val="28"/>
          <w:szCs w:val="28"/>
        </w:rPr>
        <w:t xml:space="preserve">Охрана и использование </w:t>
      </w:r>
      <w:proofErr w:type="gramStart"/>
      <w:r w:rsidR="00746BE8" w:rsidRPr="00357015">
        <w:rPr>
          <w:sz w:val="28"/>
          <w:szCs w:val="28"/>
        </w:rPr>
        <w:t>земель  на</w:t>
      </w:r>
      <w:proofErr w:type="gramEnd"/>
      <w:r w:rsidR="00746BE8" w:rsidRPr="00357015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="00746BE8" w:rsidRPr="00357015">
        <w:rPr>
          <w:sz w:val="28"/>
          <w:szCs w:val="28"/>
        </w:rPr>
        <w:t xml:space="preserve"> сельского поселения </w:t>
      </w:r>
      <w:r w:rsidRPr="00612AF8">
        <w:rPr>
          <w:kern w:val="2"/>
          <w:sz w:val="28"/>
          <w:szCs w:val="28"/>
        </w:rPr>
        <w:t>»,</w:t>
      </w:r>
    </w:p>
    <w:p w14:paraId="735E0D49" w14:textId="77777777" w:rsidR="009003B9" w:rsidRPr="00612AF8" w:rsidRDefault="009003B9" w:rsidP="009003B9">
      <w:pPr>
        <w:suppressAutoHyphens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подпрограмм муниципальной программы и их значениях</w:t>
      </w:r>
    </w:p>
    <w:p w14:paraId="7A30939D" w14:textId="77777777" w:rsidR="009003B9" w:rsidRPr="009410AA" w:rsidRDefault="009003B9" w:rsidP="009003B9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14326" w:type="dxa"/>
        <w:jc w:val="center"/>
        <w:tblLayout w:type="fixed"/>
        <w:tblLook w:val="0000" w:firstRow="0" w:lastRow="0" w:firstColumn="0" w:lastColumn="0" w:noHBand="0" w:noVBand="0"/>
      </w:tblPr>
      <w:tblGrid>
        <w:gridCol w:w="424"/>
        <w:gridCol w:w="2717"/>
        <w:gridCol w:w="1861"/>
        <w:gridCol w:w="1335"/>
        <w:gridCol w:w="1196"/>
        <w:gridCol w:w="992"/>
        <w:gridCol w:w="993"/>
        <w:gridCol w:w="992"/>
        <w:gridCol w:w="1134"/>
        <w:gridCol w:w="1417"/>
        <w:gridCol w:w="1256"/>
        <w:gridCol w:w="9"/>
      </w:tblGrid>
      <w:tr w:rsidR="009003B9" w:rsidRPr="00C92D75" w14:paraId="7562FF5B" w14:textId="77777777" w:rsidTr="00746BE8">
        <w:trPr>
          <w:gridAfter w:val="1"/>
          <w:wAfter w:w="9" w:type="dxa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F608" w14:textId="77777777" w:rsidR="009003B9" w:rsidRPr="00C92D75" w:rsidRDefault="009003B9" w:rsidP="00746BE8">
            <w:pPr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№</w:t>
            </w:r>
          </w:p>
          <w:p w14:paraId="5E3A5E75" w14:textId="77777777" w:rsidR="009003B9" w:rsidRPr="00C92D75" w:rsidRDefault="009003B9" w:rsidP="00746BE8">
            <w:pPr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8846" w14:textId="77777777" w:rsidR="009003B9" w:rsidRPr="00C92D75" w:rsidRDefault="009003B9" w:rsidP="00746BE8">
            <w:pPr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Номер</w:t>
            </w:r>
          </w:p>
          <w:p w14:paraId="2CE689C5" w14:textId="77777777" w:rsidR="009003B9" w:rsidRPr="00C92D75" w:rsidRDefault="009003B9" w:rsidP="00746BE8">
            <w:pPr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и наименование</w:t>
            </w:r>
          </w:p>
          <w:p w14:paraId="23402815" w14:textId="77777777" w:rsidR="009003B9" w:rsidRPr="00C92D75" w:rsidRDefault="009003B9" w:rsidP="00746BE8">
            <w:pPr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6380" w14:textId="77777777" w:rsidR="009003B9" w:rsidRPr="00C92D75" w:rsidRDefault="009003B9" w:rsidP="00746BE8">
            <w:pPr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1658" w14:textId="77777777" w:rsidR="009003B9" w:rsidRPr="00C92D75" w:rsidRDefault="009003B9" w:rsidP="00746BE8">
            <w:pPr>
              <w:jc w:val="center"/>
              <w:rPr>
                <w:sz w:val="24"/>
                <w:szCs w:val="24"/>
              </w:rPr>
            </w:pPr>
            <w:r w:rsidRPr="00C92D75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1F6B9" w14:textId="77777777" w:rsidR="009003B9" w:rsidRPr="00C92D75" w:rsidRDefault="009003B9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sz w:val="24"/>
                <w:szCs w:val="24"/>
              </w:rPr>
              <w:t>Значение показателей</w:t>
            </w:r>
          </w:p>
        </w:tc>
      </w:tr>
      <w:tr w:rsidR="00746BE8" w:rsidRPr="00C92D75" w14:paraId="63DE2C27" w14:textId="77777777" w:rsidTr="00CA63D7">
        <w:trPr>
          <w:gridAfter w:val="1"/>
          <w:wAfter w:w="9" w:type="dxa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B3254" w14:textId="77777777" w:rsidR="00746BE8" w:rsidRPr="00C92D75" w:rsidRDefault="00746BE8" w:rsidP="00746BE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AC7C" w14:textId="77777777" w:rsidR="00746BE8" w:rsidRPr="00C92D75" w:rsidRDefault="00746BE8" w:rsidP="00746BE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40783" w14:textId="77777777" w:rsidR="00746BE8" w:rsidRPr="00C92D75" w:rsidRDefault="00746BE8" w:rsidP="00746BE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E6BB" w14:textId="77777777" w:rsidR="00746BE8" w:rsidRPr="00C92D75" w:rsidRDefault="00746BE8" w:rsidP="00746BE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9257" w14:textId="24C1B3A3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D791" w14:textId="682FB9F9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A5D9" w14:textId="03FB9A5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5D4E" w14:textId="0A06893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F739F" w14:textId="74D52E8C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2D4C" w14:textId="77777777" w:rsidR="00CA63D7" w:rsidRDefault="00CA63D7" w:rsidP="00CA63D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  <w:p w14:paraId="28CDCD31" w14:textId="77777777" w:rsidR="00746BE8" w:rsidRPr="00C92D75" w:rsidRDefault="00746BE8" w:rsidP="00CA63D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14:paraId="4FE12EDD" w14:textId="5E1D58BE" w:rsidR="00746BE8" w:rsidRPr="00C92D75" w:rsidRDefault="00746BE8" w:rsidP="00CA63D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A9837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746BE8" w:rsidRPr="00C92D75" w14:paraId="1EF4A09A" w14:textId="77777777" w:rsidTr="00746BE8">
        <w:trPr>
          <w:gridAfter w:val="1"/>
          <w:wAfter w:w="9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BA85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5ECC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BA2F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8380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C92D75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AB08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B0A1B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6A21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2FEF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BA4A" w14:textId="77777777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5C45" w14:textId="4F9C944D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EB0E1" w14:textId="3734F325" w:rsidR="00746BE8" w:rsidRPr="00C92D75" w:rsidRDefault="00746BE8" w:rsidP="00746BE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03B9" w:rsidRPr="00C92D75" w14:paraId="76DB8153" w14:textId="77777777" w:rsidTr="00746BE8">
        <w:trPr>
          <w:gridAfter w:val="1"/>
          <w:wAfter w:w="9" w:type="dxa"/>
          <w:jc w:val="center"/>
        </w:trPr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1E6F9" w14:textId="466D3B81" w:rsidR="009003B9" w:rsidRPr="00C92D75" w:rsidRDefault="009003B9" w:rsidP="00746BE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746BE8" w:rsidRPr="0074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и использование </w:t>
            </w:r>
            <w:proofErr w:type="gramStart"/>
            <w:r w:rsidR="00746BE8" w:rsidRPr="00746BE8">
              <w:rPr>
                <w:rFonts w:ascii="Times New Roman" w:hAnsi="Times New Roman" w:cs="Times New Roman"/>
                <w:b/>
                <w:sz w:val="24"/>
                <w:szCs w:val="24"/>
              </w:rPr>
              <w:t>земель  на</w:t>
            </w:r>
            <w:proofErr w:type="gramEnd"/>
            <w:r w:rsidR="00746BE8" w:rsidRPr="0074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</w:t>
            </w:r>
            <w:r w:rsidR="000D483F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Суховского</w:t>
            </w:r>
            <w:r w:rsidR="00746BE8" w:rsidRPr="0074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C92D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EC6ACAF" w14:textId="77777777" w:rsidR="009003B9" w:rsidRPr="00C92D75" w:rsidRDefault="009003B9" w:rsidP="00746BE8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46BE8" w:rsidRPr="00746BE8" w14:paraId="12A908B1" w14:textId="77777777" w:rsidTr="00746BE8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3F7E" w14:textId="77777777" w:rsidR="00746BE8" w:rsidRPr="00746BE8" w:rsidRDefault="00746BE8" w:rsidP="00746BE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A5CE" w14:textId="77777777" w:rsidR="00746BE8" w:rsidRPr="00746BE8" w:rsidRDefault="00746BE8" w:rsidP="00746BE8">
            <w:pPr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 xml:space="preserve">Показатель 1. </w:t>
            </w:r>
          </w:p>
          <w:p w14:paraId="10F6B4A6" w14:textId="0225B026" w:rsidR="00746BE8" w:rsidRPr="00746BE8" w:rsidRDefault="00746BE8" w:rsidP="00746BE8">
            <w:pPr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Эффективное использование земель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1035" w14:textId="4BA5D4B2" w:rsidR="00746BE8" w:rsidRPr="00746BE8" w:rsidRDefault="0004542E" w:rsidP="00746BE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Ведомствен</w:t>
            </w:r>
            <w:r>
              <w:rPr>
                <w:sz w:val="28"/>
                <w:szCs w:val="28"/>
              </w:rPr>
              <w:t>н</w:t>
            </w:r>
            <w:r w:rsidRPr="00746BE8">
              <w:rPr>
                <w:sz w:val="28"/>
                <w:szCs w:val="28"/>
              </w:rPr>
              <w:t>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9B2B" w14:textId="7FE90AC1" w:rsidR="00746BE8" w:rsidRPr="00746BE8" w:rsidRDefault="00746BE8" w:rsidP="00746BE8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да/нет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9942" w14:textId="1142C280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749C" w14:textId="5FF8E533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5346" w14:textId="6A7DB416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6CAA" w14:textId="737292AC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6D21" w14:textId="0D71B2CB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FB4C" w14:textId="5DE4D535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B1BDF" w14:textId="2ED44CB0" w:rsidR="00746BE8" w:rsidRPr="00746BE8" w:rsidRDefault="00746BE8" w:rsidP="00746BE8">
            <w:pPr>
              <w:jc w:val="center"/>
              <w:rPr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да</w:t>
            </w:r>
          </w:p>
        </w:tc>
      </w:tr>
    </w:tbl>
    <w:p w14:paraId="79BF1722" w14:textId="77777777" w:rsidR="009003B9" w:rsidRDefault="009003B9" w:rsidP="009003B9">
      <w:pPr>
        <w:widowControl w:val="0"/>
        <w:suppressAutoHyphens/>
        <w:rPr>
          <w:kern w:val="2"/>
          <w:sz w:val="28"/>
          <w:szCs w:val="28"/>
        </w:rPr>
      </w:pPr>
    </w:p>
    <w:p w14:paraId="32E77355" w14:textId="77777777" w:rsidR="009003B9" w:rsidRDefault="009003B9" w:rsidP="009003B9">
      <w:pPr>
        <w:widowControl w:val="0"/>
        <w:suppressAutoHyphens/>
        <w:ind w:left="8789"/>
        <w:jc w:val="right"/>
        <w:rPr>
          <w:kern w:val="2"/>
          <w:sz w:val="28"/>
          <w:szCs w:val="28"/>
        </w:rPr>
      </w:pPr>
    </w:p>
    <w:p w14:paraId="744040A5" w14:textId="77777777" w:rsidR="009003B9" w:rsidRDefault="009003B9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36893FAA" w14:textId="77777777" w:rsidR="00746BE8" w:rsidRDefault="00746BE8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4A5C2045" w14:textId="77777777" w:rsidR="00746BE8" w:rsidRDefault="00746BE8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4B4EC3CB" w14:textId="77777777" w:rsidR="00746BE8" w:rsidRDefault="00746BE8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27BA1C96" w14:textId="77777777" w:rsidR="00746BE8" w:rsidRDefault="00746BE8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29E7782A" w14:textId="77777777" w:rsidR="00746BE8" w:rsidRDefault="00746BE8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2336BC55" w14:textId="77777777" w:rsidR="00B979AB" w:rsidRDefault="00B979AB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</w:p>
    <w:p w14:paraId="031E7CEB" w14:textId="77777777" w:rsidR="009003B9" w:rsidRPr="00612AF8" w:rsidRDefault="009003B9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lastRenderedPageBreak/>
        <w:t xml:space="preserve">Приложение № 2 </w:t>
      </w:r>
    </w:p>
    <w:p w14:paraId="43AB0143" w14:textId="77777777" w:rsidR="009003B9" w:rsidRPr="00612AF8" w:rsidRDefault="009003B9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 xml:space="preserve">к муниципальной программе </w:t>
      </w:r>
    </w:p>
    <w:p w14:paraId="125C4288" w14:textId="4F88ABC6" w:rsidR="009003B9" w:rsidRPr="00612AF8" w:rsidRDefault="000D483F" w:rsidP="009003B9">
      <w:pPr>
        <w:widowControl w:val="0"/>
        <w:suppressAutoHyphens/>
        <w:ind w:left="8505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Суховского</w:t>
      </w:r>
      <w:r w:rsidR="009003B9" w:rsidRPr="00612AF8">
        <w:rPr>
          <w:kern w:val="2"/>
          <w:sz w:val="28"/>
          <w:szCs w:val="28"/>
        </w:rPr>
        <w:t xml:space="preserve"> сельского поселения </w:t>
      </w:r>
    </w:p>
    <w:p w14:paraId="7871280E" w14:textId="77777777" w:rsidR="009003B9" w:rsidRPr="00612AF8" w:rsidRDefault="009003B9" w:rsidP="009003B9">
      <w:pPr>
        <w:suppressAutoHyphens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14:paraId="281A9A52" w14:textId="77777777" w:rsidR="009003B9" w:rsidRPr="00612AF8" w:rsidRDefault="009003B9" w:rsidP="009003B9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СВЕДЕНИЯ</w:t>
      </w:r>
    </w:p>
    <w:p w14:paraId="1F9F11BC" w14:textId="4B9BCE72" w:rsidR="009003B9" w:rsidRPr="00612AF8" w:rsidRDefault="009003B9" w:rsidP="009003B9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 xml:space="preserve">о методике расчета показателей муниципальной программы </w:t>
      </w:r>
      <w:r w:rsidR="000D483F">
        <w:rPr>
          <w:kern w:val="2"/>
          <w:sz w:val="28"/>
          <w:szCs w:val="28"/>
        </w:rPr>
        <w:t>Суховского</w:t>
      </w:r>
      <w:r w:rsidRPr="00612AF8">
        <w:rPr>
          <w:kern w:val="2"/>
          <w:sz w:val="28"/>
          <w:szCs w:val="28"/>
        </w:rPr>
        <w:t xml:space="preserve"> сельского поселения «</w:t>
      </w:r>
      <w:r w:rsidR="00B979AB" w:rsidRPr="00357015">
        <w:rPr>
          <w:sz w:val="28"/>
          <w:szCs w:val="28"/>
        </w:rPr>
        <w:t xml:space="preserve">Охрана и использование </w:t>
      </w:r>
      <w:proofErr w:type="gramStart"/>
      <w:r w:rsidR="00B979AB" w:rsidRPr="00357015">
        <w:rPr>
          <w:sz w:val="28"/>
          <w:szCs w:val="28"/>
        </w:rPr>
        <w:t>земель  на</w:t>
      </w:r>
      <w:proofErr w:type="gramEnd"/>
      <w:r w:rsidR="00B979AB" w:rsidRPr="00357015">
        <w:rPr>
          <w:sz w:val="28"/>
          <w:szCs w:val="28"/>
        </w:rPr>
        <w:t xml:space="preserve"> территории </w:t>
      </w:r>
      <w:r w:rsidR="00B979AB">
        <w:rPr>
          <w:sz w:val="28"/>
          <w:szCs w:val="28"/>
        </w:rPr>
        <w:t>Суховского</w:t>
      </w:r>
      <w:r w:rsidR="00B979AB" w:rsidRPr="00357015">
        <w:rPr>
          <w:sz w:val="28"/>
          <w:szCs w:val="28"/>
        </w:rPr>
        <w:t xml:space="preserve"> сельского поселения</w:t>
      </w:r>
      <w:r w:rsidRPr="00612AF8">
        <w:rPr>
          <w:kern w:val="2"/>
          <w:sz w:val="28"/>
          <w:szCs w:val="28"/>
        </w:rPr>
        <w:t>»</w:t>
      </w:r>
    </w:p>
    <w:p w14:paraId="347819E3" w14:textId="77777777" w:rsidR="009003B9" w:rsidRPr="00612AF8" w:rsidRDefault="009003B9" w:rsidP="009003B9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3024"/>
        <w:gridCol w:w="1291"/>
        <w:gridCol w:w="6469"/>
        <w:gridCol w:w="3229"/>
      </w:tblGrid>
      <w:tr w:rsidR="009003B9" w:rsidRPr="00612AF8" w14:paraId="5240EC80" w14:textId="77777777" w:rsidTr="00746BE8">
        <w:trPr>
          <w:tblCellSpacing w:w="5" w:type="nil"/>
        </w:trPr>
        <w:tc>
          <w:tcPr>
            <w:tcW w:w="551" w:type="dxa"/>
            <w:vAlign w:val="center"/>
          </w:tcPr>
          <w:p w14:paraId="7E85E2F7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 xml:space="preserve">№ </w:t>
            </w:r>
            <w:r w:rsidRPr="00612AF8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3050" w:type="dxa"/>
            <w:vAlign w:val="center"/>
          </w:tcPr>
          <w:p w14:paraId="71612533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 xml:space="preserve">Наименование </w:t>
            </w:r>
            <w:r w:rsidRPr="00612AF8">
              <w:rPr>
                <w:kern w:val="2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301" w:type="dxa"/>
            <w:vAlign w:val="center"/>
          </w:tcPr>
          <w:p w14:paraId="36DCFEF4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Еди</w:t>
            </w:r>
            <w:r w:rsidRPr="00612AF8">
              <w:rPr>
                <w:kern w:val="2"/>
                <w:sz w:val="28"/>
                <w:szCs w:val="28"/>
              </w:rPr>
              <w:softHyphen/>
              <w:t xml:space="preserve">ница </w:t>
            </w:r>
            <w:r w:rsidRPr="00612AF8">
              <w:rPr>
                <w:kern w:val="2"/>
                <w:sz w:val="28"/>
                <w:szCs w:val="28"/>
              </w:rPr>
              <w:br/>
              <w:t>изме</w:t>
            </w:r>
            <w:r w:rsidRPr="00612AF8">
              <w:rPr>
                <w:kern w:val="2"/>
                <w:sz w:val="28"/>
                <w:szCs w:val="28"/>
              </w:rPr>
              <w:softHyphen/>
              <w:t>рения</w:t>
            </w:r>
          </w:p>
        </w:tc>
        <w:tc>
          <w:tcPr>
            <w:tcW w:w="6525" w:type="dxa"/>
            <w:vAlign w:val="center"/>
          </w:tcPr>
          <w:p w14:paraId="572D9FFF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Методика расчета показателя (формула) и методологиче</w:t>
            </w:r>
            <w:r w:rsidRPr="00612AF8">
              <w:rPr>
                <w:kern w:val="2"/>
                <w:sz w:val="28"/>
                <w:szCs w:val="28"/>
              </w:rPr>
              <w:softHyphen/>
              <w:t>ские пояснения к показателю</w:t>
            </w:r>
          </w:p>
        </w:tc>
        <w:tc>
          <w:tcPr>
            <w:tcW w:w="3256" w:type="dxa"/>
            <w:vAlign w:val="center"/>
          </w:tcPr>
          <w:p w14:paraId="0C5FCCD0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 xml:space="preserve">Базовые показатели </w:t>
            </w:r>
            <w:r w:rsidRPr="00612AF8">
              <w:rPr>
                <w:kern w:val="2"/>
                <w:sz w:val="28"/>
                <w:szCs w:val="28"/>
              </w:rPr>
              <w:br/>
              <w:t xml:space="preserve"> (используемые в формуле)</w:t>
            </w:r>
          </w:p>
        </w:tc>
      </w:tr>
      <w:tr w:rsidR="009003B9" w:rsidRPr="00612AF8" w14:paraId="1E9C0E43" w14:textId="77777777" w:rsidTr="00746BE8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51" w:type="dxa"/>
            <w:vAlign w:val="center"/>
          </w:tcPr>
          <w:p w14:paraId="1FBDD965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050" w:type="dxa"/>
            <w:vAlign w:val="center"/>
          </w:tcPr>
          <w:p w14:paraId="5149CAF0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12AF8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301" w:type="dxa"/>
            <w:vAlign w:val="center"/>
          </w:tcPr>
          <w:p w14:paraId="16FB2B76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525" w:type="dxa"/>
            <w:vAlign w:val="center"/>
          </w:tcPr>
          <w:p w14:paraId="3CBF1247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256" w:type="dxa"/>
            <w:vAlign w:val="center"/>
          </w:tcPr>
          <w:p w14:paraId="092D016B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5</w:t>
            </w:r>
          </w:p>
        </w:tc>
      </w:tr>
      <w:tr w:rsidR="009003B9" w:rsidRPr="00612AF8" w14:paraId="1BC32C2B" w14:textId="77777777" w:rsidTr="00746BE8">
        <w:tblPrEx>
          <w:jc w:val="center"/>
        </w:tblPrEx>
        <w:trPr>
          <w:tblCellSpacing w:w="5" w:type="nil"/>
          <w:jc w:val="center"/>
        </w:trPr>
        <w:tc>
          <w:tcPr>
            <w:tcW w:w="551" w:type="dxa"/>
          </w:tcPr>
          <w:p w14:paraId="63DBD024" w14:textId="77777777" w:rsidR="009003B9" w:rsidRPr="00612AF8" w:rsidRDefault="009003B9" w:rsidP="00746BE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14:paraId="4B97EBE1" w14:textId="77777777" w:rsidR="009003B9" w:rsidRDefault="009003B9" w:rsidP="00746BE8">
            <w:pPr>
              <w:rPr>
                <w:bCs/>
                <w:kern w:val="2"/>
                <w:sz w:val="28"/>
                <w:szCs w:val="28"/>
              </w:rPr>
            </w:pPr>
            <w:r w:rsidRPr="00612AF8">
              <w:rPr>
                <w:bCs/>
                <w:kern w:val="2"/>
                <w:sz w:val="28"/>
                <w:szCs w:val="28"/>
              </w:rPr>
              <w:t>Показатель 1</w:t>
            </w:r>
            <w:r w:rsidRPr="00447DAA">
              <w:rPr>
                <w:bCs/>
                <w:kern w:val="2"/>
                <w:sz w:val="28"/>
                <w:szCs w:val="28"/>
              </w:rPr>
              <w:t xml:space="preserve">. </w:t>
            </w:r>
          </w:p>
          <w:p w14:paraId="0B43E455" w14:textId="1E40F766" w:rsidR="00746BE8" w:rsidRPr="00746BE8" w:rsidRDefault="00746BE8" w:rsidP="00746BE8">
            <w:pPr>
              <w:rPr>
                <w:bCs/>
                <w:kern w:val="2"/>
                <w:sz w:val="28"/>
                <w:szCs w:val="28"/>
              </w:rPr>
            </w:pPr>
            <w:r w:rsidRPr="00746BE8">
              <w:rPr>
                <w:sz w:val="28"/>
                <w:szCs w:val="28"/>
              </w:rPr>
              <w:t>Эффективное использование земель</w:t>
            </w:r>
          </w:p>
        </w:tc>
        <w:tc>
          <w:tcPr>
            <w:tcW w:w="1301" w:type="dxa"/>
          </w:tcPr>
          <w:p w14:paraId="469B4CC0" w14:textId="77777777" w:rsidR="009003B9" w:rsidRPr="00612AF8" w:rsidRDefault="009003B9" w:rsidP="00746BE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6525" w:type="dxa"/>
          </w:tcPr>
          <w:tbl>
            <w:tblPr>
              <w:tblW w:w="6912" w:type="dxa"/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5144"/>
            </w:tblGrid>
            <w:tr w:rsidR="009003B9" w:rsidRPr="00612AF8" w14:paraId="41A7DB55" w14:textId="77777777" w:rsidTr="00746BE8">
              <w:tc>
                <w:tcPr>
                  <w:tcW w:w="1768" w:type="dxa"/>
                  <w:tcBorders>
                    <w:bottom w:val="single" w:sz="4" w:space="0" w:color="auto"/>
                  </w:tcBorders>
                </w:tcPr>
                <w:p w14:paraId="4EDC313D" w14:textId="5B0E6837" w:rsidR="009003B9" w:rsidRPr="00612AF8" w:rsidRDefault="00CA63D7" w:rsidP="00746B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</w:t>
                  </w:r>
                  <w:r w:rsidR="00746BE8">
                    <w:rPr>
                      <w:sz w:val="28"/>
                      <w:szCs w:val="28"/>
                    </w:rPr>
                    <w:t>ИЗ</w:t>
                  </w:r>
                </w:p>
              </w:tc>
              <w:tc>
                <w:tcPr>
                  <w:tcW w:w="5144" w:type="dxa"/>
                  <w:vMerge w:val="restart"/>
                  <w:vAlign w:val="center"/>
                </w:tcPr>
                <w:p w14:paraId="7059D75C" w14:textId="77777777" w:rsidR="009003B9" w:rsidRPr="00612AF8" w:rsidRDefault="009003B9" w:rsidP="00746BE8">
                  <w:pPr>
                    <w:rPr>
                      <w:sz w:val="28"/>
                      <w:szCs w:val="28"/>
                    </w:rPr>
                  </w:pPr>
                  <w:r w:rsidRPr="00612AF8">
                    <w:rPr>
                      <w:sz w:val="28"/>
                      <w:szCs w:val="28"/>
                    </w:rPr>
                    <w:t>*100</w:t>
                  </w:r>
                </w:p>
              </w:tc>
            </w:tr>
            <w:tr w:rsidR="009003B9" w:rsidRPr="00612AF8" w14:paraId="0E41437A" w14:textId="77777777" w:rsidTr="00746BE8">
              <w:trPr>
                <w:trHeight w:val="357"/>
              </w:trPr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14:paraId="5F962FE8" w14:textId="7C86313D" w:rsidR="009003B9" w:rsidRPr="00612AF8" w:rsidRDefault="00746BE8" w:rsidP="00746B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</w:t>
                  </w:r>
                </w:p>
              </w:tc>
              <w:tc>
                <w:tcPr>
                  <w:tcW w:w="5144" w:type="dxa"/>
                  <w:vMerge/>
                </w:tcPr>
                <w:p w14:paraId="1FB8C3EE" w14:textId="77777777" w:rsidR="009003B9" w:rsidRPr="00612AF8" w:rsidRDefault="009003B9" w:rsidP="00746BE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8C653C4" w14:textId="77777777" w:rsidR="009003B9" w:rsidRPr="00612AF8" w:rsidRDefault="009003B9" w:rsidP="00746B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6" w:type="dxa"/>
          </w:tcPr>
          <w:p w14:paraId="6B888C19" w14:textId="420C2238" w:rsidR="009003B9" w:rsidRPr="00447DAA" w:rsidRDefault="00CA63D7" w:rsidP="00746B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746BE8">
              <w:rPr>
                <w:szCs w:val="24"/>
              </w:rPr>
              <w:t>ИЗ</w:t>
            </w:r>
            <w:r w:rsidR="009003B9" w:rsidRPr="00447DAA">
              <w:rPr>
                <w:szCs w:val="24"/>
              </w:rPr>
              <w:t xml:space="preserve"> – </w:t>
            </w:r>
            <w:r w:rsidR="00746BE8">
              <w:rPr>
                <w:szCs w:val="24"/>
              </w:rPr>
              <w:t>эффективно используемые земли в</w:t>
            </w:r>
            <w:r w:rsidR="009003B9" w:rsidRPr="00447DAA">
              <w:rPr>
                <w:szCs w:val="24"/>
              </w:rPr>
              <w:t xml:space="preserve"> </w:t>
            </w:r>
            <w:r w:rsidR="0004542E">
              <w:rPr>
                <w:szCs w:val="24"/>
              </w:rPr>
              <w:t xml:space="preserve">находящиеся в муниципальной собственности </w:t>
            </w:r>
            <w:r w:rsidR="009003B9" w:rsidRPr="00447DAA">
              <w:rPr>
                <w:szCs w:val="24"/>
              </w:rPr>
              <w:t>сельско</w:t>
            </w:r>
            <w:r w:rsidR="0004542E">
              <w:rPr>
                <w:szCs w:val="24"/>
              </w:rPr>
              <w:t>го</w:t>
            </w:r>
            <w:r w:rsidR="00746BE8">
              <w:rPr>
                <w:szCs w:val="24"/>
              </w:rPr>
              <w:t xml:space="preserve"> поселени</w:t>
            </w:r>
            <w:r w:rsidR="0004542E">
              <w:rPr>
                <w:szCs w:val="24"/>
              </w:rPr>
              <w:t>я (га)</w:t>
            </w:r>
            <w:r w:rsidR="009003B9" w:rsidRPr="00447DAA">
              <w:rPr>
                <w:szCs w:val="24"/>
              </w:rPr>
              <w:t>;</w:t>
            </w:r>
          </w:p>
          <w:p w14:paraId="70738BB2" w14:textId="2A1537A7" w:rsidR="009003B9" w:rsidRPr="00612AF8" w:rsidRDefault="00746BE8" w:rsidP="0004542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ОЗ</w:t>
            </w:r>
            <w:r w:rsidR="009003B9" w:rsidRPr="00447DAA">
              <w:rPr>
                <w:szCs w:val="24"/>
              </w:rPr>
              <w:t xml:space="preserve">-общее количество </w:t>
            </w:r>
            <w:r>
              <w:rPr>
                <w:szCs w:val="24"/>
              </w:rPr>
              <w:t>зем</w:t>
            </w:r>
            <w:r w:rsidR="0004542E">
              <w:rPr>
                <w:szCs w:val="24"/>
              </w:rPr>
              <w:t>е</w:t>
            </w:r>
            <w:r>
              <w:rPr>
                <w:szCs w:val="24"/>
              </w:rPr>
              <w:t>л</w:t>
            </w:r>
            <w:r w:rsidR="0004542E">
              <w:rPr>
                <w:szCs w:val="24"/>
              </w:rPr>
              <w:t>ь находящейся</w:t>
            </w:r>
            <w:r w:rsidR="009003B9" w:rsidRPr="00447DAA">
              <w:rPr>
                <w:szCs w:val="24"/>
              </w:rPr>
              <w:t xml:space="preserve"> в </w:t>
            </w:r>
            <w:proofErr w:type="gramStart"/>
            <w:r w:rsidR="0004542E">
              <w:rPr>
                <w:szCs w:val="24"/>
              </w:rPr>
              <w:t xml:space="preserve">собственности </w:t>
            </w:r>
            <w:r w:rsidR="009003B9" w:rsidRPr="00447DAA">
              <w:rPr>
                <w:szCs w:val="24"/>
              </w:rPr>
              <w:t xml:space="preserve"> сельско</w:t>
            </w:r>
            <w:r w:rsidR="0004542E">
              <w:rPr>
                <w:szCs w:val="24"/>
              </w:rPr>
              <w:t>го</w:t>
            </w:r>
            <w:proofErr w:type="gramEnd"/>
            <w:r w:rsidR="009003B9" w:rsidRPr="00447DAA">
              <w:rPr>
                <w:szCs w:val="24"/>
              </w:rPr>
              <w:t xml:space="preserve"> поселе</w:t>
            </w:r>
            <w:r w:rsidR="0004542E">
              <w:rPr>
                <w:szCs w:val="24"/>
              </w:rPr>
              <w:t>ния (га)</w:t>
            </w:r>
          </w:p>
        </w:tc>
      </w:tr>
    </w:tbl>
    <w:p w14:paraId="298234E1" w14:textId="77777777" w:rsidR="009003B9" w:rsidRPr="00612AF8" w:rsidRDefault="009003B9" w:rsidP="009003B9">
      <w:pPr>
        <w:suppressAutoHyphens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14:paraId="03336B9E" w14:textId="77777777" w:rsidR="009003B9" w:rsidRPr="009410AA" w:rsidRDefault="009003B9" w:rsidP="009003B9">
      <w:pPr>
        <w:suppressAutoHyphens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14:paraId="66B431A3" w14:textId="77777777" w:rsidR="009003B9" w:rsidRPr="009410AA" w:rsidRDefault="009003B9" w:rsidP="009003B9">
      <w:pPr>
        <w:suppressAutoHyphens/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14:paraId="29E11E9F" w14:textId="77777777" w:rsidR="009003B9" w:rsidRDefault="009003B9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3C609387" w14:textId="77777777" w:rsidR="009003B9" w:rsidRDefault="009003B9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0086CBF" w14:textId="77777777" w:rsidR="009003B9" w:rsidRDefault="009003B9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3E40B8E6" w14:textId="77777777" w:rsidR="009003B9" w:rsidRDefault="009003B9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E85FF28" w14:textId="77777777" w:rsidR="00746BE8" w:rsidRDefault="00746BE8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59A93DF" w14:textId="77777777" w:rsidR="00746BE8" w:rsidRDefault="00746BE8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2627B2E5" w14:textId="77777777" w:rsidR="00746BE8" w:rsidRDefault="00746BE8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14873CDE" w14:textId="77777777" w:rsidR="00B979AB" w:rsidRDefault="00B979AB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5C06CFB6" w14:textId="77777777" w:rsidR="00746BE8" w:rsidRDefault="00746BE8" w:rsidP="009003B9">
      <w:pPr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475C01FC" w14:textId="77777777" w:rsidR="009003B9" w:rsidRPr="00612AF8" w:rsidRDefault="009003B9" w:rsidP="009003B9">
      <w:pPr>
        <w:widowControl w:val="0"/>
        <w:suppressAutoHyphens/>
        <w:spacing w:line="228" w:lineRule="auto"/>
        <w:ind w:left="8647"/>
        <w:jc w:val="right"/>
        <w:rPr>
          <w:kern w:val="2"/>
          <w:sz w:val="28"/>
          <w:szCs w:val="28"/>
        </w:rPr>
      </w:pPr>
      <w:bookmarkStart w:id="2" w:name="Par487"/>
      <w:bookmarkEnd w:id="2"/>
      <w:r w:rsidRPr="00612AF8">
        <w:rPr>
          <w:kern w:val="2"/>
          <w:sz w:val="28"/>
          <w:szCs w:val="28"/>
        </w:rPr>
        <w:t>Приложение № 3</w:t>
      </w:r>
    </w:p>
    <w:p w14:paraId="2FC50C5F" w14:textId="77777777" w:rsidR="009003B9" w:rsidRPr="00612AF8" w:rsidRDefault="009003B9" w:rsidP="009003B9">
      <w:pPr>
        <w:widowControl w:val="0"/>
        <w:suppressAutoHyphens/>
        <w:spacing w:line="228" w:lineRule="auto"/>
        <w:ind w:left="8647"/>
        <w:jc w:val="right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>к муниципальной программе</w:t>
      </w:r>
    </w:p>
    <w:p w14:paraId="35785A99" w14:textId="32F7A055" w:rsidR="009003B9" w:rsidRPr="00612AF8" w:rsidRDefault="000D483F" w:rsidP="009003B9">
      <w:pPr>
        <w:widowControl w:val="0"/>
        <w:suppressAutoHyphens/>
        <w:spacing w:line="228" w:lineRule="auto"/>
        <w:ind w:left="864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Суховского</w:t>
      </w:r>
      <w:r w:rsidR="009003B9" w:rsidRPr="00612AF8">
        <w:rPr>
          <w:kern w:val="2"/>
          <w:sz w:val="28"/>
          <w:szCs w:val="28"/>
        </w:rPr>
        <w:t xml:space="preserve"> сельского поселения</w:t>
      </w:r>
    </w:p>
    <w:p w14:paraId="6538815D" w14:textId="77777777" w:rsidR="009003B9" w:rsidRPr="00612AF8" w:rsidRDefault="009003B9" w:rsidP="009003B9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43C7A833" w14:textId="77777777" w:rsidR="009003B9" w:rsidRPr="00612AF8" w:rsidRDefault="009003B9" w:rsidP="009003B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12AF8">
        <w:rPr>
          <w:kern w:val="2"/>
          <w:sz w:val="28"/>
          <w:szCs w:val="28"/>
        </w:rPr>
        <w:t xml:space="preserve">ПЕРЕЧЕНЬ </w:t>
      </w:r>
    </w:p>
    <w:p w14:paraId="5D8C7714" w14:textId="67909A1B" w:rsidR="009003B9" w:rsidRPr="00612AF8" w:rsidRDefault="009003B9" w:rsidP="009003B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12AF8">
        <w:rPr>
          <w:kern w:val="2"/>
          <w:sz w:val="28"/>
          <w:szCs w:val="28"/>
        </w:rPr>
        <w:t xml:space="preserve">подпрограмм, основных мероприятий муниципальной программы </w:t>
      </w:r>
      <w:r w:rsidR="000D483F">
        <w:rPr>
          <w:kern w:val="2"/>
          <w:sz w:val="28"/>
          <w:szCs w:val="28"/>
        </w:rPr>
        <w:t>Суховского</w:t>
      </w:r>
      <w:r w:rsidRPr="00612AF8">
        <w:rPr>
          <w:kern w:val="2"/>
          <w:sz w:val="28"/>
          <w:szCs w:val="28"/>
        </w:rPr>
        <w:t xml:space="preserve"> сельского поселения «</w:t>
      </w:r>
      <w:r w:rsidR="00746BE8" w:rsidRPr="00357015">
        <w:rPr>
          <w:sz w:val="28"/>
          <w:szCs w:val="28"/>
        </w:rPr>
        <w:t xml:space="preserve">Охрана и использование </w:t>
      </w:r>
      <w:proofErr w:type="gramStart"/>
      <w:r w:rsidR="00746BE8" w:rsidRPr="00357015">
        <w:rPr>
          <w:sz w:val="28"/>
          <w:szCs w:val="28"/>
        </w:rPr>
        <w:t>земель  на</w:t>
      </w:r>
      <w:proofErr w:type="gramEnd"/>
      <w:r w:rsidR="00746BE8" w:rsidRPr="00357015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="00746BE8" w:rsidRPr="00357015">
        <w:rPr>
          <w:sz w:val="28"/>
          <w:szCs w:val="28"/>
        </w:rPr>
        <w:t xml:space="preserve"> сельского поселения </w:t>
      </w:r>
      <w:r w:rsidRPr="00612AF8">
        <w:rPr>
          <w:kern w:val="2"/>
          <w:sz w:val="28"/>
          <w:szCs w:val="28"/>
        </w:rPr>
        <w:t>»</w:t>
      </w:r>
    </w:p>
    <w:p w14:paraId="70C13033" w14:textId="77777777" w:rsidR="009003B9" w:rsidRPr="00612AF8" w:rsidRDefault="009003B9" w:rsidP="009003B9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2666"/>
        <w:gridCol w:w="1783"/>
        <w:gridCol w:w="1359"/>
        <w:gridCol w:w="1321"/>
        <w:gridCol w:w="2610"/>
        <w:gridCol w:w="2611"/>
        <w:gridCol w:w="1819"/>
      </w:tblGrid>
      <w:tr w:rsidR="009003B9" w:rsidRPr="002234E5" w14:paraId="26C66110" w14:textId="77777777" w:rsidTr="0004542E">
        <w:trPr>
          <w:tblCellSpacing w:w="5" w:type="nil"/>
        </w:trPr>
        <w:tc>
          <w:tcPr>
            <w:tcW w:w="509" w:type="dxa"/>
            <w:vMerge w:val="restart"/>
            <w:vAlign w:val="center"/>
          </w:tcPr>
          <w:p w14:paraId="3E6310FC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826" w:type="dxa"/>
            <w:vMerge w:val="restart"/>
            <w:vAlign w:val="center"/>
          </w:tcPr>
          <w:p w14:paraId="798F6225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887" w:type="dxa"/>
            <w:vMerge w:val="restart"/>
            <w:vAlign w:val="center"/>
          </w:tcPr>
          <w:p w14:paraId="0CB5140A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2" w:type="dxa"/>
            <w:gridSpan w:val="2"/>
            <w:vAlign w:val="center"/>
          </w:tcPr>
          <w:p w14:paraId="19CE7B02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Срок</w:t>
            </w:r>
          </w:p>
        </w:tc>
        <w:tc>
          <w:tcPr>
            <w:tcW w:w="2766" w:type="dxa"/>
            <w:vMerge w:val="restart"/>
            <w:vAlign w:val="center"/>
          </w:tcPr>
          <w:p w14:paraId="2151B81F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Ожидаемый непосредственный результат</w:t>
            </w:r>
          </w:p>
          <w:p w14:paraId="5711402C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(краткое описание)</w:t>
            </w:r>
          </w:p>
        </w:tc>
        <w:tc>
          <w:tcPr>
            <w:tcW w:w="2767" w:type="dxa"/>
            <w:vMerge w:val="restart"/>
            <w:vAlign w:val="center"/>
          </w:tcPr>
          <w:p w14:paraId="4BD7B9B1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 xml:space="preserve">Последствия </w:t>
            </w:r>
            <w:proofErr w:type="spellStart"/>
            <w:r w:rsidRPr="002234E5">
              <w:rPr>
                <w:kern w:val="2"/>
                <w:sz w:val="26"/>
                <w:szCs w:val="26"/>
              </w:rPr>
              <w:t>нереализации</w:t>
            </w:r>
            <w:proofErr w:type="spellEnd"/>
            <w:r w:rsidRPr="002234E5">
              <w:rPr>
                <w:kern w:val="2"/>
                <w:sz w:val="26"/>
                <w:szCs w:val="26"/>
              </w:rPr>
              <w:t xml:space="preserve"> основного мероприятия</w:t>
            </w:r>
          </w:p>
        </w:tc>
        <w:tc>
          <w:tcPr>
            <w:tcW w:w="1925" w:type="dxa"/>
            <w:vMerge w:val="restart"/>
            <w:vAlign w:val="center"/>
          </w:tcPr>
          <w:p w14:paraId="2DFB8FBF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Связь с показателями муниципальной программы (подпрограммы)</w:t>
            </w:r>
          </w:p>
        </w:tc>
      </w:tr>
      <w:tr w:rsidR="009003B9" w:rsidRPr="00612AF8" w14:paraId="12B9DD25" w14:textId="77777777" w:rsidTr="0004542E">
        <w:trPr>
          <w:tblCellSpacing w:w="5" w:type="nil"/>
        </w:trPr>
        <w:tc>
          <w:tcPr>
            <w:tcW w:w="509" w:type="dxa"/>
            <w:vMerge/>
            <w:vAlign w:val="center"/>
          </w:tcPr>
          <w:p w14:paraId="23867204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26" w:type="dxa"/>
            <w:vMerge/>
            <w:vAlign w:val="center"/>
          </w:tcPr>
          <w:p w14:paraId="77D0B6B3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  <w:vAlign w:val="center"/>
          </w:tcPr>
          <w:p w14:paraId="1CFDFA86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14:paraId="5680A625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начала реализации</w:t>
            </w:r>
          </w:p>
        </w:tc>
        <w:tc>
          <w:tcPr>
            <w:tcW w:w="1396" w:type="dxa"/>
            <w:vAlign w:val="center"/>
          </w:tcPr>
          <w:p w14:paraId="2072AD83" w14:textId="77777777" w:rsidR="009003B9" w:rsidRPr="002234E5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234E5">
              <w:rPr>
                <w:kern w:val="2"/>
                <w:sz w:val="26"/>
                <w:szCs w:val="26"/>
              </w:rPr>
              <w:t>окончания реализации</w:t>
            </w:r>
          </w:p>
        </w:tc>
        <w:tc>
          <w:tcPr>
            <w:tcW w:w="2766" w:type="dxa"/>
            <w:vMerge/>
            <w:vAlign w:val="center"/>
          </w:tcPr>
          <w:p w14:paraId="6A774CC9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14:paraId="7DC99ED2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5" w:type="dxa"/>
            <w:vMerge/>
            <w:vAlign w:val="center"/>
          </w:tcPr>
          <w:p w14:paraId="3ADEDC65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003B9" w:rsidRPr="00612AF8" w14:paraId="59C739E1" w14:textId="77777777" w:rsidTr="0004542E">
        <w:trPr>
          <w:tblHeader/>
          <w:tblCellSpacing w:w="5" w:type="nil"/>
        </w:trPr>
        <w:tc>
          <w:tcPr>
            <w:tcW w:w="509" w:type="dxa"/>
            <w:vAlign w:val="center"/>
          </w:tcPr>
          <w:p w14:paraId="7F658EBB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826" w:type="dxa"/>
            <w:vAlign w:val="center"/>
          </w:tcPr>
          <w:p w14:paraId="7621A845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14:paraId="04416784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36" w:type="dxa"/>
            <w:vAlign w:val="center"/>
          </w:tcPr>
          <w:p w14:paraId="5C2CDD96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96" w:type="dxa"/>
            <w:vAlign w:val="center"/>
          </w:tcPr>
          <w:p w14:paraId="403DAAE5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766" w:type="dxa"/>
            <w:vAlign w:val="center"/>
          </w:tcPr>
          <w:p w14:paraId="18D1E025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767" w:type="dxa"/>
            <w:vAlign w:val="center"/>
          </w:tcPr>
          <w:p w14:paraId="4690B3D2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925" w:type="dxa"/>
            <w:vAlign w:val="center"/>
          </w:tcPr>
          <w:p w14:paraId="384F6AF6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12AF8">
              <w:rPr>
                <w:kern w:val="2"/>
                <w:sz w:val="28"/>
                <w:szCs w:val="28"/>
              </w:rPr>
              <w:t>8</w:t>
            </w:r>
          </w:p>
        </w:tc>
      </w:tr>
      <w:tr w:rsidR="009003B9" w:rsidRPr="00196F52" w14:paraId="00815182" w14:textId="77777777" w:rsidTr="0004542E">
        <w:trPr>
          <w:tblHeader/>
          <w:tblCellSpacing w:w="5" w:type="nil"/>
        </w:trPr>
        <w:tc>
          <w:tcPr>
            <w:tcW w:w="15512" w:type="dxa"/>
            <w:gridSpan w:val="8"/>
          </w:tcPr>
          <w:p w14:paraId="4B0456C3" w14:textId="3174DA45" w:rsidR="009003B9" w:rsidRPr="00196F52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6F52">
              <w:rPr>
                <w:b/>
                <w:sz w:val="24"/>
                <w:szCs w:val="24"/>
              </w:rPr>
              <w:t>Муниципальная программа «</w:t>
            </w:r>
            <w:r w:rsidR="00746BE8" w:rsidRPr="00196F52">
              <w:rPr>
                <w:b/>
                <w:sz w:val="24"/>
                <w:szCs w:val="24"/>
              </w:rPr>
              <w:t xml:space="preserve">Охрана и использование </w:t>
            </w:r>
            <w:proofErr w:type="gramStart"/>
            <w:r w:rsidR="00746BE8" w:rsidRPr="00196F52">
              <w:rPr>
                <w:b/>
                <w:sz w:val="24"/>
                <w:szCs w:val="24"/>
              </w:rPr>
              <w:t>земель  на</w:t>
            </w:r>
            <w:proofErr w:type="gramEnd"/>
            <w:r w:rsidR="00746BE8" w:rsidRPr="00196F52">
              <w:rPr>
                <w:b/>
                <w:sz w:val="24"/>
                <w:szCs w:val="24"/>
              </w:rPr>
              <w:t xml:space="preserve"> территории </w:t>
            </w:r>
            <w:r w:rsidR="000D483F">
              <w:rPr>
                <w:b/>
                <w:sz w:val="24"/>
                <w:szCs w:val="24"/>
              </w:rPr>
              <w:t>Суховского</w:t>
            </w:r>
            <w:r w:rsidR="00746BE8" w:rsidRPr="00196F52">
              <w:rPr>
                <w:b/>
                <w:sz w:val="24"/>
                <w:szCs w:val="24"/>
              </w:rPr>
              <w:t xml:space="preserve"> сельского поселения </w:t>
            </w:r>
            <w:r w:rsidRPr="00196F52">
              <w:rPr>
                <w:b/>
                <w:sz w:val="24"/>
                <w:szCs w:val="24"/>
              </w:rPr>
              <w:t>»</w:t>
            </w:r>
          </w:p>
        </w:tc>
      </w:tr>
      <w:tr w:rsidR="009003B9" w:rsidRPr="00612AF8" w14:paraId="08C5E84B" w14:textId="77777777" w:rsidTr="0004542E">
        <w:trPr>
          <w:tblHeader/>
          <w:tblCellSpacing w:w="5" w:type="nil"/>
        </w:trPr>
        <w:tc>
          <w:tcPr>
            <w:tcW w:w="15512" w:type="dxa"/>
            <w:gridSpan w:val="8"/>
          </w:tcPr>
          <w:p w14:paraId="7C209375" w14:textId="77777777" w:rsidR="009003B9" w:rsidRPr="00612AF8" w:rsidRDefault="009003B9" w:rsidP="00746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12AF8">
              <w:rPr>
                <w:sz w:val="26"/>
                <w:szCs w:val="26"/>
              </w:rPr>
              <w:t>Подпрограммы не предусмотрены</w:t>
            </w:r>
          </w:p>
        </w:tc>
      </w:tr>
      <w:tr w:rsidR="009003B9" w:rsidRPr="00231823" w14:paraId="783117AE" w14:textId="77777777" w:rsidTr="0004542E">
        <w:trPr>
          <w:tblCellSpacing w:w="5" w:type="nil"/>
        </w:trPr>
        <w:tc>
          <w:tcPr>
            <w:tcW w:w="509" w:type="dxa"/>
          </w:tcPr>
          <w:p w14:paraId="2B6D3CC5" w14:textId="3BD9AF1A" w:rsidR="009003B9" w:rsidRPr="00231823" w:rsidRDefault="009003B9" w:rsidP="00196F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14:paraId="18C11BE6" w14:textId="53DD8BE4" w:rsidR="009003B9" w:rsidRPr="00231823" w:rsidRDefault="009003B9" w:rsidP="000454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196F52" w:rsidRPr="00231823">
              <w:rPr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="00196F52" w:rsidRPr="00231823">
              <w:rPr>
                <w:sz w:val="24"/>
                <w:szCs w:val="24"/>
              </w:rPr>
              <w:t xml:space="preserve">земель </w:t>
            </w:r>
            <w:r w:rsidR="0004542E" w:rsidRPr="00231823">
              <w:rPr>
                <w:sz w:val="24"/>
                <w:szCs w:val="24"/>
              </w:rPr>
              <w:t>сельскохозяйственного назначения</w:t>
            </w:r>
            <w:proofErr w:type="gramEnd"/>
            <w:r w:rsidR="0004542E" w:rsidRPr="00231823">
              <w:rPr>
                <w:sz w:val="24"/>
                <w:szCs w:val="24"/>
              </w:rPr>
              <w:t xml:space="preserve"> </w:t>
            </w:r>
            <w:r w:rsidR="0004542E">
              <w:rPr>
                <w:sz w:val="24"/>
                <w:szCs w:val="24"/>
              </w:rPr>
              <w:t xml:space="preserve">находящихся в муниципальной собственности поселения </w:t>
            </w:r>
            <w:r w:rsidR="00196F52" w:rsidRPr="00231823">
              <w:rPr>
                <w:sz w:val="24"/>
                <w:szCs w:val="24"/>
              </w:rPr>
              <w:t>по целевому назначению</w:t>
            </w:r>
          </w:p>
        </w:tc>
        <w:tc>
          <w:tcPr>
            <w:tcW w:w="1887" w:type="dxa"/>
          </w:tcPr>
          <w:p w14:paraId="43580139" w14:textId="17DA6A81" w:rsidR="009003B9" w:rsidRPr="00231823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 xml:space="preserve">Администрация </w:t>
            </w:r>
            <w:r w:rsidR="000D483F">
              <w:rPr>
                <w:kern w:val="2"/>
                <w:sz w:val="24"/>
                <w:szCs w:val="24"/>
              </w:rPr>
              <w:t>Суховского</w:t>
            </w:r>
            <w:r w:rsidRPr="0023182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6" w:type="dxa"/>
          </w:tcPr>
          <w:p w14:paraId="2233CA2A" w14:textId="3D0AFB17" w:rsidR="009003B9" w:rsidRPr="00231823" w:rsidRDefault="009003B9" w:rsidP="00196F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202</w:t>
            </w:r>
            <w:r w:rsidR="00196F52" w:rsidRPr="00231823">
              <w:rPr>
                <w:kern w:val="2"/>
                <w:sz w:val="24"/>
                <w:szCs w:val="24"/>
              </w:rPr>
              <w:t>4</w:t>
            </w:r>
            <w:r w:rsidRPr="00231823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396" w:type="dxa"/>
          </w:tcPr>
          <w:p w14:paraId="37DF7AA9" w14:textId="77777777" w:rsidR="009003B9" w:rsidRPr="00231823" w:rsidRDefault="009003B9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2766" w:type="dxa"/>
          </w:tcPr>
          <w:p w14:paraId="1371713A" w14:textId="5ACE2C38" w:rsidR="009003B9" w:rsidRPr="00231823" w:rsidRDefault="00196F52" w:rsidP="00746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23">
              <w:rPr>
                <w:sz w:val="24"/>
                <w:szCs w:val="24"/>
              </w:rPr>
              <w:t>Эффективное использование, вовлечение в оборот новых земельных участков, охрана земель</w:t>
            </w:r>
          </w:p>
        </w:tc>
        <w:tc>
          <w:tcPr>
            <w:tcW w:w="2767" w:type="dxa"/>
          </w:tcPr>
          <w:p w14:paraId="02116AA8" w14:textId="735B40B4" w:rsidR="009003B9" w:rsidRPr="00231823" w:rsidRDefault="00196F52" w:rsidP="00746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823">
              <w:rPr>
                <w:sz w:val="24"/>
                <w:szCs w:val="24"/>
              </w:rPr>
              <w:t>Снижение уровня экологической обстановки, ухудшение условий окружающей среды</w:t>
            </w:r>
          </w:p>
        </w:tc>
        <w:tc>
          <w:tcPr>
            <w:tcW w:w="1925" w:type="dxa"/>
          </w:tcPr>
          <w:p w14:paraId="7135656D" w14:textId="77777777" w:rsidR="009003B9" w:rsidRPr="00231823" w:rsidRDefault="009003B9" w:rsidP="00746BE8">
            <w:pPr>
              <w:pStyle w:val="ConsPlusCell"/>
              <w:rPr>
                <w:kern w:val="2"/>
              </w:rPr>
            </w:pPr>
            <w:r w:rsidRPr="00231823">
              <w:rPr>
                <w:kern w:val="2"/>
              </w:rPr>
              <w:t>показатель 1</w:t>
            </w:r>
          </w:p>
          <w:p w14:paraId="288101DC" w14:textId="77777777" w:rsidR="009003B9" w:rsidRPr="00231823" w:rsidRDefault="009003B9" w:rsidP="00746BE8">
            <w:pPr>
              <w:pStyle w:val="ConsPlusCell"/>
            </w:pPr>
          </w:p>
        </w:tc>
      </w:tr>
      <w:tr w:rsidR="00231823" w:rsidRPr="00231823" w14:paraId="1D17385F" w14:textId="77777777" w:rsidTr="0004542E">
        <w:trPr>
          <w:tblCellSpacing w:w="5" w:type="nil"/>
        </w:trPr>
        <w:tc>
          <w:tcPr>
            <w:tcW w:w="509" w:type="dxa"/>
          </w:tcPr>
          <w:p w14:paraId="1810383A" w14:textId="38A28517" w:rsidR="00231823" w:rsidRPr="00231823" w:rsidRDefault="00231823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4149CF5A" w14:textId="30502A03" w:rsidR="00231823" w:rsidRPr="00231823" w:rsidRDefault="00231823" w:rsidP="00196F5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Основное мероприятие 1.2.</w:t>
            </w:r>
            <w:r w:rsidRPr="00231823">
              <w:rPr>
                <w:sz w:val="24"/>
                <w:szCs w:val="24"/>
              </w:rPr>
              <w:t xml:space="preserve"> Разъяснение </w:t>
            </w:r>
            <w:r w:rsidRPr="00231823">
              <w:rPr>
                <w:sz w:val="24"/>
                <w:szCs w:val="24"/>
              </w:rPr>
              <w:lastRenderedPageBreak/>
              <w:t>гражданам земельного законодательства РФ</w:t>
            </w:r>
          </w:p>
        </w:tc>
        <w:tc>
          <w:tcPr>
            <w:tcW w:w="1887" w:type="dxa"/>
          </w:tcPr>
          <w:p w14:paraId="47A49812" w14:textId="4A947BC8" w:rsidR="00231823" w:rsidRPr="00231823" w:rsidRDefault="00231823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0D483F">
              <w:rPr>
                <w:kern w:val="2"/>
                <w:sz w:val="24"/>
                <w:szCs w:val="24"/>
              </w:rPr>
              <w:t>Суховского</w:t>
            </w:r>
            <w:r w:rsidRPr="00231823">
              <w:rPr>
                <w:kern w:val="2"/>
                <w:sz w:val="24"/>
                <w:szCs w:val="24"/>
              </w:rPr>
              <w:t xml:space="preserve"> </w:t>
            </w:r>
            <w:r w:rsidRPr="00231823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36" w:type="dxa"/>
          </w:tcPr>
          <w:p w14:paraId="106AC55B" w14:textId="0BCB97AB" w:rsidR="00231823" w:rsidRPr="00231823" w:rsidRDefault="00231823" w:rsidP="00196F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396" w:type="dxa"/>
          </w:tcPr>
          <w:p w14:paraId="6B21ED3A" w14:textId="1C86254F" w:rsidR="00231823" w:rsidRPr="00231823" w:rsidRDefault="00231823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2766" w:type="dxa"/>
          </w:tcPr>
          <w:p w14:paraId="6CBF7B4C" w14:textId="08EA0FBE" w:rsidR="00231823" w:rsidRPr="00231823" w:rsidRDefault="00231823" w:rsidP="00231823">
            <w:pPr>
              <w:rPr>
                <w:sz w:val="24"/>
                <w:szCs w:val="24"/>
              </w:rPr>
            </w:pPr>
            <w:r w:rsidRPr="00231823">
              <w:rPr>
                <w:sz w:val="24"/>
                <w:szCs w:val="24"/>
              </w:rPr>
              <w:t xml:space="preserve">Повышение информированности, правовой грамотности </w:t>
            </w:r>
            <w:r w:rsidRPr="00231823">
              <w:rPr>
                <w:sz w:val="24"/>
                <w:szCs w:val="24"/>
              </w:rPr>
              <w:lastRenderedPageBreak/>
              <w:t>населения путем предоставления информационной, консультационной поддержки</w:t>
            </w:r>
          </w:p>
          <w:p w14:paraId="0F96BA9E" w14:textId="2B4AD56C" w:rsidR="00231823" w:rsidRPr="00231823" w:rsidRDefault="00231823" w:rsidP="00746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14:paraId="2481EC48" w14:textId="310B1058" w:rsidR="00231823" w:rsidRPr="00231823" w:rsidRDefault="00231823" w:rsidP="00746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правовой грамотности населения в части использования </w:t>
            </w:r>
            <w:r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925" w:type="dxa"/>
          </w:tcPr>
          <w:p w14:paraId="2752586E" w14:textId="77777777" w:rsidR="00231823" w:rsidRPr="00231823" w:rsidRDefault="00231823" w:rsidP="00746BE8">
            <w:pPr>
              <w:pStyle w:val="ConsPlusCell"/>
              <w:rPr>
                <w:kern w:val="2"/>
              </w:rPr>
            </w:pPr>
          </w:p>
        </w:tc>
      </w:tr>
      <w:tr w:rsidR="00650056" w:rsidRPr="00231823" w14:paraId="5AB5D499" w14:textId="77777777" w:rsidTr="0004542E">
        <w:trPr>
          <w:tblCellSpacing w:w="5" w:type="nil"/>
        </w:trPr>
        <w:tc>
          <w:tcPr>
            <w:tcW w:w="509" w:type="dxa"/>
          </w:tcPr>
          <w:p w14:paraId="0DA20D08" w14:textId="2ADD26B4" w:rsidR="00650056" w:rsidRPr="00231823" w:rsidRDefault="00650056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6" w:type="dxa"/>
          </w:tcPr>
          <w:p w14:paraId="1CDAA514" w14:textId="31BCF8C3" w:rsidR="00650056" w:rsidRPr="00650056" w:rsidRDefault="00650056" w:rsidP="006500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231823">
              <w:rPr>
                <w:kern w:val="2"/>
                <w:sz w:val="24"/>
                <w:szCs w:val="24"/>
              </w:rPr>
              <w:t>.</w:t>
            </w:r>
            <w:r w:rsidRPr="00650056">
              <w:rPr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887" w:type="dxa"/>
          </w:tcPr>
          <w:p w14:paraId="0AFBBA73" w14:textId="48320BD1" w:rsidR="00650056" w:rsidRPr="00231823" w:rsidRDefault="00650056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1823">
              <w:rPr>
                <w:kern w:val="2"/>
                <w:sz w:val="24"/>
                <w:szCs w:val="24"/>
              </w:rPr>
              <w:t xml:space="preserve">Администрация </w:t>
            </w:r>
            <w:r w:rsidR="000D483F">
              <w:rPr>
                <w:kern w:val="2"/>
                <w:sz w:val="24"/>
                <w:szCs w:val="24"/>
              </w:rPr>
              <w:t>Суховского</w:t>
            </w:r>
            <w:r w:rsidRPr="00231823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6" w:type="dxa"/>
          </w:tcPr>
          <w:p w14:paraId="762C7A82" w14:textId="418FB674" w:rsidR="00650056" w:rsidRPr="00231823" w:rsidRDefault="00650056" w:rsidP="00196F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396" w:type="dxa"/>
          </w:tcPr>
          <w:p w14:paraId="0969D2B1" w14:textId="77777777" w:rsidR="00EF5971" w:rsidRPr="00EF5971" w:rsidRDefault="00EF5971" w:rsidP="00EF5971">
            <w:pPr>
              <w:jc w:val="center"/>
              <w:rPr>
                <w:sz w:val="24"/>
                <w:szCs w:val="24"/>
              </w:rPr>
            </w:pPr>
            <w:r w:rsidRPr="00EF5971">
              <w:rPr>
                <w:sz w:val="24"/>
                <w:szCs w:val="24"/>
              </w:rPr>
              <w:t>По мере необходимости</w:t>
            </w:r>
          </w:p>
          <w:p w14:paraId="2364B7ED" w14:textId="77777777" w:rsidR="00650056" w:rsidRPr="00231823" w:rsidRDefault="00650056" w:rsidP="00746B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9F0CBBF" w14:textId="15506FE1" w:rsidR="00650056" w:rsidRPr="00A16D6A" w:rsidRDefault="00A16D6A" w:rsidP="00A16D6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</w:t>
            </w:r>
            <w:r w:rsidRPr="00A16D6A">
              <w:rPr>
                <w:iCs/>
                <w:color w:val="000000"/>
                <w:sz w:val="24"/>
                <w:szCs w:val="24"/>
              </w:rPr>
              <w:t>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  <w:tc>
          <w:tcPr>
            <w:tcW w:w="2767" w:type="dxa"/>
          </w:tcPr>
          <w:p w14:paraId="7F1FB789" w14:textId="5E7E958E" w:rsidR="00A16D6A" w:rsidRPr="00A16D6A" w:rsidRDefault="00CA63D7" w:rsidP="00A16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</w:t>
            </w:r>
            <w:r w:rsidR="00A16D6A" w:rsidRPr="00A16D6A">
              <w:rPr>
                <w:sz w:val="24"/>
                <w:szCs w:val="24"/>
              </w:rPr>
              <w:t xml:space="preserve"> восстановлени</w:t>
            </w:r>
            <w:r>
              <w:rPr>
                <w:sz w:val="24"/>
                <w:szCs w:val="24"/>
              </w:rPr>
              <w:t>я и</w:t>
            </w:r>
            <w:r w:rsidR="00A16D6A" w:rsidRPr="00A16D6A">
              <w:rPr>
                <w:sz w:val="24"/>
                <w:szCs w:val="24"/>
              </w:rPr>
              <w:t xml:space="preserve"> плодородия земель;</w:t>
            </w:r>
          </w:p>
          <w:p w14:paraId="55C5579F" w14:textId="77777777" w:rsidR="00650056" w:rsidRPr="00A16D6A" w:rsidRDefault="00650056" w:rsidP="00746B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14:paraId="0EBF448F" w14:textId="77777777" w:rsidR="00650056" w:rsidRPr="00231823" w:rsidRDefault="00650056" w:rsidP="00746BE8">
            <w:pPr>
              <w:pStyle w:val="ConsPlusCell"/>
              <w:rPr>
                <w:kern w:val="2"/>
              </w:rPr>
            </w:pPr>
          </w:p>
        </w:tc>
      </w:tr>
    </w:tbl>
    <w:p w14:paraId="0E666859" w14:textId="77777777" w:rsidR="009003B9" w:rsidRDefault="009003B9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2DBC5D97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2E5F36BC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15C38BB6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09D38E8D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14106B00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54E5A62E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092521FC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709569E8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2F0CCD50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192D3C6C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7773C436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2F3B48AD" w14:textId="77777777" w:rsidR="002234E5" w:rsidRDefault="002234E5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13B4A76A" w14:textId="77777777" w:rsidR="00B979AB" w:rsidRDefault="00B979AB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</w:p>
    <w:p w14:paraId="6F35A706" w14:textId="77777777" w:rsidR="009003B9" w:rsidRPr="00A16D6A" w:rsidRDefault="009003B9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  <w:r w:rsidRPr="00A16D6A">
        <w:rPr>
          <w:bCs/>
          <w:kern w:val="2"/>
          <w:sz w:val="28"/>
          <w:szCs w:val="28"/>
        </w:rPr>
        <w:t xml:space="preserve">Приложение № 4 </w:t>
      </w:r>
    </w:p>
    <w:p w14:paraId="785594C0" w14:textId="77777777" w:rsidR="009003B9" w:rsidRPr="00A16D6A" w:rsidRDefault="009003B9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  <w:r w:rsidRPr="00A16D6A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A16D6A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14:paraId="06388875" w14:textId="5E2F9C50" w:rsidR="009003B9" w:rsidRPr="00A16D6A" w:rsidRDefault="000D483F" w:rsidP="009003B9">
      <w:pPr>
        <w:widowControl w:val="0"/>
        <w:suppressAutoHyphens/>
        <w:spacing w:line="228" w:lineRule="auto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Суховского</w:t>
      </w:r>
      <w:r w:rsidR="009003B9" w:rsidRPr="00A16D6A">
        <w:rPr>
          <w:bCs/>
          <w:kern w:val="2"/>
          <w:sz w:val="28"/>
          <w:szCs w:val="28"/>
        </w:rPr>
        <w:t xml:space="preserve"> сельского поселения </w:t>
      </w:r>
    </w:p>
    <w:p w14:paraId="41D7A9F9" w14:textId="77777777" w:rsidR="009003B9" w:rsidRPr="00A16D6A" w:rsidRDefault="009003B9" w:rsidP="009003B9">
      <w:pPr>
        <w:jc w:val="center"/>
        <w:rPr>
          <w:kern w:val="2"/>
          <w:sz w:val="28"/>
          <w:szCs w:val="28"/>
        </w:rPr>
      </w:pPr>
    </w:p>
    <w:p w14:paraId="09A09B83" w14:textId="77777777" w:rsidR="009003B9" w:rsidRPr="00A16D6A" w:rsidRDefault="009003B9" w:rsidP="009003B9">
      <w:pPr>
        <w:jc w:val="center"/>
        <w:rPr>
          <w:kern w:val="2"/>
          <w:sz w:val="28"/>
          <w:szCs w:val="28"/>
        </w:rPr>
      </w:pPr>
      <w:r w:rsidRPr="00A16D6A">
        <w:rPr>
          <w:kern w:val="2"/>
          <w:sz w:val="28"/>
          <w:szCs w:val="28"/>
        </w:rPr>
        <w:t>РАСХОДЫ</w:t>
      </w:r>
    </w:p>
    <w:p w14:paraId="0F3018F1" w14:textId="77777777" w:rsidR="00B979AB" w:rsidRDefault="009003B9" w:rsidP="009003B9">
      <w:pPr>
        <w:jc w:val="center"/>
        <w:rPr>
          <w:kern w:val="2"/>
          <w:sz w:val="28"/>
          <w:szCs w:val="28"/>
        </w:rPr>
      </w:pPr>
      <w:r w:rsidRPr="00A16D6A">
        <w:rPr>
          <w:kern w:val="2"/>
          <w:sz w:val="28"/>
          <w:szCs w:val="28"/>
        </w:rPr>
        <w:t xml:space="preserve">на реализацию муниципальной программы </w:t>
      </w:r>
      <w:r w:rsidR="000D483F">
        <w:rPr>
          <w:kern w:val="2"/>
          <w:sz w:val="28"/>
          <w:szCs w:val="28"/>
        </w:rPr>
        <w:t>Суховского</w:t>
      </w:r>
      <w:r w:rsidRPr="00A16D6A">
        <w:rPr>
          <w:kern w:val="2"/>
          <w:sz w:val="28"/>
          <w:szCs w:val="28"/>
        </w:rPr>
        <w:t xml:space="preserve"> сельского поселения </w:t>
      </w:r>
    </w:p>
    <w:p w14:paraId="717AB333" w14:textId="43399923" w:rsidR="009003B9" w:rsidRPr="006C464C" w:rsidRDefault="009003B9" w:rsidP="009003B9">
      <w:pPr>
        <w:jc w:val="center"/>
        <w:rPr>
          <w:kern w:val="2"/>
          <w:sz w:val="28"/>
          <w:szCs w:val="28"/>
        </w:rPr>
      </w:pPr>
      <w:r w:rsidRPr="00A16D6A">
        <w:rPr>
          <w:kern w:val="2"/>
          <w:sz w:val="28"/>
          <w:szCs w:val="28"/>
        </w:rPr>
        <w:t>«</w:t>
      </w:r>
      <w:r w:rsidR="00A16D6A" w:rsidRPr="00A16D6A">
        <w:rPr>
          <w:sz w:val="28"/>
          <w:szCs w:val="28"/>
        </w:rPr>
        <w:t xml:space="preserve">Охрана и использование </w:t>
      </w:r>
      <w:proofErr w:type="gramStart"/>
      <w:r w:rsidR="00A16D6A" w:rsidRPr="00A16D6A">
        <w:rPr>
          <w:sz w:val="28"/>
          <w:szCs w:val="28"/>
        </w:rPr>
        <w:t>земель  на</w:t>
      </w:r>
      <w:proofErr w:type="gramEnd"/>
      <w:r w:rsidR="00A16D6A" w:rsidRPr="00A16D6A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="00A16D6A" w:rsidRPr="00A16D6A">
        <w:rPr>
          <w:sz w:val="28"/>
          <w:szCs w:val="28"/>
        </w:rPr>
        <w:t xml:space="preserve"> сельского поселения </w:t>
      </w:r>
      <w:r w:rsidRPr="00A16D6A">
        <w:rPr>
          <w:kern w:val="2"/>
          <w:sz w:val="28"/>
          <w:szCs w:val="28"/>
        </w:rPr>
        <w:t>»</w:t>
      </w:r>
    </w:p>
    <w:p w14:paraId="0B3997BA" w14:textId="77777777" w:rsidR="009003B9" w:rsidRPr="006C464C" w:rsidRDefault="009003B9" w:rsidP="009003B9">
      <w:pPr>
        <w:jc w:val="center"/>
        <w:rPr>
          <w:kern w:val="2"/>
          <w:sz w:val="28"/>
          <w:szCs w:val="28"/>
        </w:rPr>
      </w:pPr>
    </w:p>
    <w:p w14:paraId="3B7E7923" w14:textId="77777777" w:rsidR="009003B9" w:rsidRPr="006C464C" w:rsidRDefault="009003B9" w:rsidP="009003B9">
      <w:pPr>
        <w:spacing w:line="223" w:lineRule="auto"/>
        <w:rPr>
          <w:sz w:val="2"/>
          <w:szCs w:val="2"/>
        </w:rPr>
      </w:pPr>
    </w:p>
    <w:tbl>
      <w:tblPr>
        <w:tblW w:w="14662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6"/>
        <w:gridCol w:w="1559"/>
        <w:gridCol w:w="709"/>
        <w:gridCol w:w="567"/>
        <w:gridCol w:w="567"/>
        <w:gridCol w:w="425"/>
        <w:gridCol w:w="851"/>
        <w:gridCol w:w="1019"/>
        <w:gridCol w:w="1134"/>
        <w:gridCol w:w="1134"/>
        <w:gridCol w:w="1249"/>
        <w:gridCol w:w="1134"/>
        <w:gridCol w:w="1134"/>
        <w:gridCol w:w="1134"/>
      </w:tblGrid>
      <w:tr w:rsidR="009003B9" w:rsidRPr="006C464C" w14:paraId="694DF6A6" w14:textId="77777777" w:rsidTr="00B979AB">
        <w:trPr>
          <w:trHeight w:val="580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00E3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 xml:space="preserve">Номер и наименование </w:t>
            </w:r>
            <w:r w:rsidRPr="006C464C">
              <w:rPr>
                <w:sz w:val="18"/>
                <w:szCs w:val="18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081C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Ответственный</w:t>
            </w:r>
          </w:p>
          <w:p w14:paraId="71A11FEB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исполнитель,</w:t>
            </w:r>
          </w:p>
          <w:p w14:paraId="4D525D0D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соисполнители,</w:t>
            </w:r>
          </w:p>
          <w:p w14:paraId="6BC89E1A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участники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383F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88727A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C5E88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в том числе по годам реализации</w:t>
            </w:r>
          </w:p>
          <w:p w14:paraId="40E34153" w14:textId="77777777" w:rsidR="009003B9" w:rsidRPr="006C464C" w:rsidRDefault="009003B9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B331FD" w:rsidRPr="006C464C" w14:paraId="7B5E4C3B" w14:textId="77777777" w:rsidTr="00B979AB">
        <w:trPr>
          <w:cantSplit/>
          <w:trHeight w:val="100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34EA" w14:textId="77777777" w:rsidR="00B331FD" w:rsidRPr="006C464C" w:rsidRDefault="00B331FD" w:rsidP="00746BE8">
            <w:pPr>
              <w:widowControl w:val="0"/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E373" w14:textId="77777777" w:rsidR="00B331FD" w:rsidRPr="006C464C" w:rsidRDefault="00B331FD" w:rsidP="00746BE8">
            <w:pPr>
              <w:widowControl w:val="0"/>
              <w:autoSpaceDE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A917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A9EE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6C464C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C962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77BD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A5DE9" w14:textId="77777777" w:rsidR="00B331FD" w:rsidRPr="006C464C" w:rsidRDefault="00B331FD" w:rsidP="00746BE8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5E5E" w14:textId="5938D2D1" w:rsidR="00B331FD" w:rsidRPr="006C464C" w:rsidRDefault="00B331FD" w:rsidP="00746BE8">
            <w:pPr>
              <w:widowControl w:val="0"/>
              <w:autoSpaceDE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2725" w14:textId="36E875C1" w:rsidR="00B331FD" w:rsidRPr="006C464C" w:rsidRDefault="00B331FD" w:rsidP="00746BE8">
            <w:pPr>
              <w:widowControl w:val="0"/>
              <w:autoSpaceDE w:val="0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EF7" w14:textId="33B74259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527C" w14:textId="77CD1443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1020" w14:textId="40270EDE" w:rsidR="00B331FD" w:rsidRPr="006C464C" w:rsidRDefault="00B331FD" w:rsidP="00B331F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747D" w14:textId="7740A901" w:rsidR="00B331FD" w:rsidRPr="006C464C" w:rsidRDefault="00B331FD" w:rsidP="00B331FD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941CE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14:paraId="6B9F6FD0" w14:textId="77777777" w:rsidR="009003B9" w:rsidRPr="006C464C" w:rsidRDefault="009003B9" w:rsidP="009003B9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662" w:type="dxa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0"/>
        <w:gridCol w:w="1615"/>
        <w:gridCol w:w="653"/>
        <w:gridCol w:w="623"/>
        <w:gridCol w:w="567"/>
        <w:gridCol w:w="425"/>
        <w:gridCol w:w="851"/>
        <w:gridCol w:w="992"/>
        <w:gridCol w:w="1134"/>
        <w:gridCol w:w="1134"/>
        <w:gridCol w:w="1276"/>
        <w:gridCol w:w="1134"/>
        <w:gridCol w:w="1134"/>
        <w:gridCol w:w="1134"/>
      </w:tblGrid>
      <w:tr w:rsidR="00B331FD" w:rsidRPr="006C464C" w14:paraId="71340188" w14:textId="77777777" w:rsidTr="00B979AB">
        <w:trPr>
          <w:cantSplit/>
          <w:tblHeader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16C7B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9682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BB50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CDD8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B2E2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52A8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C69B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983F2" w14:textId="12C9C0D2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9C2D" w14:textId="065DF1D1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4C34" w14:textId="178AD9C2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4946" w14:textId="128D4C0A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C8DD" w14:textId="217EEF58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963C" w14:textId="23AF52E9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F4C6F" w14:textId="30C96A80" w:rsidR="00B331FD" w:rsidRPr="006C464C" w:rsidRDefault="00B331FD" w:rsidP="00746BE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331FD" w:rsidRPr="006C464C" w14:paraId="7E996FBB" w14:textId="77777777" w:rsidTr="00B979AB">
        <w:trPr>
          <w:trHeight w:val="54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BBBFC" w14:textId="2441E663" w:rsidR="00B331FD" w:rsidRPr="006C464C" w:rsidRDefault="00B331FD" w:rsidP="00A16D6A">
            <w:pPr>
              <w:widowControl w:val="0"/>
              <w:autoSpaceDE w:val="0"/>
              <w:rPr>
                <w:b/>
                <w:sz w:val="18"/>
                <w:szCs w:val="18"/>
              </w:rPr>
            </w:pPr>
            <w:r w:rsidRPr="006C464C">
              <w:rPr>
                <w:b/>
                <w:sz w:val="18"/>
                <w:szCs w:val="18"/>
              </w:rPr>
              <w:t>Муниципальная программа «</w:t>
            </w:r>
            <w:r w:rsidRPr="00A16D6A">
              <w:t xml:space="preserve">Охрана и использование </w:t>
            </w:r>
            <w:proofErr w:type="gramStart"/>
            <w:r w:rsidRPr="00A16D6A">
              <w:t>земель  на</w:t>
            </w:r>
            <w:proofErr w:type="gramEnd"/>
            <w:r w:rsidRPr="00A16D6A">
              <w:t xml:space="preserve"> территории </w:t>
            </w:r>
            <w:r w:rsidR="000D483F">
              <w:t>Суховского</w:t>
            </w:r>
            <w:r w:rsidRPr="00A16D6A">
              <w:t xml:space="preserve"> сельского поселения </w:t>
            </w:r>
            <w:r w:rsidRPr="006C464C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9CDE" w14:textId="77777777" w:rsidR="00B331FD" w:rsidRPr="006C464C" w:rsidRDefault="00B331FD" w:rsidP="00746BE8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 xml:space="preserve">Всего, </w:t>
            </w:r>
          </w:p>
          <w:p w14:paraId="3DA9E743" w14:textId="77777777" w:rsidR="00B331FD" w:rsidRPr="006C464C" w:rsidRDefault="00B331FD" w:rsidP="00746BE8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9BD7F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87E8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8FCB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47A6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6A2C" w14:textId="01586571" w:rsidR="00B331FD" w:rsidRPr="006C464C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A0CAF"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964A" w14:textId="4447EB36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6C9F" w14:textId="37384E95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0481" w14:textId="2E5524D6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7C30" w14:textId="1372F026" w:rsidR="00B331FD" w:rsidRPr="006C464C" w:rsidRDefault="00B331FD" w:rsidP="00746BE8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1</w:t>
            </w:r>
            <w:r w:rsidR="00BA0CAF"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2789" w14:textId="062B7C41" w:rsidR="00B331FD" w:rsidRPr="006C464C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0CAF"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9467" w14:textId="4D4A8B8D" w:rsidR="00B331FD" w:rsidRPr="006C464C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0CAF"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823FD" w14:textId="1C802739" w:rsidR="00B331FD" w:rsidRPr="006C464C" w:rsidRDefault="00B331F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0CAF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</w:p>
        </w:tc>
      </w:tr>
      <w:tr w:rsidR="00B331FD" w:rsidRPr="006C464C" w14:paraId="64530CAD" w14:textId="77777777" w:rsidTr="00B979AB">
        <w:trPr>
          <w:trHeight w:val="1236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05C6E" w14:textId="77777777" w:rsidR="00B331FD" w:rsidRPr="006C464C" w:rsidRDefault="00B331FD" w:rsidP="00746BE8">
            <w:pPr>
              <w:widowControl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DFC6" w14:textId="73AE97E0" w:rsidR="00B331FD" w:rsidRPr="006C464C" w:rsidRDefault="00B331FD" w:rsidP="00746BE8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 xml:space="preserve">ответственный исполнитель муниципальной программы - Администрация </w:t>
            </w:r>
            <w:r w:rsidR="000D483F">
              <w:rPr>
                <w:sz w:val="18"/>
                <w:szCs w:val="18"/>
              </w:rPr>
              <w:t>Суховского</w:t>
            </w:r>
            <w:r w:rsidRPr="006C464C">
              <w:rPr>
                <w:sz w:val="18"/>
                <w:szCs w:val="18"/>
              </w:rPr>
              <w:t xml:space="preserve"> сельского поселения, всего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7369" w14:textId="77777777" w:rsidR="00B331FD" w:rsidRPr="006C464C" w:rsidRDefault="00B331FD" w:rsidP="00746BE8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8419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7DC9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6587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041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5ED4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F076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CC0A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6823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CBA7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7D57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C25CD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</w:p>
        </w:tc>
      </w:tr>
      <w:tr w:rsidR="00B331FD" w:rsidRPr="006C464C" w14:paraId="2B3BAC2C" w14:textId="77777777" w:rsidTr="00B979AB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3591" w14:textId="558492D3" w:rsidR="00B331FD" w:rsidRPr="006C464C" w:rsidRDefault="00B331FD" w:rsidP="00CA63D7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Основное мероприятие 1.1</w:t>
            </w:r>
            <w:r w:rsidRPr="00CA63D7">
              <w:t xml:space="preserve">. Контроль за использованием земель сельскохозяйственного назначения по целевому </w:t>
            </w:r>
            <w:r w:rsidRPr="00CA63D7">
              <w:lastRenderedPageBreak/>
              <w:t>назначению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EB05" w14:textId="43ED2080" w:rsidR="00B331FD" w:rsidRPr="006C464C" w:rsidRDefault="00B331FD" w:rsidP="00746BE8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lastRenderedPageBreak/>
              <w:t xml:space="preserve">исполнитель основного мероприятия 1.1. Администрации </w:t>
            </w:r>
            <w:r w:rsidR="000D483F">
              <w:rPr>
                <w:sz w:val="18"/>
                <w:szCs w:val="18"/>
              </w:rPr>
              <w:t>Суховского</w:t>
            </w:r>
            <w:r w:rsidRPr="006C464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F582" w14:textId="77777777" w:rsidR="00B331FD" w:rsidRPr="006C464C" w:rsidRDefault="00B331FD" w:rsidP="00746BE8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5C23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7160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2E5D" w14:textId="77777777" w:rsidR="00B331FD" w:rsidRPr="006C464C" w:rsidRDefault="00B331FD" w:rsidP="00746BE8">
            <w:pPr>
              <w:widowControl w:val="0"/>
              <w:autoSpaceDE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925B" w14:textId="0B849B8E" w:rsidR="00B331FD" w:rsidRPr="006C464C" w:rsidRDefault="00BA0CAF" w:rsidP="00746BE8">
            <w:pPr>
              <w:jc w:val="center"/>
            </w:pPr>
            <w:r>
              <w:t>0</w:t>
            </w:r>
            <w:r w:rsidR="00B331FD" w:rsidRPr="006C464C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2A09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7650" w14:textId="77777777" w:rsidR="00B331FD" w:rsidRPr="006C464C" w:rsidRDefault="00B331F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82C7" w14:textId="3020F978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CA1D" w14:textId="7253CE3C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6865" w14:textId="0805F3C1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CAFF5" w14:textId="25761A73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6800F" w14:textId="6CC36E14" w:rsidR="00B331FD" w:rsidRPr="006C464C" w:rsidRDefault="00BA0CAF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>
              <w:rPr>
                <w:szCs w:val="24"/>
              </w:rPr>
              <w:t>,0</w:t>
            </w:r>
          </w:p>
        </w:tc>
      </w:tr>
      <w:tr w:rsidR="00B331FD" w:rsidRPr="006C464C" w14:paraId="7E0269C0" w14:textId="77777777" w:rsidTr="00B979AB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BBAF" w14:textId="66A85596" w:rsidR="00B331FD" w:rsidRPr="006C464C" w:rsidRDefault="00B331FD" w:rsidP="00CA63D7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sz w:val="18"/>
                <w:szCs w:val="18"/>
              </w:rPr>
              <w:t>2</w:t>
            </w:r>
            <w:r w:rsidRPr="006C464C">
              <w:rPr>
                <w:sz w:val="18"/>
                <w:szCs w:val="18"/>
              </w:rPr>
              <w:t xml:space="preserve">. </w:t>
            </w:r>
            <w:r w:rsidRPr="00CA63D7">
              <w:t>Разъяснение гражданам земельного законодательства РФ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4063B" w14:textId="7C1CCA63" w:rsidR="00B331FD" w:rsidRPr="006C464C" w:rsidRDefault="00B331FD" w:rsidP="00CA63D7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исполнитель основного мероприятия 1.</w:t>
            </w:r>
            <w:r>
              <w:rPr>
                <w:sz w:val="18"/>
                <w:szCs w:val="18"/>
              </w:rPr>
              <w:t>2</w:t>
            </w:r>
            <w:r w:rsidRPr="006C464C">
              <w:rPr>
                <w:sz w:val="18"/>
                <w:szCs w:val="18"/>
              </w:rPr>
              <w:t xml:space="preserve">. Администрации </w:t>
            </w:r>
            <w:r w:rsidR="000D483F">
              <w:rPr>
                <w:sz w:val="18"/>
                <w:szCs w:val="18"/>
              </w:rPr>
              <w:t>Суховского</w:t>
            </w:r>
            <w:r w:rsidRPr="006C464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0796" w14:textId="77777777" w:rsidR="00B331FD" w:rsidRPr="006C464C" w:rsidRDefault="00B331FD" w:rsidP="00CA63D7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CC99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F1E3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3EF3" w14:textId="77777777" w:rsidR="00B331FD" w:rsidRPr="006C464C" w:rsidRDefault="00B331FD" w:rsidP="00CA63D7">
            <w:pPr>
              <w:widowControl w:val="0"/>
              <w:autoSpaceDE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AD93" w14:textId="31B07302" w:rsidR="00B331FD" w:rsidRPr="006C464C" w:rsidRDefault="00B331FD" w:rsidP="00CA63D7">
            <w:pPr>
              <w:jc w:val="center"/>
            </w:pPr>
            <w:r>
              <w:t>0</w:t>
            </w:r>
            <w:r w:rsidRPr="006C464C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4461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3D5E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09DA" w14:textId="174D43F6" w:rsidR="00B331FD" w:rsidRPr="006C464C" w:rsidRDefault="00BA0CAF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CDB5" w14:textId="2EA8AD5C" w:rsidR="00B331FD" w:rsidRPr="006C464C" w:rsidRDefault="00BA0CAF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669A" w14:textId="24E56A9A" w:rsidR="00B331FD" w:rsidRPr="006C464C" w:rsidRDefault="00BA0CAF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1796" w14:textId="34D1BCDB" w:rsidR="00B331FD" w:rsidRPr="006C464C" w:rsidRDefault="00BA0CAF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381821" w14:textId="537FF8E7" w:rsidR="00B331FD" w:rsidRPr="006C464C" w:rsidRDefault="00BA0CAF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B331FD">
              <w:rPr>
                <w:szCs w:val="24"/>
              </w:rPr>
              <w:t>,0</w:t>
            </w:r>
          </w:p>
        </w:tc>
      </w:tr>
      <w:tr w:rsidR="00B331FD" w:rsidRPr="006C464C" w14:paraId="0AD6392F" w14:textId="77777777" w:rsidTr="00B979AB">
        <w:trPr>
          <w:trHeight w:val="3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AB1" w14:textId="05515C40" w:rsidR="00B331FD" w:rsidRPr="006C464C" w:rsidRDefault="00B331FD" w:rsidP="00CA63D7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3</w:t>
            </w:r>
            <w:r w:rsidRPr="006C464C">
              <w:rPr>
                <w:sz w:val="18"/>
                <w:szCs w:val="18"/>
              </w:rPr>
              <w:t xml:space="preserve">. </w:t>
            </w:r>
            <w:r w:rsidRPr="00CA63D7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A087" w14:textId="7F1B2217" w:rsidR="00B331FD" w:rsidRPr="006C464C" w:rsidRDefault="00B331FD" w:rsidP="00CA63D7">
            <w:pPr>
              <w:widowControl w:val="0"/>
              <w:autoSpaceDE w:val="0"/>
              <w:rPr>
                <w:sz w:val="18"/>
                <w:szCs w:val="18"/>
              </w:rPr>
            </w:pPr>
            <w:r w:rsidRPr="006C464C">
              <w:rPr>
                <w:sz w:val="18"/>
                <w:szCs w:val="18"/>
              </w:rPr>
              <w:t>исполнитель основного мероприятия 1.</w:t>
            </w:r>
            <w:r>
              <w:rPr>
                <w:sz w:val="18"/>
                <w:szCs w:val="18"/>
              </w:rPr>
              <w:t>3</w:t>
            </w:r>
            <w:r w:rsidRPr="006C464C">
              <w:rPr>
                <w:sz w:val="18"/>
                <w:szCs w:val="18"/>
              </w:rPr>
              <w:t xml:space="preserve">. Администрации </w:t>
            </w:r>
            <w:r w:rsidR="000D483F">
              <w:rPr>
                <w:sz w:val="18"/>
                <w:szCs w:val="18"/>
              </w:rPr>
              <w:t>Суховского</w:t>
            </w:r>
            <w:r w:rsidRPr="006C464C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27EB" w14:textId="77777777" w:rsidR="00B331FD" w:rsidRPr="006C464C" w:rsidRDefault="00B331FD" w:rsidP="00CA63D7">
            <w:pPr>
              <w:widowControl w:val="0"/>
              <w:autoSpaceDE w:val="0"/>
              <w:snapToGrid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4A26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3B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A0F0" w14:textId="77777777" w:rsidR="00B331FD" w:rsidRPr="006C464C" w:rsidRDefault="00B331FD" w:rsidP="00CA63D7">
            <w:pPr>
              <w:widowControl w:val="0"/>
              <w:autoSpaceDE w:val="0"/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DE5E" w14:textId="7E0DC472" w:rsidR="00B331FD" w:rsidRPr="006C464C" w:rsidRDefault="00B979AB" w:rsidP="00CA63D7">
            <w:pPr>
              <w:jc w:val="center"/>
            </w:pPr>
            <w:r>
              <w:t>4</w:t>
            </w:r>
            <w:r w:rsidR="00B331FD">
              <w:t>0</w:t>
            </w:r>
            <w:r w:rsidR="00B331FD" w:rsidRPr="006C464C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F798" w14:textId="77777777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6640" w14:textId="71364245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6B88" w14:textId="107E68ED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28C7" w14:textId="5C8BFBAD" w:rsidR="00B331FD" w:rsidRPr="006C464C" w:rsidRDefault="00B331FD" w:rsidP="00CA63D7">
            <w:pPr>
              <w:jc w:val="center"/>
              <w:rPr>
                <w:szCs w:val="24"/>
              </w:rPr>
            </w:pPr>
            <w:r w:rsidRPr="006C464C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B79" w14:textId="499950D2" w:rsidR="00B331FD" w:rsidRPr="006C464C" w:rsidRDefault="00B979AB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31FD"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EA22" w14:textId="19BE5697" w:rsidR="00B331FD" w:rsidRPr="006C464C" w:rsidRDefault="00B979AB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331FD">
              <w:rPr>
                <w:szCs w:val="24"/>
              </w:rPr>
              <w:t>0</w:t>
            </w:r>
            <w:r w:rsidR="00B331FD" w:rsidRPr="006C464C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34AB8" w14:textId="7C15DB6C" w:rsidR="00B331FD" w:rsidRPr="006C464C" w:rsidRDefault="00B331FD" w:rsidP="00C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</w:tbl>
    <w:p w14:paraId="2B48DCF7" w14:textId="77777777" w:rsidR="009003B9" w:rsidRPr="006C464C" w:rsidRDefault="009003B9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551C66D" w14:textId="77777777" w:rsidR="009003B9" w:rsidRPr="006C464C" w:rsidRDefault="009003B9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4D35FD24" w14:textId="77777777" w:rsidR="009003B9" w:rsidRDefault="009003B9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08C38F9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3E725A82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440713F4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5E95529A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18ECB6B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7E1E89CE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74999E0B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4450EFBA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7009836A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38037956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7852AD95" w14:textId="77777777" w:rsidR="002234E5" w:rsidRDefault="002234E5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B3D3B1A" w14:textId="200542A0" w:rsidR="009003B9" w:rsidRPr="00572156" w:rsidRDefault="00B979AB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9003B9" w:rsidRPr="00572156">
        <w:rPr>
          <w:bCs/>
          <w:kern w:val="2"/>
          <w:sz w:val="28"/>
          <w:szCs w:val="28"/>
        </w:rPr>
        <w:t>риложение № 5</w:t>
      </w:r>
    </w:p>
    <w:p w14:paraId="671112EF" w14:textId="77777777" w:rsidR="009003B9" w:rsidRPr="00572156" w:rsidRDefault="009003B9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  <w:r w:rsidRPr="00572156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572156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14:paraId="15104766" w14:textId="120AEBBC" w:rsidR="009003B9" w:rsidRPr="00572156" w:rsidRDefault="000D483F" w:rsidP="009003B9">
      <w:pPr>
        <w:widowControl w:val="0"/>
        <w:autoSpaceDE w:val="0"/>
        <w:autoSpaceDN w:val="0"/>
        <w:adjustRightInd w:val="0"/>
        <w:ind w:left="850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Суховского</w:t>
      </w:r>
      <w:r w:rsidR="009003B9" w:rsidRPr="00572156">
        <w:rPr>
          <w:bCs/>
          <w:kern w:val="2"/>
          <w:sz w:val="28"/>
          <w:szCs w:val="28"/>
        </w:rPr>
        <w:t xml:space="preserve"> сельского поселения</w:t>
      </w:r>
    </w:p>
    <w:p w14:paraId="2C8FCF1A" w14:textId="77777777" w:rsidR="009003B9" w:rsidRPr="00572156" w:rsidRDefault="009003B9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408D105" w14:textId="77777777" w:rsidR="009003B9" w:rsidRPr="00572156" w:rsidRDefault="009003B9" w:rsidP="009003B9">
      <w:pPr>
        <w:jc w:val="center"/>
        <w:rPr>
          <w:kern w:val="2"/>
          <w:sz w:val="28"/>
          <w:szCs w:val="28"/>
        </w:rPr>
      </w:pPr>
      <w:r w:rsidRPr="00572156">
        <w:rPr>
          <w:kern w:val="2"/>
          <w:sz w:val="28"/>
          <w:szCs w:val="28"/>
        </w:rPr>
        <w:t>РАСХОДЫ</w:t>
      </w:r>
    </w:p>
    <w:p w14:paraId="0147659E" w14:textId="1B08AE16" w:rsidR="009003B9" w:rsidRPr="00572156" w:rsidRDefault="009003B9" w:rsidP="009003B9">
      <w:pPr>
        <w:jc w:val="center"/>
        <w:rPr>
          <w:kern w:val="2"/>
          <w:sz w:val="28"/>
          <w:szCs w:val="28"/>
        </w:rPr>
      </w:pPr>
      <w:r w:rsidRPr="00572156">
        <w:rPr>
          <w:kern w:val="2"/>
          <w:sz w:val="28"/>
          <w:szCs w:val="28"/>
        </w:rPr>
        <w:t xml:space="preserve">на реализацию муниципальной программы </w:t>
      </w:r>
      <w:r w:rsidR="000D483F">
        <w:rPr>
          <w:kern w:val="2"/>
          <w:sz w:val="28"/>
          <w:szCs w:val="28"/>
        </w:rPr>
        <w:t>Суховского</w:t>
      </w:r>
      <w:r w:rsidRPr="00572156">
        <w:rPr>
          <w:kern w:val="2"/>
          <w:sz w:val="28"/>
          <w:szCs w:val="28"/>
        </w:rPr>
        <w:t xml:space="preserve"> сельского поселения «</w:t>
      </w:r>
      <w:r w:rsidR="00D901D8" w:rsidRPr="00A16D6A">
        <w:rPr>
          <w:sz w:val="28"/>
          <w:szCs w:val="28"/>
        </w:rPr>
        <w:t xml:space="preserve">Охрана и использование </w:t>
      </w:r>
      <w:proofErr w:type="gramStart"/>
      <w:r w:rsidR="00D901D8" w:rsidRPr="00A16D6A">
        <w:rPr>
          <w:sz w:val="28"/>
          <w:szCs w:val="28"/>
        </w:rPr>
        <w:t>земель  на</w:t>
      </w:r>
      <w:proofErr w:type="gramEnd"/>
      <w:r w:rsidR="00D901D8" w:rsidRPr="00A16D6A">
        <w:rPr>
          <w:sz w:val="28"/>
          <w:szCs w:val="28"/>
        </w:rPr>
        <w:t xml:space="preserve"> территории </w:t>
      </w:r>
      <w:r w:rsidR="000D483F">
        <w:rPr>
          <w:sz w:val="28"/>
          <w:szCs w:val="28"/>
        </w:rPr>
        <w:t>Суховского</w:t>
      </w:r>
      <w:r w:rsidR="00D901D8" w:rsidRPr="00A16D6A">
        <w:rPr>
          <w:sz w:val="28"/>
          <w:szCs w:val="28"/>
        </w:rPr>
        <w:t xml:space="preserve"> сельского поселения</w:t>
      </w:r>
      <w:r w:rsidRPr="00572156">
        <w:rPr>
          <w:kern w:val="2"/>
          <w:sz w:val="28"/>
          <w:szCs w:val="28"/>
        </w:rPr>
        <w:t>»</w:t>
      </w:r>
    </w:p>
    <w:p w14:paraId="2B1205BD" w14:textId="77777777" w:rsidR="009003B9" w:rsidRPr="00572156" w:rsidRDefault="009003B9" w:rsidP="009003B9">
      <w:pPr>
        <w:jc w:val="center"/>
        <w:rPr>
          <w:kern w:val="2"/>
          <w:sz w:val="28"/>
          <w:szCs w:val="28"/>
        </w:rPr>
      </w:pPr>
    </w:p>
    <w:tbl>
      <w:tblPr>
        <w:tblW w:w="4745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9"/>
        <w:gridCol w:w="2252"/>
        <w:gridCol w:w="1065"/>
        <w:gridCol w:w="1329"/>
        <w:gridCol w:w="1197"/>
        <w:gridCol w:w="1065"/>
        <w:gridCol w:w="1196"/>
        <w:gridCol w:w="1065"/>
        <w:gridCol w:w="1065"/>
        <w:gridCol w:w="934"/>
      </w:tblGrid>
      <w:tr w:rsidR="009003B9" w:rsidRPr="00572156" w14:paraId="15A3143E" w14:textId="77777777" w:rsidTr="00663366">
        <w:tc>
          <w:tcPr>
            <w:tcW w:w="2835" w:type="dxa"/>
            <w:vMerge w:val="restart"/>
            <w:vAlign w:val="center"/>
            <w:hideMark/>
          </w:tcPr>
          <w:p w14:paraId="6D72E4FF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Наименование</w:t>
            </w:r>
          </w:p>
          <w:p w14:paraId="6BC7FEF6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728D1063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8BA8AE5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Объем расходов,</w:t>
            </w:r>
          </w:p>
          <w:p w14:paraId="176F4072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всего</w:t>
            </w:r>
          </w:p>
          <w:p w14:paraId="2208134F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364" w:type="dxa"/>
            <w:gridSpan w:val="7"/>
            <w:vAlign w:val="center"/>
            <w:hideMark/>
          </w:tcPr>
          <w:p w14:paraId="2AD97286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В том числе по годам реализации</w:t>
            </w:r>
          </w:p>
          <w:p w14:paraId="730B5AB0" w14:textId="77777777" w:rsidR="009003B9" w:rsidRPr="00572156" w:rsidRDefault="009003B9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муниципальной программы</w:t>
            </w:r>
          </w:p>
        </w:tc>
      </w:tr>
      <w:tr w:rsidR="00D901D8" w:rsidRPr="00572156" w14:paraId="1211915E" w14:textId="77777777" w:rsidTr="00663366">
        <w:tc>
          <w:tcPr>
            <w:tcW w:w="2835" w:type="dxa"/>
            <w:vMerge/>
            <w:vAlign w:val="center"/>
            <w:hideMark/>
          </w:tcPr>
          <w:p w14:paraId="2C4C3D3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3D4D3F4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6D3E5E0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EE5916" w14:textId="42A5F86E" w:rsidR="00D901D8" w:rsidRPr="00572156" w:rsidRDefault="00D901D8" w:rsidP="00D901D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14:paraId="22DC54FF" w14:textId="35BC0D6B" w:rsidR="00D901D8" w:rsidRPr="00572156" w:rsidRDefault="00D901D8" w:rsidP="00D901D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14:paraId="79B5705B" w14:textId="22178ABC" w:rsidR="00D901D8" w:rsidRPr="00572156" w:rsidRDefault="00D901D8" w:rsidP="00D901D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2026</w:t>
            </w:r>
          </w:p>
        </w:tc>
        <w:tc>
          <w:tcPr>
            <w:tcW w:w="1275" w:type="dxa"/>
            <w:vAlign w:val="center"/>
          </w:tcPr>
          <w:p w14:paraId="7C76D35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14:paraId="7597703F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2028</w:t>
            </w:r>
          </w:p>
        </w:tc>
        <w:tc>
          <w:tcPr>
            <w:tcW w:w="1134" w:type="dxa"/>
            <w:vAlign w:val="center"/>
          </w:tcPr>
          <w:p w14:paraId="4DBA1C98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14:paraId="77E7C8D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2030</w:t>
            </w:r>
          </w:p>
        </w:tc>
      </w:tr>
    </w:tbl>
    <w:p w14:paraId="470276EC" w14:textId="77777777" w:rsidR="009003B9" w:rsidRPr="00572156" w:rsidRDefault="009003B9" w:rsidP="009003B9">
      <w:pPr>
        <w:spacing w:line="223" w:lineRule="auto"/>
        <w:rPr>
          <w:sz w:val="2"/>
          <w:szCs w:val="2"/>
        </w:rPr>
      </w:pPr>
    </w:p>
    <w:tbl>
      <w:tblPr>
        <w:tblW w:w="473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7"/>
        <w:gridCol w:w="2239"/>
        <w:gridCol w:w="1148"/>
        <w:gridCol w:w="1252"/>
        <w:gridCol w:w="1224"/>
        <w:gridCol w:w="1038"/>
        <w:gridCol w:w="1196"/>
        <w:gridCol w:w="1065"/>
        <w:gridCol w:w="1109"/>
        <w:gridCol w:w="872"/>
      </w:tblGrid>
      <w:tr w:rsidR="00D901D8" w:rsidRPr="00572156" w14:paraId="146F394E" w14:textId="77777777" w:rsidTr="00663366">
        <w:trPr>
          <w:tblHeader/>
        </w:trPr>
        <w:tc>
          <w:tcPr>
            <w:tcW w:w="2844" w:type="dxa"/>
            <w:vAlign w:val="center"/>
            <w:hideMark/>
          </w:tcPr>
          <w:p w14:paraId="44992948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1</w:t>
            </w:r>
          </w:p>
        </w:tc>
        <w:tc>
          <w:tcPr>
            <w:tcW w:w="2395" w:type="dxa"/>
            <w:vAlign w:val="center"/>
            <w:hideMark/>
          </w:tcPr>
          <w:p w14:paraId="42D17810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2</w:t>
            </w:r>
          </w:p>
        </w:tc>
        <w:tc>
          <w:tcPr>
            <w:tcW w:w="1223" w:type="dxa"/>
            <w:vAlign w:val="center"/>
            <w:hideMark/>
          </w:tcPr>
          <w:p w14:paraId="78F7CD88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14:paraId="4C1A52D4" w14:textId="7DDEEBCD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28E87E5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1105" w:type="dxa"/>
            <w:vAlign w:val="center"/>
          </w:tcPr>
          <w:p w14:paraId="7A44661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17B14A13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773796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1181" w:type="dxa"/>
            <w:vAlign w:val="center"/>
          </w:tcPr>
          <w:p w14:paraId="7404DDE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927" w:type="dxa"/>
            <w:vAlign w:val="center"/>
          </w:tcPr>
          <w:p w14:paraId="79C1A1F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12</w:t>
            </w:r>
          </w:p>
        </w:tc>
      </w:tr>
      <w:tr w:rsidR="00D901D8" w:rsidRPr="00572156" w14:paraId="528435DA" w14:textId="77777777" w:rsidTr="00663366">
        <w:tc>
          <w:tcPr>
            <w:tcW w:w="2844" w:type="dxa"/>
            <w:vMerge w:val="restart"/>
            <w:hideMark/>
          </w:tcPr>
          <w:p w14:paraId="09F61E36" w14:textId="370B51DE" w:rsidR="00D901D8" w:rsidRPr="00572156" w:rsidRDefault="00D901D8" w:rsidP="00D901D8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Муниципальная программа «</w:t>
            </w:r>
            <w:r w:rsidRPr="00A16D6A">
              <w:t xml:space="preserve">Охрана и использование </w:t>
            </w:r>
            <w:proofErr w:type="gramStart"/>
            <w:r w:rsidRPr="00A16D6A">
              <w:t>земель  на</w:t>
            </w:r>
            <w:proofErr w:type="gramEnd"/>
            <w:r w:rsidRPr="00A16D6A">
              <w:t xml:space="preserve"> территории </w:t>
            </w:r>
            <w:r w:rsidR="000D483F">
              <w:t>Суховского</w:t>
            </w:r>
            <w:r w:rsidRPr="00A16D6A">
              <w:t xml:space="preserve"> сельского поселения </w:t>
            </w:r>
            <w:r w:rsidRPr="00572156">
              <w:rPr>
                <w:bCs/>
                <w:kern w:val="2"/>
                <w:szCs w:val="24"/>
              </w:rPr>
              <w:t>»</w:t>
            </w:r>
          </w:p>
        </w:tc>
        <w:tc>
          <w:tcPr>
            <w:tcW w:w="2395" w:type="dxa"/>
            <w:hideMark/>
          </w:tcPr>
          <w:p w14:paraId="41F1ABE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223" w:type="dxa"/>
            <w:hideMark/>
          </w:tcPr>
          <w:p w14:paraId="6F5D6050" w14:textId="2E1C23D1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901D8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335" w:type="dxa"/>
          </w:tcPr>
          <w:p w14:paraId="2576D314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72156">
              <w:rPr>
                <w:szCs w:val="24"/>
              </w:rPr>
              <w:t>,0</w:t>
            </w:r>
          </w:p>
        </w:tc>
        <w:tc>
          <w:tcPr>
            <w:tcW w:w="1305" w:type="dxa"/>
            <w:hideMark/>
          </w:tcPr>
          <w:p w14:paraId="5A8C7EE8" w14:textId="68E862F4" w:rsidR="00D901D8" w:rsidRPr="00572156" w:rsidRDefault="00D901D8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72156">
              <w:rPr>
                <w:szCs w:val="24"/>
              </w:rPr>
              <w:t>,0</w:t>
            </w:r>
          </w:p>
        </w:tc>
        <w:tc>
          <w:tcPr>
            <w:tcW w:w="1105" w:type="dxa"/>
            <w:hideMark/>
          </w:tcPr>
          <w:p w14:paraId="5AED5F8C" w14:textId="1221BAB3" w:rsidR="00D901D8" w:rsidRPr="00572156" w:rsidRDefault="009D0CC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275" w:type="dxa"/>
          </w:tcPr>
          <w:p w14:paraId="047CD0E3" w14:textId="6893526C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14:paraId="43664BD6" w14:textId="76CDFA42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181" w:type="dxa"/>
          </w:tcPr>
          <w:p w14:paraId="4678337F" w14:textId="364BA2AF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927" w:type="dxa"/>
          </w:tcPr>
          <w:p w14:paraId="0C5C786A" w14:textId="2C9774AC" w:rsidR="00D901D8" w:rsidRPr="00572156" w:rsidRDefault="00D901D8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>
              <w:rPr>
                <w:szCs w:val="24"/>
              </w:rPr>
              <w:t>,0</w:t>
            </w:r>
          </w:p>
        </w:tc>
      </w:tr>
      <w:tr w:rsidR="00D901D8" w:rsidRPr="00572156" w14:paraId="5063108B" w14:textId="77777777" w:rsidTr="00663366">
        <w:tc>
          <w:tcPr>
            <w:tcW w:w="2844" w:type="dxa"/>
            <w:vMerge/>
            <w:hideMark/>
          </w:tcPr>
          <w:p w14:paraId="3512C0A4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  <w:hideMark/>
          </w:tcPr>
          <w:p w14:paraId="2B752241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223" w:type="dxa"/>
            <w:hideMark/>
          </w:tcPr>
          <w:p w14:paraId="47AFE6D0" w14:textId="1BCED5AF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901D8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335" w:type="dxa"/>
          </w:tcPr>
          <w:p w14:paraId="42B9087A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72156">
              <w:rPr>
                <w:szCs w:val="24"/>
              </w:rPr>
              <w:t>,0</w:t>
            </w:r>
          </w:p>
        </w:tc>
        <w:tc>
          <w:tcPr>
            <w:tcW w:w="1305" w:type="dxa"/>
            <w:hideMark/>
          </w:tcPr>
          <w:p w14:paraId="4F871613" w14:textId="36291650" w:rsidR="00D901D8" w:rsidRPr="00572156" w:rsidRDefault="00D901D8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572156">
              <w:rPr>
                <w:szCs w:val="24"/>
              </w:rPr>
              <w:t>,0</w:t>
            </w:r>
          </w:p>
        </w:tc>
        <w:tc>
          <w:tcPr>
            <w:tcW w:w="1105" w:type="dxa"/>
            <w:hideMark/>
          </w:tcPr>
          <w:p w14:paraId="0C66A402" w14:textId="3EF08140" w:rsidR="00D901D8" w:rsidRPr="00572156" w:rsidRDefault="009D0CC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275" w:type="dxa"/>
          </w:tcPr>
          <w:p w14:paraId="3BF146A4" w14:textId="0176E9DE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Pr="00572156">
              <w:rPr>
                <w:szCs w:val="24"/>
              </w:rPr>
              <w:t>,0</w:t>
            </w:r>
          </w:p>
        </w:tc>
        <w:tc>
          <w:tcPr>
            <w:tcW w:w="1134" w:type="dxa"/>
          </w:tcPr>
          <w:p w14:paraId="322FDCD8" w14:textId="5706ADF0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1181" w:type="dxa"/>
          </w:tcPr>
          <w:p w14:paraId="71380715" w14:textId="0EACECE4" w:rsidR="00D901D8" w:rsidRPr="00572156" w:rsidRDefault="00B979AB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D0CCD">
              <w:rPr>
                <w:szCs w:val="24"/>
              </w:rPr>
              <w:t>0</w:t>
            </w:r>
            <w:r w:rsidR="00D901D8" w:rsidRPr="00572156">
              <w:rPr>
                <w:szCs w:val="24"/>
              </w:rPr>
              <w:t>,0</w:t>
            </w:r>
          </w:p>
        </w:tc>
        <w:tc>
          <w:tcPr>
            <w:tcW w:w="927" w:type="dxa"/>
          </w:tcPr>
          <w:p w14:paraId="0D74AED0" w14:textId="6749DD9F" w:rsidR="00D901D8" w:rsidRPr="00572156" w:rsidRDefault="009D0CCD" w:rsidP="00746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901D8">
              <w:rPr>
                <w:szCs w:val="24"/>
              </w:rPr>
              <w:t>,0</w:t>
            </w:r>
          </w:p>
        </w:tc>
      </w:tr>
      <w:tr w:rsidR="00D901D8" w:rsidRPr="00572156" w14:paraId="2DCC9A14" w14:textId="77777777" w:rsidTr="00663366">
        <w:tc>
          <w:tcPr>
            <w:tcW w:w="2844" w:type="dxa"/>
            <w:vMerge/>
            <w:hideMark/>
          </w:tcPr>
          <w:p w14:paraId="037E7A11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  <w:hideMark/>
          </w:tcPr>
          <w:p w14:paraId="261DA24A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Безвозмездные поступления в местный бюджет, (3), (4)</w:t>
            </w:r>
          </w:p>
        </w:tc>
        <w:tc>
          <w:tcPr>
            <w:tcW w:w="1223" w:type="dxa"/>
            <w:hideMark/>
          </w:tcPr>
          <w:p w14:paraId="59E7A8A1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35" w:type="dxa"/>
          </w:tcPr>
          <w:p w14:paraId="6B5E18E0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14:paraId="13ED2CF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05" w:type="dxa"/>
            <w:hideMark/>
          </w:tcPr>
          <w:p w14:paraId="0CE275EB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275" w:type="dxa"/>
          </w:tcPr>
          <w:p w14:paraId="32AE07ED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34" w:type="dxa"/>
          </w:tcPr>
          <w:p w14:paraId="5972DDC5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81" w:type="dxa"/>
          </w:tcPr>
          <w:p w14:paraId="26B2C421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927" w:type="dxa"/>
          </w:tcPr>
          <w:p w14:paraId="331AFF9B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</w:tr>
      <w:tr w:rsidR="00D901D8" w:rsidRPr="00572156" w14:paraId="0C216F1E" w14:textId="77777777" w:rsidTr="00663366">
        <w:tc>
          <w:tcPr>
            <w:tcW w:w="2844" w:type="dxa"/>
            <w:vMerge/>
            <w:hideMark/>
          </w:tcPr>
          <w:p w14:paraId="1D3FB0A8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  <w:hideMark/>
          </w:tcPr>
          <w:p w14:paraId="2F68EA22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i/>
                <w:kern w:val="2"/>
                <w:szCs w:val="24"/>
              </w:rPr>
            </w:pPr>
            <w:r w:rsidRPr="00572156">
              <w:rPr>
                <w:i/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223" w:type="dxa"/>
          </w:tcPr>
          <w:p w14:paraId="66EAF0AB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35" w:type="dxa"/>
          </w:tcPr>
          <w:p w14:paraId="0138037D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05" w:type="dxa"/>
          </w:tcPr>
          <w:p w14:paraId="5CEA8F07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05" w:type="dxa"/>
          </w:tcPr>
          <w:p w14:paraId="2D7DD75D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275" w:type="dxa"/>
          </w:tcPr>
          <w:p w14:paraId="718A35FB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34" w:type="dxa"/>
          </w:tcPr>
          <w:p w14:paraId="5E45DE4F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81" w:type="dxa"/>
          </w:tcPr>
          <w:p w14:paraId="396E6DEB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927" w:type="dxa"/>
          </w:tcPr>
          <w:p w14:paraId="5C7B9574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</w:tr>
      <w:tr w:rsidR="00D901D8" w:rsidRPr="00572156" w14:paraId="5E9B8437" w14:textId="77777777" w:rsidTr="00663366">
        <w:trPr>
          <w:trHeight w:val="479"/>
        </w:trPr>
        <w:tc>
          <w:tcPr>
            <w:tcW w:w="2844" w:type="dxa"/>
            <w:vMerge/>
            <w:hideMark/>
          </w:tcPr>
          <w:p w14:paraId="79B07B8E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  <w:hideMark/>
          </w:tcPr>
          <w:p w14:paraId="0280F67E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-областного бюджета,</w:t>
            </w:r>
          </w:p>
        </w:tc>
        <w:tc>
          <w:tcPr>
            <w:tcW w:w="1223" w:type="dxa"/>
            <w:hideMark/>
          </w:tcPr>
          <w:p w14:paraId="287CF5A6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35" w:type="dxa"/>
          </w:tcPr>
          <w:p w14:paraId="65131DA0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14:paraId="29647AA3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05" w:type="dxa"/>
            <w:hideMark/>
          </w:tcPr>
          <w:p w14:paraId="0EC18E31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275" w:type="dxa"/>
          </w:tcPr>
          <w:p w14:paraId="5B6514B8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34" w:type="dxa"/>
          </w:tcPr>
          <w:p w14:paraId="4FD8BB79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81" w:type="dxa"/>
          </w:tcPr>
          <w:p w14:paraId="489CE89F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927" w:type="dxa"/>
          </w:tcPr>
          <w:p w14:paraId="46950988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</w:tr>
      <w:tr w:rsidR="00D901D8" w:rsidRPr="00572156" w14:paraId="40C70D2E" w14:textId="77777777" w:rsidTr="00663366">
        <w:trPr>
          <w:trHeight w:val="255"/>
        </w:trPr>
        <w:tc>
          <w:tcPr>
            <w:tcW w:w="2844" w:type="dxa"/>
            <w:vMerge/>
          </w:tcPr>
          <w:p w14:paraId="0F2C1BB5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</w:tcPr>
          <w:p w14:paraId="2A2FAD8C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-Фонда содействия реформированию ЖКХ</w:t>
            </w:r>
          </w:p>
        </w:tc>
        <w:tc>
          <w:tcPr>
            <w:tcW w:w="1223" w:type="dxa"/>
          </w:tcPr>
          <w:p w14:paraId="02218F95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zCs w:val="24"/>
              </w:rPr>
              <w:t>–</w:t>
            </w:r>
          </w:p>
        </w:tc>
        <w:tc>
          <w:tcPr>
            <w:tcW w:w="1335" w:type="dxa"/>
          </w:tcPr>
          <w:p w14:paraId="4C7DCD5F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05" w:type="dxa"/>
          </w:tcPr>
          <w:p w14:paraId="113C9D97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05" w:type="dxa"/>
          </w:tcPr>
          <w:p w14:paraId="5D7668CB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275" w:type="dxa"/>
          </w:tcPr>
          <w:p w14:paraId="4E2BDEE2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34" w:type="dxa"/>
          </w:tcPr>
          <w:p w14:paraId="0412654A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81" w:type="dxa"/>
          </w:tcPr>
          <w:p w14:paraId="50C46B8C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927" w:type="dxa"/>
          </w:tcPr>
          <w:p w14:paraId="1A5EC562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</w:tr>
      <w:tr w:rsidR="00D901D8" w:rsidRPr="00572156" w14:paraId="23FE6C8C" w14:textId="77777777" w:rsidTr="00663366">
        <w:trPr>
          <w:trHeight w:val="300"/>
        </w:trPr>
        <w:tc>
          <w:tcPr>
            <w:tcW w:w="2844" w:type="dxa"/>
            <w:vMerge/>
          </w:tcPr>
          <w:p w14:paraId="2F51699D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Cs w:val="24"/>
              </w:rPr>
            </w:pPr>
          </w:p>
        </w:tc>
        <w:tc>
          <w:tcPr>
            <w:tcW w:w="2395" w:type="dxa"/>
          </w:tcPr>
          <w:p w14:paraId="614D85F3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Cs w:val="24"/>
              </w:rPr>
            </w:pPr>
            <w:r w:rsidRPr="00572156">
              <w:rPr>
                <w:kern w:val="2"/>
                <w:szCs w:val="24"/>
              </w:rPr>
              <w:t>Внебюджетные источники</w:t>
            </w:r>
          </w:p>
        </w:tc>
        <w:tc>
          <w:tcPr>
            <w:tcW w:w="1223" w:type="dxa"/>
          </w:tcPr>
          <w:p w14:paraId="761893EA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zCs w:val="24"/>
              </w:rPr>
              <w:t>–</w:t>
            </w:r>
          </w:p>
        </w:tc>
        <w:tc>
          <w:tcPr>
            <w:tcW w:w="1335" w:type="dxa"/>
          </w:tcPr>
          <w:p w14:paraId="28342954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305" w:type="dxa"/>
          </w:tcPr>
          <w:p w14:paraId="742251AE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05" w:type="dxa"/>
          </w:tcPr>
          <w:p w14:paraId="63A47C11" w14:textId="77777777" w:rsidR="00D901D8" w:rsidRPr="00572156" w:rsidRDefault="00D901D8" w:rsidP="00746BE8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275" w:type="dxa"/>
          </w:tcPr>
          <w:p w14:paraId="69F0844F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34" w:type="dxa"/>
          </w:tcPr>
          <w:p w14:paraId="4B10CBCD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1181" w:type="dxa"/>
          </w:tcPr>
          <w:p w14:paraId="5E675009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  <w:tc>
          <w:tcPr>
            <w:tcW w:w="927" w:type="dxa"/>
          </w:tcPr>
          <w:p w14:paraId="3C765DEF" w14:textId="77777777" w:rsidR="00D901D8" w:rsidRPr="00572156" w:rsidRDefault="00D901D8" w:rsidP="00746BE8">
            <w:pPr>
              <w:jc w:val="center"/>
              <w:rPr>
                <w:szCs w:val="24"/>
              </w:rPr>
            </w:pPr>
            <w:r w:rsidRPr="00572156">
              <w:rPr>
                <w:spacing w:val="-10"/>
                <w:kern w:val="2"/>
                <w:szCs w:val="24"/>
              </w:rPr>
              <w:t>–</w:t>
            </w:r>
          </w:p>
        </w:tc>
      </w:tr>
    </w:tbl>
    <w:p w14:paraId="7296FEB6" w14:textId="77777777" w:rsidR="009003B9" w:rsidRDefault="009003B9" w:rsidP="009003B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14:paraId="25B693BD" w14:textId="77777777" w:rsidR="009003B9" w:rsidRDefault="009003B9" w:rsidP="009003B9">
      <w:pPr>
        <w:jc w:val="both"/>
      </w:pPr>
    </w:p>
    <w:p w14:paraId="249BD403" w14:textId="77777777" w:rsidR="00772250" w:rsidRDefault="00772250" w:rsidP="00772250">
      <w:pPr>
        <w:widowControl w:val="0"/>
        <w:outlineLvl w:val="0"/>
        <w:rPr>
          <w:sz w:val="28"/>
          <w:szCs w:val="28"/>
        </w:rPr>
      </w:pPr>
    </w:p>
    <w:p w14:paraId="3E05FBA3" w14:textId="77777777" w:rsidR="00772250" w:rsidRDefault="00772250" w:rsidP="00AF7CB4">
      <w:pPr>
        <w:jc w:val="right"/>
        <w:rPr>
          <w:sz w:val="28"/>
          <w:szCs w:val="28"/>
        </w:rPr>
      </w:pPr>
    </w:p>
    <w:p w14:paraId="069381F9" w14:textId="77777777" w:rsidR="00772250" w:rsidRDefault="00772250" w:rsidP="00AF7CB4">
      <w:pPr>
        <w:jc w:val="right"/>
        <w:rPr>
          <w:sz w:val="28"/>
          <w:szCs w:val="28"/>
        </w:rPr>
      </w:pPr>
    </w:p>
    <w:p w14:paraId="63EDD431" w14:textId="77777777" w:rsidR="00772250" w:rsidRDefault="00772250" w:rsidP="00AF7CB4">
      <w:pPr>
        <w:jc w:val="right"/>
        <w:rPr>
          <w:sz w:val="28"/>
          <w:szCs w:val="28"/>
        </w:rPr>
      </w:pPr>
    </w:p>
    <w:p w14:paraId="56DDC594" w14:textId="77777777" w:rsidR="009003B9" w:rsidRDefault="009003B9" w:rsidP="009D0CCD">
      <w:pPr>
        <w:rPr>
          <w:sz w:val="28"/>
          <w:szCs w:val="28"/>
        </w:rPr>
        <w:sectPr w:rsidR="009003B9" w:rsidSect="00B979A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6B42D147" w14:textId="77777777" w:rsidR="00772250" w:rsidRDefault="00772250" w:rsidP="009D0CCD">
      <w:pPr>
        <w:rPr>
          <w:sz w:val="28"/>
          <w:szCs w:val="28"/>
        </w:rPr>
      </w:pPr>
    </w:p>
    <w:sectPr w:rsidR="00772250" w:rsidSect="00B979AB"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34A2" w14:textId="77777777" w:rsidR="00864B3E" w:rsidRDefault="00864B3E">
      <w:r>
        <w:separator/>
      </w:r>
    </w:p>
  </w:endnote>
  <w:endnote w:type="continuationSeparator" w:id="0">
    <w:p w14:paraId="11F3EB04" w14:textId="77777777" w:rsidR="00864B3E" w:rsidRDefault="0086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42C5" w14:textId="77777777" w:rsidR="000D483F" w:rsidRDefault="000D483F" w:rsidP="00772250">
    <w:pPr>
      <w:pStyle w:val="aff2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5C0B4493" w14:textId="77777777" w:rsidR="000D483F" w:rsidRDefault="000D483F" w:rsidP="00772250">
    <w:pPr>
      <w:pStyle w:val="af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089EC" w14:textId="70883F8D" w:rsidR="000D483F" w:rsidRDefault="000D483F" w:rsidP="00772250">
    <w:pPr>
      <w:pStyle w:val="aff2"/>
      <w:framePr w:wrap="around" w:vAnchor="text" w:hAnchor="margin" w:xAlign="right" w:y="1"/>
      <w:rPr>
        <w:rStyle w:val="aff4"/>
      </w:rPr>
    </w:pPr>
  </w:p>
  <w:p w14:paraId="7C182242" w14:textId="77777777" w:rsidR="000D483F" w:rsidRDefault="000D483F" w:rsidP="00A266D7">
    <w:pPr>
      <w:pStyle w:val="af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C686" w14:textId="77777777" w:rsidR="00864B3E" w:rsidRDefault="00864B3E">
      <w:r>
        <w:separator/>
      </w:r>
    </w:p>
  </w:footnote>
  <w:footnote w:type="continuationSeparator" w:id="0">
    <w:p w14:paraId="4A942A70" w14:textId="77777777" w:rsidR="00864B3E" w:rsidRDefault="0086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4"/>
    <w:rsid w:val="00001B71"/>
    <w:rsid w:val="000028E1"/>
    <w:rsid w:val="00012A1F"/>
    <w:rsid w:val="000147A2"/>
    <w:rsid w:val="00042179"/>
    <w:rsid w:val="000424FD"/>
    <w:rsid w:val="0004542E"/>
    <w:rsid w:val="00045BB7"/>
    <w:rsid w:val="00060A3B"/>
    <w:rsid w:val="00067E7B"/>
    <w:rsid w:val="000801E2"/>
    <w:rsid w:val="0008439A"/>
    <w:rsid w:val="000939F2"/>
    <w:rsid w:val="000A163A"/>
    <w:rsid w:val="000A452A"/>
    <w:rsid w:val="000A7BA8"/>
    <w:rsid w:val="000B3743"/>
    <w:rsid w:val="000C0334"/>
    <w:rsid w:val="000C1A3E"/>
    <w:rsid w:val="000C2E3F"/>
    <w:rsid w:val="000C313B"/>
    <w:rsid w:val="000C595A"/>
    <w:rsid w:val="000D483F"/>
    <w:rsid w:val="000D71C3"/>
    <w:rsid w:val="000E220F"/>
    <w:rsid w:val="000E6919"/>
    <w:rsid w:val="000F3980"/>
    <w:rsid w:val="0010433C"/>
    <w:rsid w:val="00113266"/>
    <w:rsid w:val="00114BFF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96F52"/>
    <w:rsid w:val="001A5235"/>
    <w:rsid w:val="001B6A2B"/>
    <w:rsid w:val="001C43C6"/>
    <w:rsid w:val="001E454C"/>
    <w:rsid w:val="001F4823"/>
    <w:rsid w:val="00210242"/>
    <w:rsid w:val="002234E5"/>
    <w:rsid w:val="002301E3"/>
    <w:rsid w:val="00230E81"/>
    <w:rsid w:val="00231814"/>
    <w:rsid w:val="00231823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7858"/>
    <w:rsid w:val="002A03EB"/>
    <w:rsid w:val="002A07E9"/>
    <w:rsid w:val="002A4C22"/>
    <w:rsid w:val="002A5EBA"/>
    <w:rsid w:val="002B6ECB"/>
    <w:rsid w:val="002B74F8"/>
    <w:rsid w:val="002C3A1F"/>
    <w:rsid w:val="002E792F"/>
    <w:rsid w:val="002F3533"/>
    <w:rsid w:val="002F601F"/>
    <w:rsid w:val="0030498C"/>
    <w:rsid w:val="00305C0F"/>
    <w:rsid w:val="003120B6"/>
    <w:rsid w:val="003150B7"/>
    <w:rsid w:val="00320B13"/>
    <w:rsid w:val="00325AB5"/>
    <w:rsid w:val="00333FF0"/>
    <w:rsid w:val="00346C64"/>
    <w:rsid w:val="00351E44"/>
    <w:rsid w:val="00353285"/>
    <w:rsid w:val="00354BD6"/>
    <w:rsid w:val="003558BE"/>
    <w:rsid w:val="00357015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4B9"/>
    <w:rsid w:val="00405CB8"/>
    <w:rsid w:val="00406F17"/>
    <w:rsid w:val="004102DC"/>
    <w:rsid w:val="0041427E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63C60"/>
    <w:rsid w:val="00471139"/>
    <w:rsid w:val="00471F37"/>
    <w:rsid w:val="00473804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498E"/>
    <w:rsid w:val="00595583"/>
    <w:rsid w:val="005960F1"/>
    <w:rsid w:val="005A036F"/>
    <w:rsid w:val="005A35E6"/>
    <w:rsid w:val="005B2D77"/>
    <w:rsid w:val="005B6810"/>
    <w:rsid w:val="005F7A5E"/>
    <w:rsid w:val="00600122"/>
    <w:rsid w:val="006219B6"/>
    <w:rsid w:val="00622E1F"/>
    <w:rsid w:val="00636AC9"/>
    <w:rsid w:val="00642F36"/>
    <w:rsid w:val="00645BD8"/>
    <w:rsid w:val="00646074"/>
    <w:rsid w:val="00650056"/>
    <w:rsid w:val="006546FF"/>
    <w:rsid w:val="00663366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D29F9"/>
    <w:rsid w:val="006D579D"/>
    <w:rsid w:val="006E3D58"/>
    <w:rsid w:val="006E449E"/>
    <w:rsid w:val="006F2B72"/>
    <w:rsid w:val="006F2CFD"/>
    <w:rsid w:val="006F763D"/>
    <w:rsid w:val="00703F12"/>
    <w:rsid w:val="00704C7C"/>
    <w:rsid w:val="00711115"/>
    <w:rsid w:val="00712635"/>
    <w:rsid w:val="00715E89"/>
    <w:rsid w:val="00731C29"/>
    <w:rsid w:val="00735DC0"/>
    <w:rsid w:val="007423C4"/>
    <w:rsid w:val="00746BE8"/>
    <w:rsid w:val="00747AEC"/>
    <w:rsid w:val="0075325F"/>
    <w:rsid w:val="00764E4F"/>
    <w:rsid w:val="00772250"/>
    <w:rsid w:val="0077782B"/>
    <w:rsid w:val="00793297"/>
    <w:rsid w:val="007A6996"/>
    <w:rsid w:val="007B5166"/>
    <w:rsid w:val="007C1608"/>
    <w:rsid w:val="008005DF"/>
    <w:rsid w:val="00803364"/>
    <w:rsid w:val="00832A7A"/>
    <w:rsid w:val="0083524A"/>
    <w:rsid w:val="00842D80"/>
    <w:rsid w:val="008507FC"/>
    <w:rsid w:val="00851BB9"/>
    <w:rsid w:val="00852F70"/>
    <w:rsid w:val="00857C3A"/>
    <w:rsid w:val="00864B3E"/>
    <w:rsid w:val="00867507"/>
    <w:rsid w:val="00870C18"/>
    <w:rsid w:val="00871DB0"/>
    <w:rsid w:val="00882AAF"/>
    <w:rsid w:val="008B0D1A"/>
    <w:rsid w:val="008B2CE9"/>
    <w:rsid w:val="008B5A57"/>
    <w:rsid w:val="008C7C48"/>
    <w:rsid w:val="008D280B"/>
    <w:rsid w:val="008D3580"/>
    <w:rsid w:val="008D4EEE"/>
    <w:rsid w:val="008D71CC"/>
    <w:rsid w:val="008E2729"/>
    <w:rsid w:val="009003B9"/>
    <w:rsid w:val="0090083C"/>
    <w:rsid w:val="00907B63"/>
    <w:rsid w:val="0091077B"/>
    <w:rsid w:val="0091396A"/>
    <w:rsid w:val="0091416C"/>
    <w:rsid w:val="009150A6"/>
    <w:rsid w:val="009153CA"/>
    <w:rsid w:val="00915748"/>
    <w:rsid w:val="009227AC"/>
    <w:rsid w:val="009229D8"/>
    <w:rsid w:val="009306F0"/>
    <w:rsid w:val="009353DC"/>
    <w:rsid w:val="00936775"/>
    <w:rsid w:val="009431A1"/>
    <w:rsid w:val="00945B82"/>
    <w:rsid w:val="00954862"/>
    <w:rsid w:val="009606C7"/>
    <w:rsid w:val="00962908"/>
    <w:rsid w:val="00966672"/>
    <w:rsid w:val="009703CA"/>
    <w:rsid w:val="00971466"/>
    <w:rsid w:val="00992C11"/>
    <w:rsid w:val="009A5AE7"/>
    <w:rsid w:val="009B4C35"/>
    <w:rsid w:val="009C0E10"/>
    <w:rsid w:val="009C4772"/>
    <w:rsid w:val="009D011E"/>
    <w:rsid w:val="009D0CCD"/>
    <w:rsid w:val="009D38D3"/>
    <w:rsid w:val="009E0705"/>
    <w:rsid w:val="009E2FA9"/>
    <w:rsid w:val="009E56E5"/>
    <w:rsid w:val="009E5984"/>
    <w:rsid w:val="009F46C7"/>
    <w:rsid w:val="009F6C6D"/>
    <w:rsid w:val="00A02C67"/>
    <w:rsid w:val="00A06056"/>
    <w:rsid w:val="00A13068"/>
    <w:rsid w:val="00A16D6A"/>
    <w:rsid w:val="00A17A91"/>
    <w:rsid w:val="00A225C7"/>
    <w:rsid w:val="00A2616E"/>
    <w:rsid w:val="00A266D7"/>
    <w:rsid w:val="00A27831"/>
    <w:rsid w:val="00A27B63"/>
    <w:rsid w:val="00A355D5"/>
    <w:rsid w:val="00A35AF9"/>
    <w:rsid w:val="00A44337"/>
    <w:rsid w:val="00A4643E"/>
    <w:rsid w:val="00A47CE1"/>
    <w:rsid w:val="00A50460"/>
    <w:rsid w:val="00A51B33"/>
    <w:rsid w:val="00A83182"/>
    <w:rsid w:val="00A83E8E"/>
    <w:rsid w:val="00A965D8"/>
    <w:rsid w:val="00A96CC5"/>
    <w:rsid w:val="00AB2FF0"/>
    <w:rsid w:val="00AB3E26"/>
    <w:rsid w:val="00AC260E"/>
    <w:rsid w:val="00AC387D"/>
    <w:rsid w:val="00AC4ED4"/>
    <w:rsid w:val="00AD4BCA"/>
    <w:rsid w:val="00AE4A00"/>
    <w:rsid w:val="00AF7CB4"/>
    <w:rsid w:val="00B034EA"/>
    <w:rsid w:val="00B060FD"/>
    <w:rsid w:val="00B11C3E"/>
    <w:rsid w:val="00B14724"/>
    <w:rsid w:val="00B2152D"/>
    <w:rsid w:val="00B21C5D"/>
    <w:rsid w:val="00B21D1D"/>
    <w:rsid w:val="00B331FD"/>
    <w:rsid w:val="00B40487"/>
    <w:rsid w:val="00B431E9"/>
    <w:rsid w:val="00B449C9"/>
    <w:rsid w:val="00B54C09"/>
    <w:rsid w:val="00B65E07"/>
    <w:rsid w:val="00B66E00"/>
    <w:rsid w:val="00B90438"/>
    <w:rsid w:val="00B94D70"/>
    <w:rsid w:val="00B97848"/>
    <w:rsid w:val="00B979AB"/>
    <w:rsid w:val="00BA0CAF"/>
    <w:rsid w:val="00BB3D0D"/>
    <w:rsid w:val="00BB6241"/>
    <w:rsid w:val="00BC4B84"/>
    <w:rsid w:val="00BC6418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85596"/>
    <w:rsid w:val="00C90D05"/>
    <w:rsid w:val="00C945EF"/>
    <w:rsid w:val="00CA63D7"/>
    <w:rsid w:val="00CC03A2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022D1"/>
    <w:rsid w:val="00D14A7A"/>
    <w:rsid w:val="00D20F23"/>
    <w:rsid w:val="00D211B6"/>
    <w:rsid w:val="00D26537"/>
    <w:rsid w:val="00D37A58"/>
    <w:rsid w:val="00D46656"/>
    <w:rsid w:val="00D65746"/>
    <w:rsid w:val="00D76139"/>
    <w:rsid w:val="00D76AB6"/>
    <w:rsid w:val="00D800B7"/>
    <w:rsid w:val="00D87E8D"/>
    <w:rsid w:val="00D901D8"/>
    <w:rsid w:val="00D914DA"/>
    <w:rsid w:val="00DB5A33"/>
    <w:rsid w:val="00DD0E7D"/>
    <w:rsid w:val="00DF564F"/>
    <w:rsid w:val="00DF7CF3"/>
    <w:rsid w:val="00E01058"/>
    <w:rsid w:val="00E018D4"/>
    <w:rsid w:val="00E042C4"/>
    <w:rsid w:val="00E1288F"/>
    <w:rsid w:val="00E149FC"/>
    <w:rsid w:val="00E162A2"/>
    <w:rsid w:val="00E203AE"/>
    <w:rsid w:val="00E25282"/>
    <w:rsid w:val="00E26583"/>
    <w:rsid w:val="00E306EC"/>
    <w:rsid w:val="00E45F84"/>
    <w:rsid w:val="00E54FE4"/>
    <w:rsid w:val="00E57D73"/>
    <w:rsid w:val="00E61613"/>
    <w:rsid w:val="00E82D04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2E9B"/>
    <w:rsid w:val="00ED45F8"/>
    <w:rsid w:val="00ED5054"/>
    <w:rsid w:val="00ED6DC3"/>
    <w:rsid w:val="00EE093F"/>
    <w:rsid w:val="00EE451B"/>
    <w:rsid w:val="00EF352C"/>
    <w:rsid w:val="00EF5971"/>
    <w:rsid w:val="00EF5DFF"/>
    <w:rsid w:val="00F054A0"/>
    <w:rsid w:val="00F10756"/>
    <w:rsid w:val="00F122F5"/>
    <w:rsid w:val="00F13291"/>
    <w:rsid w:val="00F2227E"/>
    <w:rsid w:val="00F246F4"/>
    <w:rsid w:val="00F32A92"/>
    <w:rsid w:val="00F41BB3"/>
    <w:rsid w:val="00F56852"/>
    <w:rsid w:val="00F70517"/>
    <w:rsid w:val="00F7598F"/>
    <w:rsid w:val="00F814F7"/>
    <w:rsid w:val="00F941B7"/>
    <w:rsid w:val="00F94366"/>
    <w:rsid w:val="00FA44AD"/>
    <w:rsid w:val="00FB004C"/>
    <w:rsid w:val="00FB397B"/>
    <w:rsid w:val="00FC1E29"/>
    <w:rsid w:val="00FC4DA7"/>
    <w:rsid w:val="00FC6778"/>
    <w:rsid w:val="00FC7B4B"/>
    <w:rsid w:val="00FD4CBF"/>
    <w:rsid w:val="00FE0077"/>
    <w:rsid w:val="00FE1A7D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38D80"/>
  <w15:docId w15:val="{BDE32664-86A2-446D-9C96-1B98CDE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0BDF"/>
  </w:style>
  <w:style w:type="paragraph" w:styleId="1">
    <w:name w:val="heading 1"/>
    <w:basedOn w:val="a0"/>
    <w:next w:val="a0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0"/>
    <w:next w:val="a0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954862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rsid w:val="00954862"/>
    <w:pPr>
      <w:ind w:left="990"/>
    </w:pPr>
    <w:rPr>
      <w:sz w:val="28"/>
    </w:rPr>
  </w:style>
  <w:style w:type="paragraph" w:styleId="a4">
    <w:name w:val="Body Text"/>
    <w:basedOn w:val="a0"/>
    <w:link w:val="10"/>
    <w:rsid w:val="00954862"/>
    <w:rPr>
      <w:b/>
      <w:bCs/>
      <w:i/>
      <w:iCs/>
      <w:sz w:val="28"/>
    </w:rPr>
  </w:style>
  <w:style w:type="table" w:styleId="a5">
    <w:name w:val="Table Grid"/>
    <w:basedOn w:val="a2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954862"/>
    <w:pPr>
      <w:spacing w:after="120"/>
      <w:ind w:left="283"/>
    </w:pPr>
    <w:rPr>
      <w:sz w:val="16"/>
      <w:szCs w:val="16"/>
    </w:rPr>
  </w:style>
  <w:style w:type="paragraph" w:styleId="a6">
    <w:name w:val="caption"/>
    <w:basedOn w:val="a0"/>
    <w:next w:val="a0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0"/>
    <w:rsid w:val="005B6810"/>
    <w:pPr>
      <w:spacing w:after="120" w:line="480" w:lineRule="auto"/>
    </w:pPr>
  </w:style>
  <w:style w:type="paragraph" w:styleId="a7">
    <w:name w:val="Balloon Text"/>
    <w:basedOn w:val="a0"/>
    <w:semiHidden/>
    <w:rsid w:val="001E454C"/>
    <w:rPr>
      <w:rFonts w:ascii="Tahoma" w:hAnsi="Tahoma" w:cs="Tahoma"/>
      <w:sz w:val="16"/>
      <w:szCs w:val="16"/>
    </w:rPr>
  </w:style>
  <w:style w:type="character" w:styleId="a8">
    <w:name w:val="Emphasis"/>
    <w:qFormat/>
    <w:rsid w:val="0040119B"/>
    <w:rPr>
      <w:i/>
      <w:iCs/>
    </w:rPr>
  </w:style>
  <w:style w:type="paragraph" w:styleId="a9">
    <w:name w:val="Normal (Web)"/>
    <w:basedOn w:val="a0"/>
    <w:rsid w:val="0040119B"/>
    <w:pPr>
      <w:spacing w:before="100" w:beforeAutospacing="1" w:after="100" w:afterAutospacing="1"/>
    </w:pPr>
  </w:style>
  <w:style w:type="character" w:styleId="aa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0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0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b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1"/>
    <w:rsid w:val="009E5984"/>
  </w:style>
  <w:style w:type="paragraph" w:customStyle="1" w:styleId="consplustitle0">
    <w:name w:val="consplustitle"/>
    <w:basedOn w:val="a0"/>
    <w:rsid w:val="009E5984"/>
    <w:pPr>
      <w:spacing w:before="100" w:beforeAutospacing="1" w:after="100" w:afterAutospacing="1"/>
    </w:pPr>
  </w:style>
  <w:style w:type="paragraph" w:styleId="ac">
    <w:name w:val="Body Text Indent"/>
    <w:basedOn w:val="a0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link w:val="ae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link w:val="ConsPlusCell0"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0"/>
    <w:next w:val="a0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1">
    <w:name w:val="Абзац списка1"/>
    <w:basedOn w:val="a0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МУ Обычный стиль"/>
    <w:basedOn w:val="a0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0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0">
    <w:name w:val="No Spacing"/>
    <w:uiPriority w:val="1"/>
    <w:qFormat/>
    <w:rsid w:val="00427F38"/>
    <w:rPr>
      <w:rFonts w:ascii="Calibri" w:hAnsi="Calibri"/>
      <w:sz w:val="22"/>
      <w:szCs w:val="22"/>
    </w:rPr>
  </w:style>
  <w:style w:type="paragraph" w:customStyle="1" w:styleId="af1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0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3">
    <w:name w:val="Заголовок №1"/>
    <w:basedOn w:val="a0"/>
    <w:link w:val="12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4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0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0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0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0"/>
    <w:link w:val="32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0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3">
    <w:name w:val="Основной текст3"/>
    <w:basedOn w:val="a0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0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customStyle="1" w:styleId="af9">
    <w:name w:val="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4">
    <w:name w:val="Body Text 3"/>
    <w:basedOn w:val="a0"/>
    <w:rsid w:val="00045BB7"/>
    <w:pPr>
      <w:spacing w:after="120"/>
    </w:pPr>
    <w:rPr>
      <w:sz w:val="16"/>
      <w:szCs w:val="16"/>
    </w:rPr>
  </w:style>
  <w:style w:type="paragraph" w:styleId="afa">
    <w:name w:val="Block Text"/>
    <w:basedOn w:val="a0"/>
    <w:rsid w:val="00045BB7"/>
    <w:pPr>
      <w:ind w:left="360" w:right="-539" w:firstLine="348"/>
      <w:jc w:val="both"/>
    </w:pPr>
    <w:rPr>
      <w:sz w:val="24"/>
    </w:rPr>
  </w:style>
  <w:style w:type="paragraph" w:customStyle="1" w:styleId="textosn">
    <w:name w:val="text_osn"/>
    <w:basedOn w:val="a0"/>
    <w:rsid w:val="00045BB7"/>
    <w:pPr>
      <w:suppressAutoHyphens/>
      <w:spacing w:before="280" w:after="280"/>
    </w:pPr>
    <w:rPr>
      <w:sz w:val="24"/>
      <w:szCs w:val="24"/>
      <w:lang w:val="uk-UA" w:eastAsia="zh-CN"/>
    </w:rPr>
  </w:style>
  <w:style w:type="paragraph" w:customStyle="1" w:styleId="p">
    <w:name w:val="p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0"/>
    <w:rsid w:val="00045BB7"/>
    <w:pPr>
      <w:autoSpaceDE w:val="0"/>
      <w:autoSpaceDN w:val="0"/>
      <w:adjustRightInd w:val="0"/>
      <w:ind w:left="720"/>
    </w:pPr>
    <w:rPr>
      <w:sz w:val="28"/>
      <w:szCs w:val="28"/>
    </w:rPr>
  </w:style>
  <w:style w:type="character" w:customStyle="1" w:styleId="CourierNew12pt0pt">
    <w:name w:val="Основной текст + Courier New;12 pt;Интервал 0 pt"/>
    <w:rsid w:val="00045BB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customStyle="1" w:styleId="WW-">
    <w:name w:val="WW-Базовый"/>
    <w:rsid w:val="00045BB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tekstob">
    <w:name w:val="tekstob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0"/>
    <w:rsid w:val="00045B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b">
    <w:name w:val="Заголовок_пост"/>
    <w:basedOn w:val="a0"/>
    <w:rsid w:val="00045BB7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c">
    <w:name w:val="Абзац_пост"/>
    <w:basedOn w:val="a0"/>
    <w:rsid w:val="00045BB7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045BB7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16">
    <w:name w:val="Без интервала1"/>
    <w:rsid w:val="00045BB7"/>
    <w:pPr>
      <w:suppressAutoHyphens/>
    </w:pPr>
    <w:rPr>
      <w:rFonts w:eastAsia="SimSun" w:cs="Lucida Sans"/>
      <w:sz w:val="24"/>
      <w:szCs w:val="24"/>
      <w:lang w:eastAsia="hi-IN" w:bidi="hi-IN"/>
    </w:rPr>
  </w:style>
  <w:style w:type="character" w:customStyle="1" w:styleId="10">
    <w:name w:val="Основной текст Знак1"/>
    <w:link w:val="a4"/>
    <w:locked/>
    <w:rsid w:val="00045BB7"/>
    <w:rPr>
      <w:b/>
      <w:bCs/>
      <w:i/>
      <w:iCs/>
      <w:sz w:val="28"/>
      <w:lang w:val="ru-RU" w:eastAsia="ru-RU" w:bidi="ar-SA"/>
    </w:rPr>
  </w:style>
  <w:style w:type="character" w:customStyle="1" w:styleId="32">
    <w:name w:val="Основной текст (3)_"/>
    <w:link w:val="31"/>
    <w:locked/>
    <w:rsid w:val="00045BB7"/>
    <w:rPr>
      <w:rFonts w:ascii="Courier New" w:hAnsi="Courier New"/>
      <w:kern w:val="2"/>
      <w:lang w:val="x-none" w:eastAsia="ar-SA" w:bidi="ar-SA"/>
    </w:rPr>
  </w:style>
  <w:style w:type="paragraph" w:customStyle="1" w:styleId="Standard">
    <w:name w:val="Standard"/>
    <w:rsid w:val="00045BB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Без интервала2"/>
    <w:rsid w:val="00045BB7"/>
    <w:pPr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fd">
    <w:name w:val="Знак Знак"/>
    <w:rsid w:val="00045BB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20">
    <w:name w:val="Стиль 12 пт курсив"/>
    <w:rsid w:val="00045BB7"/>
    <w:rPr>
      <w:i/>
      <w:iCs/>
      <w:sz w:val="24"/>
    </w:rPr>
  </w:style>
  <w:style w:type="character" w:customStyle="1" w:styleId="rvts6">
    <w:name w:val="rvts6"/>
    <w:rsid w:val="00045BB7"/>
  </w:style>
  <w:style w:type="paragraph" w:customStyle="1" w:styleId="rvps3">
    <w:name w:val="rvps3"/>
    <w:basedOn w:val="a0"/>
    <w:rsid w:val="00045BB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45BB7"/>
    <w:pPr>
      <w:suppressAutoHyphens/>
      <w:ind w:right="19772" w:firstLine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4"/>
    <w:rsid w:val="00045BB7"/>
    <w:pPr>
      <w:suppressLineNumbers/>
      <w:suppressAutoHyphens/>
      <w:ind w:right="5755"/>
      <w:jc w:val="both"/>
    </w:pPr>
    <w:rPr>
      <w:b w:val="0"/>
      <w:bCs w:val="0"/>
      <w:i w:val="0"/>
      <w:iCs w:val="0"/>
      <w:szCs w:val="24"/>
      <w:lang w:eastAsia="ar-SA"/>
    </w:rPr>
  </w:style>
  <w:style w:type="paragraph" w:customStyle="1" w:styleId="aff">
    <w:name w:val="Прижатый влево"/>
    <w:basedOn w:val="a0"/>
    <w:next w:val="a0"/>
    <w:rsid w:val="00045B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rsid w:val="00045BB7"/>
    <w:rPr>
      <w:b/>
      <w:bCs w:val="0"/>
      <w:color w:val="26282F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0"/>
    <w:autoRedefine/>
    <w:rsid w:val="00045BB7"/>
    <w:pPr>
      <w:spacing w:after="160" w:line="240" w:lineRule="exact"/>
    </w:pPr>
    <w:rPr>
      <w:sz w:val="28"/>
      <w:lang w:val="en-US" w:eastAsia="en-US"/>
    </w:rPr>
  </w:style>
  <w:style w:type="paragraph" w:styleId="aff2">
    <w:name w:val="footer"/>
    <w:basedOn w:val="a0"/>
    <w:link w:val="aff3"/>
    <w:uiPriority w:val="99"/>
    <w:rsid w:val="00045BB7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ff4">
    <w:name w:val="page number"/>
    <w:basedOn w:val="a1"/>
    <w:rsid w:val="00045BB7"/>
  </w:style>
  <w:style w:type="paragraph" w:customStyle="1" w:styleId="17">
    <w:name w:val="Основной текст1"/>
    <w:basedOn w:val="a0"/>
    <w:rsid w:val="00711115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59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ижний колонтитул Знак"/>
    <w:link w:val="aff2"/>
    <w:uiPriority w:val="99"/>
    <w:rsid w:val="00772250"/>
    <w:rPr>
      <w:sz w:val="24"/>
      <w:szCs w:val="24"/>
    </w:rPr>
  </w:style>
  <w:style w:type="character" w:customStyle="1" w:styleId="ConsPlusCell0">
    <w:name w:val="ConsPlusCell Знак"/>
    <w:link w:val="ConsPlusCell"/>
    <w:locked/>
    <w:rsid w:val="00772250"/>
    <w:rPr>
      <w:sz w:val="24"/>
      <w:szCs w:val="24"/>
    </w:rPr>
  </w:style>
  <w:style w:type="paragraph" w:styleId="aff5">
    <w:name w:val="header"/>
    <w:basedOn w:val="a0"/>
    <w:link w:val="aff6"/>
    <w:rsid w:val="00A266D7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rsid w:val="00A2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budjet</cp:lastModifiedBy>
  <cp:revision>5</cp:revision>
  <cp:lastPrinted>2023-12-18T07:35:00Z</cp:lastPrinted>
  <dcterms:created xsi:type="dcterms:W3CDTF">2023-12-25T07:17:00Z</dcterms:created>
  <dcterms:modified xsi:type="dcterms:W3CDTF">2024-02-09T07:16:00Z</dcterms:modified>
</cp:coreProperties>
</file>