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8C" w:rsidRDefault="00615724" w:rsidP="005716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7168C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7168C" w:rsidRDefault="0057168C" w:rsidP="005716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57168C" w:rsidRDefault="0057168C" w:rsidP="005716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ТАЦИНСКИЙ РАЙОН</w:t>
      </w:r>
    </w:p>
    <w:p w:rsidR="0057168C" w:rsidRDefault="0057168C" w:rsidP="005716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57168C" w:rsidRDefault="0057168C" w:rsidP="005716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«СУХОВСКОЕ СЕЛЬСКОЕ ПОСЕЛЕНИЕ»</w:t>
      </w:r>
    </w:p>
    <w:p w:rsidR="0057168C" w:rsidRDefault="0057168C" w:rsidP="005716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СУХОВСКОГО СЕЛЬСКОГО ПОСЕЛЕНИЯ</w:t>
      </w:r>
    </w:p>
    <w:p w:rsidR="003D6E6E" w:rsidRDefault="003D6E6E" w:rsidP="005716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FDC" w:rsidRDefault="0057168C" w:rsidP="00AA3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AA3FDC" w:rsidRDefault="00AA3FDC" w:rsidP="00AA3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FDC" w:rsidRDefault="00AA3FDC" w:rsidP="00AA3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68C" w:rsidRPr="00AA3FDC" w:rsidRDefault="007801DF" w:rsidP="00AA3FDC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31 октября</w:t>
      </w:r>
      <w:r w:rsidR="00CC7DC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2018 года</w:t>
      </w:r>
      <w:r w:rsidR="00AA3FDC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="00AA3FDC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="00AA3FDC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="00AA3FDC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№ 13</w:t>
      </w:r>
      <w:r w:rsidR="00CC7DC0">
        <w:rPr>
          <w:rFonts w:ascii="Times New Roman" w:eastAsia="Times New Roman" w:hAnsi="Times New Roman"/>
          <w:bCs/>
          <w:sz w:val="28"/>
          <w:szCs w:val="24"/>
          <w:lang w:eastAsia="ru-RU"/>
        </w:rPr>
        <w:t>3</w:t>
      </w:r>
      <w:r w:rsidR="00AA3FDC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="00AA3FDC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="00AA3FDC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="0057168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п. Новосуховый </w:t>
      </w:r>
    </w:p>
    <w:p w:rsidR="0057168C" w:rsidRDefault="0057168C" w:rsidP="005716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C7DC0" w:rsidRPr="00CC7DC0" w:rsidRDefault="00CC7DC0" w:rsidP="00CC7DC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C7DC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внесении изменений</w:t>
      </w:r>
    </w:p>
    <w:p w:rsidR="00CC7DC0" w:rsidRPr="00CC7DC0" w:rsidRDefault="00CC7DC0" w:rsidP="00CC7DC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C7DC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постановление администрации</w:t>
      </w:r>
    </w:p>
    <w:p w:rsidR="00CC7DC0" w:rsidRPr="00CC7DC0" w:rsidRDefault="00CC7DC0" w:rsidP="00CC7DC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C7DC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Суховского сельского поселения </w:t>
      </w:r>
    </w:p>
    <w:p w:rsidR="0057168C" w:rsidRDefault="007801DF" w:rsidP="0057168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23 от 21 февраля 2018</w:t>
      </w:r>
      <w:r w:rsidR="00CC7DC0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9B7C99" w:rsidRDefault="0057168C" w:rsidP="0057168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«О создании добровольной </w:t>
      </w:r>
      <w:r w:rsidR="009B7C99">
        <w:rPr>
          <w:rFonts w:ascii="Times New Roman" w:hAnsi="Times New Roman"/>
          <w:sz w:val="28"/>
          <w:szCs w:val="28"/>
          <w:lang w:eastAsia="ru-RU"/>
        </w:rPr>
        <w:t>народной</w:t>
      </w:r>
    </w:p>
    <w:p w:rsidR="0057168C" w:rsidRDefault="009B7C99" w:rsidP="009B7C9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B7C99">
        <w:rPr>
          <w:rFonts w:ascii="Times New Roman" w:hAnsi="Times New Roman"/>
          <w:sz w:val="28"/>
          <w:szCs w:val="28"/>
          <w:lang w:eastAsia="ru-RU"/>
        </w:rPr>
        <w:t xml:space="preserve">дружины  </w:t>
      </w:r>
      <w:r>
        <w:rPr>
          <w:rFonts w:ascii="Times New Roman" w:hAnsi="Times New Roman"/>
          <w:sz w:val="28"/>
          <w:szCs w:val="28"/>
          <w:lang w:eastAsia="ru-RU"/>
        </w:rPr>
        <w:t>по охране общественного порядка</w:t>
      </w:r>
    </w:p>
    <w:p w:rsidR="0057168C" w:rsidRDefault="009B7C99" w:rsidP="0057168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B373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168C">
        <w:rPr>
          <w:rFonts w:ascii="Times New Roman" w:hAnsi="Times New Roman"/>
          <w:sz w:val="28"/>
          <w:szCs w:val="28"/>
          <w:lang w:eastAsia="ru-RU"/>
        </w:rPr>
        <w:t>Суховского  сельского поселения»</w:t>
      </w:r>
    </w:p>
    <w:p w:rsidR="0085219E" w:rsidRDefault="0085219E" w:rsidP="005716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5219E" w:rsidRDefault="0085219E" w:rsidP="005716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5219E" w:rsidRDefault="0085219E" w:rsidP="0061572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Конституцией Российской Федерации, Уставом Ростовской области, Областным законом Ростовской области от 16 декабря 2009 г. </w:t>
      </w:r>
      <w:r>
        <w:rPr>
          <w:rFonts w:ascii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sz w:val="28"/>
          <w:szCs w:val="28"/>
          <w:lang w:eastAsia="ru-RU"/>
        </w:rPr>
        <w:t xml:space="preserve"> 348-ЗС «Об участии жителей Ростовской области в обеспечении правопорядка и общественной безопасности», Уставом муниципального образования «Суховское сельское поселение» для регулирования отношений, возникающих в связи с участием жителей Суховского сельского поселения в обеспечении правопорядка и общественной безопасности.</w:t>
      </w:r>
    </w:p>
    <w:p w:rsidR="0085219E" w:rsidRDefault="0085219E" w:rsidP="005716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5219E" w:rsidRDefault="0085219E" w:rsidP="0057168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9623C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9623C6" w:rsidRDefault="009623C6" w:rsidP="005716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B768F" w:rsidRPr="000B768F" w:rsidRDefault="000B768F" w:rsidP="001631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0B768F">
        <w:rPr>
          <w:rFonts w:ascii="Times New Roman" w:hAnsi="Times New Roman"/>
          <w:sz w:val="28"/>
          <w:szCs w:val="28"/>
        </w:rPr>
        <w:t xml:space="preserve">Внести в изменения в </w:t>
      </w:r>
      <w:r>
        <w:rPr>
          <w:rFonts w:ascii="Times New Roman" w:hAnsi="Times New Roman"/>
          <w:sz w:val="28"/>
          <w:szCs w:val="28"/>
        </w:rPr>
        <w:t xml:space="preserve">приложение № 2 постановления </w:t>
      </w:r>
      <w:r w:rsidRPr="000B768F">
        <w:rPr>
          <w:rFonts w:ascii="Times New Roman" w:hAnsi="Times New Roman"/>
          <w:sz w:val="28"/>
          <w:szCs w:val="28"/>
        </w:rPr>
        <w:t xml:space="preserve"> администрации Суховского сельского поселения </w:t>
      </w:r>
      <w:r w:rsidR="003B74F8">
        <w:rPr>
          <w:rFonts w:ascii="Times New Roman" w:hAnsi="Times New Roman"/>
          <w:sz w:val="28"/>
          <w:szCs w:val="28"/>
        </w:rPr>
        <w:t xml:space="preserve">№ </w:t>
      </w:r>
      <w:r w:rsidR="007801DF">
        <w:rPr>
          <w:rFonts w:ascii="Times New Roman" w:hAnsi="Times New Roman"/>
          <w:sz w:val="28"/>
          <w:szCs w:val="28"/>
        </w:rPr>
        <w:t>23</w:t>
      </w:r>
      <w:r w:rsidR="003B74F8">
        <w:rPr>
          <w:rFonts w:ascii="Times New Roman" w:hAnsi="Times New Roman"/>
          <w:sz w:val="28"/>
          <w:szCs w:val="28"/>
        </w:rPr>
        <w:t xml:space="preserve"> от </w:t>
      </w:r>
      <w:r w:rsidR="007801DF">
        <w:rPr>
          <w:rFonts w:ascii="Times New Roman" w:hAnsi="Times New Roman"/>
          <w:sz w:val="28"/>
          <w:szCs w:val="28"/>
        </w:rPr>
        <w:t xml:space="preserve">21.02.2018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B7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 создании добровольной народной </w:t>
      </w:r>
      <w:r w:rsidRPr="000B768F">
        <w:rPr>
          <w:rFonts w:ascii="Times New Roman" w:hAnsi="Times New Roman"/>
          <w:sz w:val="28"/>
          <w:szCs w:val="28"/>
          <w:lang w:eastAsia="ru-RU"/>
        </w:rPr>
        <w:t>дружины  по охране общественного порядка на территории Суховского 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изложив его в новой редакции</w:t>
      </w:r>
    </w:p>
    <w:p w:rsidR="009B7C99" w:rsidRDefault="009B7C99" w:rsidP="001631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подлежит официальному опубликованию.</w:t>
      </w:r>
    </w:p>
    <w:p w:rsidR="009B7C99" w:rsidRDefault="009B7C99" w:rsidP="001631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9B7C99" w:rsidRPr="009B7C99" w:rsidRDefault="009B7C99" w:rsidP="009B7C9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0007FA" w:rsidRDefault="000007FA"/>
    <w:p w:rsidR="000007FA" w:rsidRDefault="000007FA"/>
    <w:p w:rsidR="009623C6" w:rsidRDefault="009623C6" w:rsidP="000007FA">
      <w:pPr>
        <w:pStyle w:val="a3"/>
      </w:pPr>
    </w:p>
    <w:p w:rsidR="000B768F" w:rsidRDefault="009623C6" w:rsidP="000B76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07FA">
        <w:rPr>
          <w:rFonts w:ascii="Times New Roman" w:hAnsi="Times New Roman"/>
          <w:sz w:val="28"/>
          <w:szCs w:val="28"/>
        </w:rPr>
        <w:t>Глава</w:t>
      </w:r>
      <w:r w:rsidR="000B768F">
        <w:rPr>
          <w:rFonts w:ascii="Times New Roman" w:hAnsi="Times New Roman"/>
          <w:sz w:val="28"/>
          <w:szCs w:val="28"/>
        </w:rPr>
        <w:t xml:space="preserve"> администрации </w:t>
      </w:r>
      <w:r w:rsidR="000007FA">
        <w:rPr>
          <w:rFonts w:ascii="Times New Roman" w:hAnsi="Times New Roman"/>
          <w:sz w:val="28"/>
          <w:szCs w:val="28"/>
        </w:rPr>
        <w:t xml:space="preserve"> </w:t>
      </w:r>
    </w:p>
    <w:p w:rsidR="00B37341" w:rsidRDefault="000007FA" w:rsidP="000B76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Суховского сельского поселения   </w:t>
      </w:r>
      <w:r w:rsidR="000B768F">
        <w:rPr>
          <w:rFonts w:ascii="Times New Roman" w:hAnsi="Times New Roman"/>
          <w:sz w:val="28"/>
          <w:szCs w:val="28"/>
        </w:rPr>
        <w:t xml:space="preserve">                                            С.С. Севрюгин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1928F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0B768F" w:rsidRDefault="000B768F" w:rsidP="000B768F">
      <w:pPr>
        <w:pStyle w:val="a3"/>
        <w:rPr>
          <w:rFonts w:ascii="Times New Roman" w:hAnsi="Times New Roman"/>
          <w:sz w:val="28"/>
          <w:szCs w:val="28"/>
        </w:rPr>
      </w:pPr>
    </w:p>
    <w:p w:rsidR="001928F5" w:rsidRDefault="001928F5" w:rsidP="001928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6764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1928F5" w:rsidRDefault="001928F5" w:rsidP="001928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1928F5" w:rsidRDefault="001928F5" w:rsidP="001928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Суховского сельского поселения</w:t>
      </w:r>
    </w:p>
    <w:p w:rsidR="001928F5" w:rsidRDefault="001928F5" w:rsidP="001928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16C96">
        <w:rPr>
          <w:rFonts w:ascii="Times New Roman" w:hAnsi="Times New Roman"/>
          <w:sz w:val="28"/>
          <w:szCs w:val="28"/>
        </w:rPr>
        <w:t>31.10.2018 г. № 13</w:t>
      </w:r>
      <w:r w:rsidR="00893900">
        <w:rPr>
          <w:rFonts w:ascii="Times New Roman" w:hAnsi="Times New Roman"/>
          <w:sz w:val="28"/>
          <w:szCs w:val="28"/>
        </w:rPr>
        <w:t>3</w:t>
      </w:r>
    </w:p>
    <w:p w:rsidR="001928F5" w:rsidRDefault="001928F5" w:rsidP="000007FA">
      <w:pPr>
        <w:pStyle w:val="a3"/>
        <w:rPr>
          <w:rFonts w:ascii="Times New Roman" w:hAnsi="Times New Roman"/>
          <w:sz w:val="28"/>
          <w:szCs w:val="28"/>
        </w:rPr>
      </w:pPr>
    </w:p>
    <w:p w:rsidR="001928F5" w:rsidRDefault="001928F5" w:rsidP="000007FA">
      <w:pPr>
        <w:pStyle w:val="a3"/>
        <w:rPr>
          <w:rFonts w:ascii="Times New Roman" w:hAnsi="Times New Roman"/>
          <w:sz w:val="28"/>
          <w:szCs w:val="28"/>
        </w:rPr>
      </w:pPr>
    </w:p>
    <w:p w:rsidR="001928F5" w:rsidRPr="001928F5" w:rsidRDefault="001928F5" w:rsidP="001928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 w:bidi="ru-RU"/>
        </w:rPr>
      </w:pPr>
      <w:r w:rsidRPr="001928F5">
        <w:rPr>
          <w:rFonts w:ascii="Times New Roman" w:eastAsia="Arial CYR" w:hAnsi="Times New Roman"/>
          <w:b/>
          <w:bCs/>
          <w:sz w:val="28"/>
          <w:szCs w:val="28"/>
          <w:lang w:eastAsia="ru-RU" w:bidi="ru-RU"/>
        </w:rPr>
        <w:t>ПОЛОЖЕНИЕ</w:t>
      </w:r>
    </w:p>
    <w:p w:rsidR="001928F5" w:rsidRPr="001928F5" w:rsidRDefault="001928F5" w:rsidP="001928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 w:bidi="ru-RU"/>
        </w:rPr>
      </w:pPr>
      <w:r w:rsidRPr="001928F5">
        <w:rPr>
          <w:rFonts w:ascii="Times New Roman" w:eastAsia="Arial CYR" w:hAnsi="Times New Roman"/>
          <w:b/>
          <w:bCs/>
          <w:sz w:val="28"/>
          <w:szCs w:val="28"/>
          <w:lang w:eastAsia="ru-RU" w:bidi="ru-RU"/>
        </w:rPr>
        <w:t>о добровольной народной дружине по охране общественного порядка</w:t>
      </w:r>
    </w:p>
    <w:p w:rsidR="001928F5" w:rsidRDefault="001928F5" w:rsidP="001928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 w:bidi="ru-RU"/>
        </w:rPr>
      </w:pPr>
      <w:r w:rsidRPr="001928F5">
        <w:rPr>
          <w:rFonts w:ascii="Times New Roman" w:eastAsia="Arial CYR" w:hAnsi="Times New Roman"/>
          <w:b/>
          <w:bCs/>
          <w:sz w:val="28"/>
          <w:szCs w:val="28"/>
          <w:lang w:eastAsia="ru-RU" w:bidi="ru-RU"/>
        </w:rPr>
        <w:t xml:space="preserve">на территории </w:t>
      </w:r>
      <w:r>
        <w:rPr>
          <w:rFonts w:ascii="Times New Roman" w:eastAsia="Arial CYR" w:hAnsi="Times New Roman"/>
          <w:b/>
          <w:bCs/>
          <w:sz w:val="28"/>
          <w:szCs w:val="28"/>
          <w:lang w:eastAsia="ru-RU" w:bidi="ru-RU"/>
        </w:rPr>
        <w:t>Суховского</w:t>
      </w:r>
      <w:r w:rsidRPr="001928F5">
        <w:rPr>
          <w:rFonts w:ascii="Times New Roman" w:eastAsia="Arial CYR" w:hAnsi="Times New Roman"/>
          <w:b/>
          <w:bCs/>
          <w:sz w:val="28"/>
          <w:szCs w:val="28"/>
          <w:lang w:eastAsia="ru-RU" w:bidi="ru-RU"/>
        </w:rPr>
        <w:t xml:space="preserve"> сельского поселения </w:t>
      </w:r>
    </w:p>
    <w:p w:rsidR="008B443D" w:rsidRPr="001928F5" w:rsidRDefault="008B443D" w:rsidP="001928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 w:bidi="ru-RU"/>
        </w:rPr>
      </w:pPr>
    </w:p>
    <w:p w:rsidR="002A43F7" w:rsidRPr="008B443D" w:rsidRDefault="002A43F7" w:rsidP="0016317E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B44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8B443D" w:rsidRPr="008B443D" w:rsidRDefault="008B443D" w:rsidP="008B44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43F7" w:rsidRPr="00B3465B" w:rsidRDefault="002A43F7" w:rsidP="0016317E">
      <w:pPr>
        <w:pStyle w:val="a6"/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Добровольная народная дружина по охране общественного порядка </w:t>
      </w:r>
      <w:r w:rsid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Суховского сельского поселения </w:t>
      </w:r>
      <w:r w:rsidRP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ДНД) - добровольное объединение граждан и решает стоящие перед ней задачи во взаимодействии с </w:t>
      </w:r>
      <w:hyperlink r:id="rId7" w:tooltip="Органы местного самоуправления" w:history="1">
        <w:r w:rsidRPr="00B3465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органами местного самоуправления</w:t>
        </w:r>
      </w:hyperlink>
      <w:r w:rsidRP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правоохранительными и иными органами и </w:t>
      </w:r>
      <w:hyperlink r:id="rId8" w:tooltip="Общественно-Государственные объединения" w:history="1">
        <w:r w:rsidRPr="00B3465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общественными объединениями</w:t>
        </w:r>
      </w:hyperlink>
      <w:r w:rsidRP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 на основе принципов добровольности, законности, гуманности, соблюдения и защиты прав и свобод человека и гражданина.</w:t>
      </w:r>
    </w:p>
    <w:p w:rsidR="002A43F7" w:rsidRPr="00B3465B" w:rsidRDefault="002A43F7" w:rsidP="0016317E">
      <w:pPr>
        <w:pStyle w:val="a6"/>
        <w:numPr>
          <w:ilvl w:val="1"/>
          <w:numId w:val="2"/>
        </w:numPr>
        <w:shd w:val="clear" w:color="auto" w:fill="FFFFFF"/>
        <w:tabs>
          <w:tab w:val="left" w:pos="851"/>
        </w:tabs>
        <w:spacing w:before="375" w:after="45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своей работе ДНД строго руководствуется </w:t>
      </w:r>
      <w:hyperlink r:id="rId9" w:tooltip="Законы в России" w:history="1">
        <w:r w:rsidRPr="00B3465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законами Российской Федерации</w:t>
        </w:r>
      </w:hyperlink>
      <w:r w:rsidRP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постановлениями и распоряжениями Правительства РФ, постано</w:t>
      </w:r>
      <w:r w:rsid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влениями Губернатора Ростовской области</w:t>
      </w:r>
      <w:r w:rsidRP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постановлениями и распоряжениями главы </w:t>
      </w:r>
      <w:r w:rsid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Суховского сельского поселения</w:t>
      </w:r>
      <w:r w:rsidRP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2A43F7" w:rsidRPr="00B3465B" w:rsidRDefault="002A43F7" w:rsidP="0016317E">
      <w:pPr>
        <w:pStyle w:val="a6"/>
        <w:numPr>
          <w:ilvl w:val="1"/>
          <w:numId w:val="2"/>
        </w:numPr>
        <w:shd w:val="clear" w:color="auto" w:fill="FFFFFF"/>
        <w:tabs>
          <w:tab w:val="left" w:pos="851"/>
        </w:tabs>
        <w:spacing w:before="375" w:after="45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Народные дружины создаются при предприятиях, организациях, учреждениях, расположенных на территории </w:t>
      </w:r>
      <w:r w:rsid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P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 же по месту жительства граждан при органах территориального общественного самоуправления или иных органах и объединениях.</w:t>
      </w:r>
    </w:p>
    <w:p w:rsidR="002A43F7" w:rsidRPr="00B3465B" w:rsidRDefault="002A43F7" w:rsidP="0016317E">
      <w:pPr>
        <w:pStyle w:val="a6"/>
        <w:numPr>
          <w:ilvl w:val="1"/>
          <w:numId w:val="2"/>
        </w:numPr>
        <w:shd w:val="clear" w:color="auto" w:fill="FFFFFF"/>
        <w:tabs>
          <w:tab w:val="left" w:pos="851"/>
        </w:tabs>
        <w:spacing w:before="375" w:after="45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районную народную дружину принимаются граждане Российской Федерации, достигшие 18-летнего возраста и проживающие в </w:t>
      </w:r>
      <w:proofErr w:type="spellStart"/>
      <w:r w:rsid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Суховском</w:t>
      </w:r>
      <w:proofErr w:type="spellEnd"/>
      <w:r w:rsid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P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добровольно изъявившие желание участвовать в деятельности народной дружины, способные по своим деловым, моральным качествам и состоянию здоровья выполнять обязанности народного дружинника.</w:t>
      </w:r>
    </w:p>
    <w:p w:rsidR="002A43F7" w:rsidRPr="00B3465B" w:rsidRDefault="002A43F7" w:rsidP="0016317E">
      <w:pPr>
        <w:pStyle w:val="a6"/>
        <w:numPr>
          <w:ilvl w:val="1"/>
          <w:numId w:val="2"/>
        </w:numPr>
        <w:shd w:val="clear" w:color="auto" w:fill="FFFFFF"/>
        <w:tabs>
          <w:tab w:val="left" w:pos="851"/>
        </w:tabs>
        <w:spacing w:before="375" w:after="45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Руководство на</w:t>
      </w:r>
      <w:r w:rsid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родной дружиной осуществляется А</w:t>
      </w:r>
      <w:r w:rsidRP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дминистрацией </w:t>
      </w:r>
      <w:r w:rsidR="00BF62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Суховского сельского поселения</w:t>
      </w:r>
      <w:r w:rsidRP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отделом МВД России по </w:t>
      </w:r>
      <w:r w:rsid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Тацинскому </w:t>
      </w:r>
      <w:r w:rsidRP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району и районным штабом народной дружины.</w:t>
      </w:r>
    </w:p>
    <w:p w:rsidR="002A43F7" w:rsidRDefault="002A43F7" w:rsidP="0016317E">
      <w:pPr>
        <w:pStyle w:val="a6"/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Противодействие законной деятельности народных дружинников, посягательство на их жизнь, здоровье и достоинство в связи с их деятельностью по охране общественного порядка влекут за собой ответственность в соответствии с действующим законодательством Российской Федерации.</w:t>
      </w:r>
    </w:p>
    <w:p w:rsidR="008B443D" w:rsidRDefault="008B443D" w:rsidP="008B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43F7" w:rsidRDefault="002A43F7" w:rsidP="008B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A43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II. Основные задачи и функции добровольной народной дружины</w:t>
      </w:r>
    </w:p>
    <w:p w:rsidR="008B443D" w:rsidRPr="002A43F7" w:rsidRDefault="008B443D" w:rsidP="008B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43F7" w:rsidRPr="00B3465B" w:rsidRDefault="002A43F7" w:rsidP="0016317E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Основными задачами народной дружины является содействие </w:t>
      </w:r>
      <w:hyperlink r:id="rId10" w:tooltip="Правоохранительные органы" w:history="1">
        <w:r w:rsidRPr="00B3465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правоохранительным органам</w:t>
        </w:r>
      </w:hyperlink>
      <w:r w:rsidRP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охране общественного порядка, участие в предупреждении и пресечении правонарушений.</w:t>
      </w:r>
    </w:p>
    <w:p w:rsidR="002A43F7" w:rsidRPr="00B3465B" w:rsidRDefault="002A43F7" w:rsidP="0016317E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Народные дружины совместно с сотрудниками правоохранительных органов выполняют следующие возложенные на них функции:</w:t>
      </w:r>
    </w:p>
    <w:p w:rsidR="002A43F7" w:rsidRPr="00B3465B" w:rsidRDefault="002A43F7" w:rsidP="00B3465B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участвуют в обеспечении правопорядка в общественных местах, в том числе при проведении массовых общественно-политических, спортивных и культурно-зрелищных мероприятий;</w:t>
      </w:r>
    </w:p>
    <w:p w:rsidR="002A43F7" w:rsidRPr="00B3465B" w:rsidRDefault="002A43F7" w:rsidP="00B3465B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принимают участие в борьбе с правонарушениями, хищениями имущества, с нарушениями правил торговли и т. п.;</w:t>
      </w:r>
    </w:p>
    <w:p w:rsidR="002A43F7" w:rsidRPr="00B3465B" w:rsidRDefault="002A43F7" w:rsidP="00B3465B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участвуют в работе по профилактике безнадзорности и правонарушений несовершеннолетних;</w:t>
      </w:r>
    </w:p>
    <w:p w:rsidR="002A43F7" w:rsidRPr="00B3465B" w:rsidRDefault="002A43F7" w:rsidP="00B3465B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участвуют в обеспечении безопасности дорожного движения;</w:t>
      </w:r>
    </w:p>
    <w:p w:rsidR="002A43F7" w:rsidRPr="00B3465B" w:rsidRDefault="002A43F7" w:rsidP="00B3465B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принимают неотложные меры по оказанию помощи лицам, пострадавшим от </w:t>
      </w:r>
      <w:hyperlink r:id="rId11" w:tooltip="Несчастный случай" w:history="1">
        <w:r w:rsidRPr="00B3465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несчастных случаев</w:t>
        </w:r>
      </w:hyperlink>
      <w:r w:rsidRP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преступлений, а также лицам, находящимся в беспомощном состоянии, участвуют в спасении людей и имущества и в поддержании общественного порядка при стихийных бедствиях и других чрезвычайных обстоятельствах;</w:t>
      </w:r>
    </w:p>
    <w:p w:rsidR="002A43F7" w:rsidRDefault="002A43F7" w:rsidP="00B3465B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участвуют в проведении мероприятий по охране и защите окружающей среды, борьбе с </w:t>
      </w:r>
      <w:hyperlink r:id="rId12" w:tooltip="Браконьерство" w:history="1">
        <w:r w:rsidRPr="00B3465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браконьерством</w:t>
        </w:r>
      </w:hyperlink>
      <w:r w:rsidRP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нарушениями правил охоты и рыболовства.</w:t>
      </w:r>
    </w:p>
    <w:p w:rsidR="008B443D" w:rsidRPr="00B3465B" w:rsidRDefault="008B443D" w:rsidP="00B3465B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A43F7" w:rsidRDefault="002A43F7" w:rsidP="008B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A43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III. Порядок создания и организация работы добровольной народной дружины</w:t>
      </w:r>
    </w:p>
    <w:p w:rsidR="008B443D" w:rsidRPr="002A43F7" w:rsidRDefault="008B443D" w:rsidP="008B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43F7" w:rsidRPr="00B3465B" w:rsidRDefault="002A43F7" w:rsidP="0016317E">
      <w:pPr>
        <w:pStyle w:val="a6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Районная добровольная народная дружина утверждается на организационном собрании лиц, желающих вступить в дружину. В штаб народной дружины входят: заместитель начальника отдела МВД России по </w:t>
      </w:r>
      <w:r w:rsid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Тацинскому</w:t>
      </w:r>
      <w:r w:rsidRP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району, участковые уполномоченные данного отдела, а также представитель отдела ГОЧС администрации </w:t>
      </w:r>
      <w:r w:rsid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Суховского сельского поселения</w:t>
      </w:r>
      <w:r w:rsidRP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A43F7" w:rsidRPr="00B3465B" w:rsidRDefault="002A43F7" w:rsidP="0016317E">
      <w:pPr>
        <w:pStyle w:val="a6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представлению штаба народная дружина поселения регистрируется в администрации </w:t>
      </w:r>
      <w:r w:rsid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Суховского сельского поселения</w:t>
      </w:r>
      <w:r w:rsidRP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A43F7" w:rsidRPr="00B3465B" w:rsidRDefault="002A43F7" w:rsidP="0016317E">
      <w:pPr>
        <w:pStyle w:val="a6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Прием в народную дружину производится на добровольной основе, в индивидуальном порядке на общем собрании дружинников или на заседании штаба дружины на основании личного заявления.</w:t>
      </w:r>
    </w:p>
    <w:p w:rsidR="002A43F7" w:rsidRPr="00B3465B" w:rsidRDefault="002A43F7" w:rsidP="0016317E">
      <w:pPr>
        <w:pStyle w:val="a6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Каждый дружинник принимает торжественное обещание (текст прилагается) на добросовестное исполнение своего общественного долга по охране общественного порядка и борьбе с правонарушениями.</w:t>
      </w:r>
    </w:p>
    <w:p w:rsidR="002A43F7" w:rsidRPr="00B3465B" w:rsidRDefault="002A43F7" w:rsidP="0016317E">
      <w:pPr>
        <w:pStyle w:val="a6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Дружиннику вручается удостоверение установленного образца, нагрудный знак и памятка дружинника, в которой излагаются основные права и обязанности дружинника.</w:t>
      </w:r>
    </w:p>
    <w:p w:rsidR="002A43F7" w:rsidRDefault="002A43F7" w:rsidP="0016317E">
      <w:pPr>
        <w:pStyle w:val="a6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34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Дружинник, не выполняющий своих обязанностей, исключается из ДНД. Исключенный из дружины сдает удостоверение и нагрудный знак дружинника.</w:t>
      </w:r>
    </w:p>
    <w:p w:rsidR="008B443D" w:rsidRDefault="008B443D" w:rsidP="008B443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A43F7" w:rsidRDefault="002A43F7" w:rsidP="008B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A43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IV. Права и обязанности народного дружинника</w:t>
      </w:r>
    </w:p>
    <w:p w:rsidR="008B443D" w:rsidRPr="002A43F7" w:rsidRDefault="008B443D" w:rsidP="008B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68DF" w:rsidRPr="008568DF" w:rsidRDefault="008568DF" w:rsidP="0016317E">
      <w:pPr>
        <w:pStyle w:val="a6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Народный дружинник при исполнении возложенных на него обязанностей должен:</w:t>
      </w:r>
    </w:p>
    <w:p w:rsidR="008568DF" w:rsidRPr="008568DF" w:rsidRDefault="008568DF" w:rsidP="0016317E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соблюдать требования действующего законодательства, не допускать необоснованного ограничения прав и свобод граждан, проявлять корректность и </w:t>
      </w:r>
      <w:r w:rsidRPr="00856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выдержку при обращении к гражданам и должностным лицам, не совершать действий, ущемляющих честь и достоинство человека и гражданина;</w:t>
      </w:r>
    </w:p>
    <w:p w:rsidR="008568DF" w:rsidRPr="008568DF" w:rsidRDefault="008568DF" w:rsidP="0016317E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обращении к гражданам и должностным лицам представляться им и предъявлять по их требованию удостоверение народного дружинника;</w:t>
      </w:r>
    </w:p>
    <w:p w:rsidR="008568DF" w:rsidRPr="008568DF" w:rsidRDefault="008568DF" w:rsidP="0016317E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 права и обязанности народного дружинника, изучать формы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</w:r>
    </w:p>
    <w:p w:rsidR="008568DF" w:rsidRPr="008568DF" w:rsidRDefault="008568DF" w:rsidP="0016317E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своевременно сообщать о выявленных, ставших известными или готовящихся правонарушениях в правоохранительные органы;</w:t>
      </w:r>
    </w:p>
    <w:p w:rsidR="008568DF" w:rsidRPr="008568DF" w:rsidRDefault="008568DF" w:rsidP="0016317E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меры по оказанию помощи, в том числе доврачебной, гражданам, пострадавшим от правонарушений или от несчастных случаев, а также гражданам, находящимся в беспомощном или ином состоянии, опасном для их здоровья и жизни;</w:t>
      </w:r>
    </w:p>
    <w:p w:rsidR="008568DF" w:rsidRPr="008568DF" w:rsidRDefault="008568DF" w:rsidP="0016317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законные требования сотрудников правоохранительных органов при выполнении обязанностей по охране общественного порядка.</w:t>
      </w:r>
    </w:p>
    <w:p w:rsidR="008568DF" w:rsidRPr="008568DF" w:rsidRDefault="008568DF" w:rsidP="0016317E">
      <w:pPr>
        <w:pStyle w:val="a6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исполнении совместно с сотрудниками правоохранительных органов обязанностей по охране общественного порядка народный дружинник имеет право:</w:t>
      </w:r>
    </w:p>
    <w:p w:rsidR="008568DF" w:rsidRPr="008568DF" w:rsidRDefault="008568DF" w:rsidP="0016317E">
      <w:pPr>
        <w:pStyle w:val="a6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56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ребовать от граждан и должностных лиц соблюдения установленного общественного порядка;</w:t>
      </w:r>
    </w:p>
    <w:p w:rsidR="008568DF" w:rsidRPr="008568DF" w:rsidRDefault="008568DF" w:rsidP="0016317E">
      <w:pPr>
        <w:pStyle w:val="a6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сопровождать </w:t>
      </w:r>
      <w:r w:rsidRPr="008568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hyperlink r:id="rId13" w:tooltip="Медицинские центры" w:history="1">
        <w:r w:rsidRPr="008568D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медицинские учреждения</w:t>
        </w:r>
      </w:hyperlink>
      <w:r w:rsidRPr="00856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в дежурные части органов внутренних дел лиц, находящихся в общественных местах в состоянии опьянения, либо лиц, совершивших правонарушения;</w:t>
      </w:r>
    </w:p>
    <w:p w:rsidR="008568DF" w:rsidRPr="008568DF" w:rsidRDefault="008568DF" w:rsidP="0016317E">
      <w:pPr>
        <w:pStyle w:val="a6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беспрепятственно входить в клубы, на стадионы, в кинотеатры, другие общественные помещения для преследования лиц, подозреваемых в совершении правонарушений, либо при наличии достаточных оснований полагать, что там совершено или совершается правонарушение или произошел несчастный случай;</w:t>
      </w:r>
    </w:p>
    <w:p w:rsidR="008568DF" w:rsidRPr="008568DF" w:rsidRDefault="008568DF" w:rsidP="0016317E">
      <w:pPr>
        <w:pStyle w:val="a6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 безвозмездно в случаях, не терпящих отлагательства, для связи с правоохранительными органами телефонами, принадлежащими организациям независимо от форм собственности;</w:t>
      </w:r>
    </w:p>
    <w:p w:rsidR="008568DF" w:rsidRDefault="008568DF" w:rsidP="0016317E">
      <w:pPr>
        <w:pStyle w:val="a6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контроль за выполнением водителями транспортных средств и пешеходами правил дорожного движения.</w:t>
      </w:r>
    </w:p>
    <w:p w:rsidR="008B443D" w:rsidRPr="008568DF" w:rsidRDefault="008B443D" w:rsidP="008B443D">
      <w:pPr>
        <w:pStyle w:val="a6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68DF" w:rsidRDefault="008568DF" w:rsidP="008B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568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V. Формы и методы работы добровольной народной дружины</w:t>
      </w:r>
    </w:p>
    <w:p w:rsidR="008B443D" w:rsidRPr="008568DF" w:rsidRDefault="008B443D" w:rsidP="008B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43F7" w:rsidRPr="009E52C8" w:rsidRDefault="002A43F7" w:rsidP="0016317E">
      <w:pPr>
        <w:pStyle w:val="a6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Районная добровольная народная дружина осуществляет свою деятельность только в непосредственном взаимодействии со штатными сотрудниками отдела МВД России по </w:t>
      </w:r>
      <w:r w:rsidR="008568DF" w:rsidRPr="009E52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Тацинскому району</w:t>
      </w:r>
      <w:r w:rsidRPr="009E52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путем:</w:t>
      </w:r>
    </w:p>
    <w:p w:rsidR="002A43F7" w:rsidRPr="008568DF" w:rsidRDefault="002A43F7" w:rsidP="0016317E">
      <w:pPr>
        <w:pStyle w:val="a6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568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патрулирования и выставления постов на улицах и площадях, в парках и других общественных местах;</w:t>
      </w:r>
    </w:p>
    <w:p w:rsidR="002A43F7" w:rsidRPr="008568DF" w:rsidRDefault="002A43F7" w:rsidP="0016317E">
      <w:pPr>
        <w:pStyle w:val="a6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568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проведения рейдов по выявлению правонарушений и лиц, их совершивших;</w:t>
      </w:r>
    </w:p>
    <w:p w:rsidR="002A43F7" w:rsidRPr="008568DF" w:rsidRDefault="002A43F7" w:rsidP="0016317E">
      <w:pPr>
        <w:pStyle w:val="a6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568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оформления материалов на правонарушителей, направления этих материалов в соответствующие органы и общественные организации;</w:t>
      </w:r>
    </w:p>
    <w:p w:rsidR="002A43F7" w:rsidRPr="008568DF" w:rsidRDefault="002A43F7" w:rsidP="0016317E">
      <w:pPr>
        <w:pStyle w:val="a6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568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проведения индивидуальной </w:t>
      </w:r>
      <w:hyperlink r:id="rId14" w:tooltip="Воспитательная работа" w:history="1">
        <w:r w:rsidRPr="008568D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воспитательной работы</w:t>
        </w:r>
      </w:hyperlink>
      <w:r w:rsidRPr="008568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лицами, допускающими правонарушения, разъяснения гражданам законодательства, проведения бесед с родителями несовершеннолетних, допускающих правонарушения;</w:t>
      </w:r>
    </w:p>
    <w:p w:rsidR="002A43F7" w:rsidRPr="008568DF" w:rsidRDefault="002A43F7" w:rsidP="0016317E">
      <w:pPr>
        <w:pStyle w:val="a6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568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использования печати, радио и телевидения в целях профилактики правонарушений.</w:t>
      </w:r>
    </w:p>
    <w:p w:rsidR="002A43F7" w:rsidRPr="002A43F7" w:rsidRDefault="002A43F7" w:rsidP="008568D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43F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VI. Руководство деятельностью добровольной народной дружины</w:t>
      </w:r>
    </w:p>
    <w:p w:rsidR="002A43F7" w:rsidRPr="009E52C8" w:rsidRDefault="002A43F7" w:rsidP="0016317E">
      <w:pPr>
        <w:pStyle w:val="a6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Руководство народными дружинами осуществляет районный штаб народной дружины.</w:t>
      </w:r>
    </w:p>
    <w:p w:rsidR="002A43F7" w:rsidRPr="009E52C8" w:rsidRDefault="002A43F7" w:rsidP="0016317E">
      <w:pPr>
        <w:pStyle w:val="a6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Оперативное руководство работой дружинников осуществляет командир ДНД, который:</w:t>
      </w:r>
    </w:p>
    <w:p w:rsidR="002A43F7" w:rsidRPr="009E52C8" w:rsidRDefault="002A43F7" w:rsidP="0016317E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планирует работу дружины, инструктирует дружинников и контролирует их деятельность, ведет учет результатов работы дружины, готовит для обсуждения на собрании дружинников вопросы организации и деятельности дружины;</w:t>
      </w:r>
    </w:p>
    <w:p w:rsidR="002A43F7" w:rsidRPr="009E52C8" w:rsidRDefault="002A43F7" w:rsidP="0016317E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организует изучение дружинниками законодательства РФ, занятия по физической подготовке, обучение их формам и методам борьбы с правонарушениями;</w:t>
      </w:r>
    </w:p>
    <w:p w:rsidR="002A43F7" w:rsidRPr="009E52C8" w:rsidRDefault="002A43F7" w:rsidP="0016317E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отчитывается ежеквартально перед дружинниками и штабом о деятельности ДНД;</w:t>
      </w:r>
    </w:p>
    <w:p w:rsidR="002A43F7" w:rsidRPr="009E52C8" w:rsidRDefault="002A43F7" w:rsidP="0016317E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ходатайствует перед штабом ДНД о поощрении наиболее отличившихся дружинников;</w:t>
      </w:r>
    </w:p>
    <w:p w:rsidR="002A43F7" w:rsidRPr="009E52C8" w:rsidRDefault="002A43F7" w:rsidP="0016317E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ведет табельный учет выхода дружинников на дежурство.</w:t>
      </w:r>
    </w:p>
    <w:p w:rsidR="002A43F7" w:rsidRPr="009E52C8" w:rsidRDefault="002A43F7" w:rsidP="0016317E">
      <w:pPr>
        <w:pStyle w:val="a6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Районный штаб народной дружины:</w:t>
      </w:r>
    </w:p>
    <w:p w:rsidR="002A43F7" w:rsidRPr="009E52C8" w:rsidRDefault="002A43F7" w:rsidP="0016317E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 организационную работу по созданию дружины и совершенствованию ее деятельности;</w:t>
      </w:r>
    </w:p>
    <w:p w:rsidR="002A43F7" w:rsidRPr="009E52C8" w:rsidRDefault="002A43F7" w:rsidP="0016317E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планирует работу ДНД, разрабатывает мероприятия по взаимодействию дружин с полицией, другими правоохранительными органами;</w:t>
      </w:r>
    </w:p>
    <w:p w:rsidR="002A43F7" w:rsidRPr="009E52C8" w:rsidRDefault="002A43F7" w:rsidP="0016317E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проверяет деятельность дружин, принимает меры по устранению выявленных недостатков;</w:t>
      </w:r>
    </w:p>
    <w:p w:rsidR="002A43F7" w:rsidRPr="009E52C8" w:rsidRDefault="002A43F7" w:rsidP="0016317E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ходатайствует перед руководителями предприятий, учреждений и организаций, а также перед общественными организациями, администрацией района о поощрении наиболее отличившихся дружинников;</w:t>
      </w:r>
    </w:p>
    <w:p w:rsidR="002A43F7" w:rsidRDefault="002A43F7" w:rsidP="0016317E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отчитывается о работе штаба ДНД перед администрацией района.</w:t>
      </w:r>
    </w:p>
    <w:p w:rsidR="008B443D" w:rsidRPr="009E52C8" w:rsidRDefault="008B443D" w:rsidP="008B443D">
      <w:pPr>
        <w:pStyle w:val="a6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43F7" w:rsidRDefault="002A43F7" w:rsidP="008B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A43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VII. Взаимодействие народных дружин с органами внутренних дел и другими правоохранительными структурами</w:t>
      </w:r>
    </w:p>
    <w:p w:rsidR="008B443D" w:rsidRPr="002A43F7" w:rsidRDefault="008B443D" w:rsidP="008B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43F7" w:rsidRPr="009E52C8" w:rsidRDefault="002A43F7" w:rsidP="0016317E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Органы внутренних дел, прокуратуры, иные правоохранительные органы оказывают ДНД содействие и поддержку по выполнению возложенных на них задач, оказывают помощь в обеспечении дружинников юридической литературой, участвуют в работе общих собраний дружинников, заседаниях районного штаба дружины, оказывают другую методическую помощь.</w:t>
      </w:r>
    </w:p>
    <w:p w:rsidR="002A43F7" w:rsidRDefault="002A43F7" w:rsidP="0016317E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Органы внутренних дел обеспечивают повседневное взаимодействие с ДНД, инструктируют дружинников, оказывают методическую помощь дружинам в </w:t>
      </w:r>
      <w:r w:rsidRPr="009E5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планировании и учете работы, проводят по согласованию с районным штабом ДНД совместные мероприятия по охране общественного порядка и предупреждению правонарушений.</w:t>
      </w:r>
    </w:p>
    <w:p w:rsidR="008B443D" w:rsidRPr="009E52C8" w:rsidRDefault="008B443D" w:rsidP="008B443D">
      <w:pPr>
        <w:pStyle w:val="a6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43F7" w:rsidRDefault="002A43F7" w:rsidP="008B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A43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VIII. Меры поощрения</w:t>
      </w:r>
    </w:p>
    <w:p w:rsidR="008B443D" w:rsidRPr="002A43F7" w:rsidRDefault="008B443D" w:rsidP="008B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43F7" w:rsidRPr="009E52C8" w:rsidRDefault="002A43F7" w:rsidP="0016317E">
      <w:pPr>
        <w:pStyle w:val="a6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Дружинники, активно участвующие в борьбе с правонарушениями, поощряются органами местного самоуправления, органами внутренних дел, предприятиями, организациями, учреждениями, общественными объединениями в пределах их компетенции путем:</w:t>
      </w:r>
    </w:p>
    <w:p w:rsidR="002A43F7" w:rsidRPr="009E52C8" w:rsidRDefault="002A43F7" w:rsidP="0016317E">
      <w:pPr>
        <w:pStyle w:val="a6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объявления благодарности;</w:t>
      </w:r>
    </w:p>
    <w:p w:rsidR="002A43F7" w:rsidRPr="009E52C8" w:rsidRDefault="002A43F7" w:rsidP="0016317E">
      <w:pPr>
        <w:pStyle w:val="a6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награждения ценными подарками;</w:t>
      </w:r>
    </w:p>
    <w:p w:rsidR="002A43F7" w:rsidRPr="009E52C8" w:rsidRDefault="002A43F7" w:rsidP="0016317E">
      <w:pPr>
        <w:pStyle w:val="a6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награждения Почетной грамотой.</w:t>
      </w:r>
    </w:p>
    <w:p w:rsidR="002A43F7" w:rsidRPr="009E52C8" w:rsidRDefault="002A43F7" w:rsidP="0016317E">
      <w:pPr>
        <w:pStyle w:val="a6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8B4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 Суховского сельского</w:t>
      </w:r>
      <w:r w:rsidRPr="009E52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своему усмотрению поощря</w:t>
      </w:r>
      <w:r w:rsidR="008B4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ет </w:t>
      </w:r>
      <w:r w:rsidRPr="009E52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народных дружинников, активно участвующих в борьбе с правонарушениями.</w:t>
      </w:r>
    </w:p>
    <w:p w:rsidR="008B443D" w:rsidRDefault="008B443D" w:rsidP="009E5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A43F7" w:rsidRDefault="002A43F7" w:rsidP="009E5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A43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IX. Материально-техническое обеспечение ДНД</w:t>
      </w:r>
    </w:p>
    <w:p w:rsidR="008B443D" w:rsidRPr="002A43F7" w:rsidRDefault="008B443D" w:rsidP="009E5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43F7" w:rsidRDefault="002A43F7" w:rsidP="0016317E">
      <w:pPr>
        <w:pStyle w:val="a6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Необходимые помещения для работы ДНД выделяются администрацией </w:t>
      </w:r>
      <w:r w:rsidR="009E5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Суховского сельского поселения</w:t>
      </w:r>
      <w:r w:rsidRPr="009E5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Инвентарь, мебель, средства связи, канцелярские принадлежности для ДНД приобретаются предприятиями, организациями и учреждениями, расположенными на обслуживаемой ДНД территории.</w:t>
      </w:r>
    </w:p>
    <w:p w:rsidR="008B443D" w:rsidRPr="009E52C8" w:rsidRDefault="008B443D" w:rsidP="008B443D">
      <w:pPr>
        <w:pStyle w:val="a6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43F7" w:rsidRDefault="002A43F7" w:rsidP="009E5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A43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X. Надзор за соблюдением законности</w:t>
      </w:r>
    </w:p>
    <w:p w:rsidR="008B443D" w:rsidRPr="002A43F7" w:rsidRDefault="008B443D" w:rsidP="009E5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43F7" w:rsidRPr="002A43F7" w:rsidRDefault="002A43F7" w:rsidP="008B44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4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деятельностью ДНД и ее структурных подразделений осуществляют в пределах своих полномочий администрация </w:t>
      </w:r>
      <w:r w:rsidR="008B4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Суховского сельского поселения</w:t>
      </w:r>
      <w:r w:rsidRPr="002A4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правоохранительные органы.</w:t>
      </w:r>
    </w:p>
    <w:p w:rsidR="008B443D" w:rsidRDefault="008B443D" w:rsidP="000007F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928F5" w:rsidRPr="007E0FBC" w:rsidRDefault="000B768F" w:rsidP="001928F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4"/>
          <w:szCs w:val="24"/>
          <w:lang w:eastAsia="ru-RU" w:bidi="ru-RU"/>
        </w:rPr>
      </w:pPr>
      <w:r w:rsidRPr="007E0FBC">
        <w:rPr>
          <w:rFonts w:ascii="Times New Roman" w:eastAsia="Arial CYR" w:hAnsi="Times New Roman"/>
          <w:sz w:val="24"/>
          <w:szCs w:val="24"/>
          <w:lang w:eastAsia="ru-RU" w:bidi="ru-RU"/>
        </w:rPr>
        <w:lastRenderedPageBreak/>
        <w:t>Приложение № 1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4"/>
          <w:szCs w:val="24"/>
          <w:lang w:eastAsia="ru-RU" w:bidi="ru-RU"/>
        </w:rPr>
      </w:pPr>
      <w:r w:rsidRPr="007E0FBC">
        <w:rPr>
          <w:rFonts w:ascii="Times New Roman" w:eastAsia="Arial CYR" w:hAnsi="Times New Roman"/>
          <w:sz w:val="24"/>
          <w:szCs w:val="24"/>
          <w:lang w:eastAsia="ru-RU" w:bidi="ru-RU"/>
        </w:rPr>
        <w:t xml:space="preserve">                                       к Положению о добровольной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4"/>
          <w:szCs w:val="24"/>
          <w:lang w:eastAsia="ru-RU" w:bidi="ru-RU"/>
        </w:rPr>
      </w:pPr>
      <w:r w:rsidRPr="007E0FBC">
        <w:rPr>
          <w:rFonts w:ascii="Times New Roman" w:eastAsia="Arial CYR" w:hAnsi="Times New Roman"/>
          <w:sz w:val="24"/>
          <w:szCs w:val="24"/>
          <w:lang w:eastAsia="ru-RU" w:bidi="ru-RU"/>
        </w:rPr>
        <w:t xml:space="preserve">народной дружине по охране 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4"/>
          <w:szCs w:val="24"/>
          <w:lang w:eastAsia="ru-RU" w:bidi="ru-RU"/>
        </w:rPr>
      </w:pPr>
      <w:r w:rsidRPr="007E0FBC">
        <w:rPr>
          <w:rFonts w:ascii="Times New Roman" w:eastAsia="Arial CYR" w:hAnsi="Times New Roman"/>
          <w:sz w:val="24"/>
          <w:szCs w:val="24"/>
          <w:lang w:eastAsia="ru-RU" w:bidi="ru-RU"/>
        </w:rPr>
        <w:t>общественного порядка на территории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4"/>
          <w:szCs w:val="24"/>
          <w:lang w:eastAsia="ru-RU" w:bidi="ru-RU"/>
        </w:rPr>
      </w:pPr>
      <w:r w:rsidRPr="007E0FBC">
        <w:rPr>
          <w:rFonts w:ascii="Times New Roman" w:eastAsia="Arial CYR" w:hAnsi="Times New Roman"/>
          <w:sz w:val="24"/>
          <w:szCs w:val="24"/>
          <w:lang w:eastAsia="ru-RU" w:bidi="ru-RU"/>
        </w:rPr>
        <w:t>муниципального образования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4"/>
          <w:szCs w:val="24"/>
          <w:lang w:eastAsia="ru-RU" w:bidi="ru-RU"/>
        </w:rPr>
      </w:pPr>
      <w:r w:rsidRPr="007E0FBC">
        <w:rPr>
          <w:rFonts w:ascii="Times New Roman" w:eastAsia="Arial CYR" w:hAnsi="Times New Roman"/>
          <w:sz w:val="24"/>
          <w:szCs w:val="24"/>
          <w:lang w:eastAsia="ru-RU" w:bidi="ru-RU"/>
        </w:rPr>
        <w:t>"</w:t>
      </w:r>
      <w:r w:rsidR="00366133" w:rsidRPr="007E0FBC">
        <w:rPr>
          <w:rFonts w:ascii="Times New Roman" w:eastAsia="Arial CYR" w:hAnsi="Times New Roman"/>
          <w:sz w:val="24"/>
          <w:szCs w:val="24"/>
          <w:lang w:eastAsia="ru-RU" w:bidi="ru-RU"/>
        </w:rPr>
        <w:t>Суховское</w:t>
      </w:r>
      <w:r w:rsidRPr="007E0FBC">
        <w:rPr>
          <w:rFonts w:ascii="Times New Roman" w:eastAsia="Arial CYR" w:hAnsi="Times New Roman"/>
          <w:sz w:val="24"/>
          <w:szCs w:val="24"/>
          <w:lang w:eastAsia="ru-RU" w:bidi="ru-RU"/>
        </w:rPr>
        <w:t xml:space="preserve"> сельское поселение"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/>
          <w:sz w:val="20"/>
          <w:szCs w:val="20"/>
          <w:lang w:eastAsia="ru-RU" w:bidi="ru-RU"/>
        </w:rPr>
      </w:pPr>
    </w:p>
    <w:tbl>
      <w:tblPr>
        <w:tblpPr w:leftFromText="180" w:rightFromText="180" w:vertAnchor="text" w:horzAnchor="margin" w:tblpXSpec="center" w:tblpY="216"/>
        <w:tblW w:w="10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8216"/>
      </w:tblGrid>
      <w:tr w:rsidR="007E0FBC" w:rsidRPr="00B55D47" w:rsidTr="00B55D47"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8F5" w:rsidRPr="00B55D47" w:rsidRDefault="001928F5" w:rsidP="001928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</w:p>
          <w:p w:rsidR="001928F5" w:rsidRPr="00B55D47" w:rsidRDefault="001928F5" w:rsidP="001928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</w:p>
          <w:p w:rsidR="001928F5" w:rsidRPr="00B55D47" w:rsidRDefault="001928F5" w:rsidP="001928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</w:p>
          <w:p w:rsidR="001928F5" w:rsidRPr="00B55D47" w:rsidRDefault="001928F5" w:rsidP="001928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 xml:space="preserve">Место для фото 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</w:p>
          <w:p w:rsidR="001928F5" w:rsidRPr="00B55D47" w:rsidRDefault="001928F5" w:rsidP="001928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</w:p>
        </w:tc>
        <w:tc>
          <w:tcPr>
            <w:tcW w:w="8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8F5" w:rsidRPr="00B55D47" w:rsidRDefault="001928F5" w:rsidP="001928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Организация_______________________________________________________________________________________________</w:t>
            </w:r>
          </w:p>
          <w:p w:rsidR="00B55D47" w:rsidRDefault="00B55D47" w:rsidP="001928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 xml:space="preserve">                  Алфавитная карточка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 xml:space="preserve">         (учетная карточка удостоверения)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 xml:space="preserve">        личное дело №________________ 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</w:p>
        </w:tc>
      </w:tr>
      <w:tr w:rsidR="007E0FBC" w:rsidRPr="00B55D47" w:rsidTr="00AF651C">
        <w:tc>
          <w:tcPr>
            <w:tcW w:w="102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8F5" w:rsidRPr="00B55D47" w:rsidRDefault="001928F5" w:rsidP="001928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1. Фамилия______________________________________________________________</w:t>
            </w:r>
          </w:p>
          <w:p w:rsid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2. Имя_________________________________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3. Отчество___________________________________</w:t>
            </w:r>
          </w:p>
          <w:p w:rsidR="001928F5" w:rsidRPr="00B55D47" w:rsidRDefault="00B55D47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 xml:space="preserve">4. Дата и  место рождения </w:t>
            </w:r>
            <w:r w:rsidR="001928F5"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________________________________________________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5. Место жительства______________________________________________________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________________________________________________________________________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6. Место работы (учебы)___________________________________________________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________________________________________________________________________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7. Телефон_______________________________________________________________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8. Должность____________________________________________________________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9. Личное дело выслано в_________________________________________________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10. Должность, ф.и.о. ра</w:t>
            </w:r>
            <w:r w:rsidR="00BA1408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 xml:space="preserve">ботника, заполнившего карточку, </w:t>
            </w: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подпись_________________________________________________________________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11. Серия и № удостоверения ______________________________________________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12. Дата выдачи__________________________________________________________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13. Действительно до_____________________________________________________</w:t>
            </w:r>
          </w:p>
          <w:p w:rsid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14. Дата утери____________________________________________________________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15. Причина утери________________________________________________________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16. Дата изъятия__________________________________________________________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17. Причина изъятия______________________________________________________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18. Ф.И.О. Командира_____________________________________________________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19. Дата передачи для уничтожения, № акта___________________________________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  <w:r w:rsidRPr="00B55D47">
              <w:rPr>
                <w:rFonts w:ascii="Times New Roman" w:eastAsia="Andale Sans UI" w:hAnsi="Times New Roman"/>
                <w:kern w:val="1"/>
                <w:sz w:val="28"/>
                <w:szCs w:val="24"/>
              </w:rPr>
              <w:t>20. Подпись командира____________________________________________________</w:t>
            </w:r>
          </w:p>
          <w:p w:rsidR="001928F5" w:rsidRPr="00B55D47" w:rsidRDefault="001928F5" w:rsidP="00192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4"/>
              </w:rPr>
            </w:pPr>
          </w:p>
        </w:tc>
      </w:tr>
    </w:tbl>
    <w:p w:rsidR="001928F5" w:rsidRPr="007E0FBC" w:rsidRDefault="001928F5" w:rsidP="001928F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1928F5" w:rsidRPr="007E0FBC" w:rsidRDefault="001928F5" w:rsidP="001928F5">
      <w:pPr>
        <w:widowControl w:val="0"/>
        <w:suppressAutoHyphens/>
        <w:spacing w:after="0" w:line="240" w:lineRule="auto"/>
        <w:rPr>
          <w:rFonts w:ascii="Times New Roman" w:eastAsia="Arial CYR" w:hAnsi="Times New Roman"/>
          <w:sz w:val="20"/>
          <w:szCs w:val="20"/>
          <w:lang w:eastAsia="ru-RU" w:bidi="ru-RU"/>
        </w:rPr>
      </w:pPr>
      <w:r w:rsidRPr="007E0FBC">
        <w:rPr>
          <w:rFonts w:ascii="Times New Roman" w:eastAsia="Arial CYR" w:hAnsi="Times New Roman"/>
          <w:sz w:val="20"/>
          <w:szCs w:val="20"/>
          <w:lang w:eastAsia="ru-RU" w:bidi="ru-RU"/>
        </w:rPr>
        <w:tab/>
      </w:r>
      <w:r w:rsidRPr="007E0FBC">
        <w:rPr>
          <w:rFonts w:ascii="Times New Roman" w:eastAsia="Arial CYR" w:hAnsi="Times New Roman"/>
          <w:sz w:val="20"/>
          <w:szCs w:val="20"/>
          <w:lang w:eastAsia="ru-RU" w:bidi="ru-RU"/>
        </w:rPr>
        <w:tab/>
      </w:r>
    </w:p>
    <w:p w:rsidR="001928F5" w:rsidRPr="007E0FBC" w:rsidRDefault="001928F5" w:rsidP="001928F5">
      <w:pPr>
        <w:widowControl w:val="0"/>
        <w:suppressAutoHyphens/>
        <w:spacing w:after="0" w:line="240" w:lineRule="auto"/>
        <w:rPr>
          <w:rFonts w:ascii="Times New Roman" w:eastAsia="Arial CYR" w:hAnsi="Times New Roman"/>
          <w:sz w:val="20"/>
          <w:szCs w:val="20"/>
          <w:lang w:eastAsia="ru-RU" w:bidi="ru-RU"/>
        </w:rPr>
      </w:pPr>
    </w:p>
    <w:p w:rsidR="001928F5" w:rsidRPr="007E0FBC" w:rsidRDefault="001928F5" w:rsidP="001928F5">
      <w:pPr>
        <w:widowControl w:val="0"/>
        <w:suppressAutoHyphens/>
        <w:spacing w:after="0" w:line="240" w:lineRule="auto"/>
        <w:rPr>
          <w:rFonts w:ascii="Times New Roman" w:eastAsia="Arial CYR" w:hAnsi="Times New Roman"/>
          <w:sz w:val="20"/>
          <w:szCs w:val="20"/>
          <w:lang w:eastAsia="ru-RU" w:bidi="ru-RU"/>
        </w:rPr>
      </w:pPr>
    </w:p>
    <w:p w:rsidR="001928F5" w:rsidRPr="007E0FBC" w:rsidRDefault="001928F5" w:rsidP="001928F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1928F5" w:rsidRPr="007E0FBC" w:rsidRDefault="001928F5" w:rsidP="001928F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1928F5" w:rsidRPr="007E0FBC" w:rsidRDefault="001928F5" w:rsidP="001928F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1928F5" w:rsidRPr="007E0FBC" w:rsidRDefault="001928F5" w:rsidP="001928F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1928F5" w:rsidRPr="007E0FBC" w:rsidRDefault="000B768F" w:rsidP="001928F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4"/>
          <w:szCs w:val="24"/>
          <w:lang w:eastAsia="ru-RU" w:bidi="ru-RU"/>
        </w:rPr>
      </w:pPr>
      <w:r w:rsidRPr="007E0FBC">
        <w:rPr>
          <w:rFonts w:ascii="Times New Roman" w:eastAsia="Arial CYR" w:hAnsi="Times New Roman"/>
          <w:sz w:val="24"/>
          <w:szCs w:val="24"/>
          <w:lang w:eastAsia="ru-RU" w:bidi="ru-RU"/>
        </w:rPr>
        <w:t>Приложение 2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4"/>
          <w:szCs w:val="24"/>
          <w:lang w:eastAsia="ru-RU" w:bidi="ru-RU"/>
        </w:rPr>
      </w:pPr>
      <w:r w:rsidRPr="007E0FBC">
        <w:rPr>
          <w:rFonts w:ascii="Times New Roman" w:eastAsia="Arial CYR" w:hAnsi="Times New Roman"/>
          <w:sz w:val="24"/>
          <w:szCs w:val="24"/>
          <w:lang w:eastAsia="ru-RU" w:bidi="ru-RU"/>
        </w:rPr>
        <w:t xml:space="preserve">                                       к Положению о добровольной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4"/>
          <w:szCs w:val="24"/>
          <w:lang w:eastAsia="ru-RU" w:bidi="ru-RU"/>
        </w:rPr>
      </w:pPr>
      <w:r w:rsidRPr="007E0FBC">
        <w:rPr>
          <w:rFonts w:ascii="Times New Roman" w:eastAsia="Arial CYR" w:hAnsi="Times New Roman"/>
          <w:sz w:val="24"/>
          <w:szCs w:val="24"/>
          <w:lang w:eastAsia="ru-RU" w:bidi="ru-RU"/>
        </w:rPr>
        <w:t xml:space="preserve">народной дружине по охране 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4"/>
          <w:szCs w:val="24"/>
          <w:lang w:eastAsia="ru-RU" w:bidi="ru-RU"/>
        </w:rPr>
      </w:pPr>
      <w:r w:rsidRPr="007E0FBC">
        <w:rPr>
          <w:rFonts w:ascii="Times New Roman" w:eastAsia="Arial CYR" w:hAnsi="Times New Roman"/>
          <w:sz w:val="24"/>
          <w:szCs w:val="24"/>
          <w:lang w:eastAsia="ru-RU" w:bidi="ru-RU"/>
        </w:rPr>
        <w:t>общественного порядка на территории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4"/>
          <w:szCs w:val="24"/>
          <w:lang w:eastAsia="ru-RU" w:bidi="ru-RU"/>
        </w:rPr>
      </w:pPr>
      <w:r w:rsidRPr="007E0FBC">
        <w:rPr>
          <w:rFonts w:ascii="Times New Roman" w:eastAsia="Arial CYR" w:hAnsi="Times New Roman"/>
          <w:sz w:val="24"/>
          <w:szCs w:val="24"/>
          <w:lang w:eastAsia="ru-RU" w:bidi="ru-RU"/>
        </w:rPr>
        <w:t>муниципального образования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4"/>
          <w:szCs w:val="24"/>
          <w:lang w:eastAsia="ru-RU" w:bidi="ru-RU"/>
        </w:rPr>
      </w:pPr>
      <w:r w:rsidRPr="007E0FBC">
        <w:rPr>
          <w:rFonts w:ascii="Times New Roman" w:eastAsia="Arial CYR" w:hAnsi="Times New Roman"/>
          <w:sz w:val="24"/>
          <w:szCs w:val="24"/>
          <w:lang w:eastAsia="ru-RU" w:bidi="ru-RU"/>
        </w:rPr>
        <w:t>"Суховское сельское поселение"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8"/>
          <w:szCs w:val="28"/>
          <w:lang w:eastAsia="ru-RU" w:bidi="ru-RU"/>
        </w:rPr>
      </w:pP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 w:bidi="ru-RU"/>
        </w:rPr>
      </w:pPr>
      <w:r w:rsidRPr="007E0FBC">
        <w:rPr>
          <w:rFonts w:ascii="Times New Roman" w:eastAsia="Arial CYR" w:hAnsi="Times New Roman"/>
          <w:b/>
          <w:bCs/>
          <w:sz w:val="28"/>
          <w:szCs w:val="28"/>
          <w:lang w:eastAsia="ru-RU" w:bidi="ru-RU"/>
        </w:rPr>
        <w:t>АНКЕТА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 w:bidi="ru-RU"/>
        </w:rPr>
      </w:pPr>
      <w:r w:rsidRPr="007E0FBC">
        <w:rPr>
          <w:rFonts w:ascii="Times New Roman" w:eastAsia="Arial CYR" w:hAnsi="Times New Roman"/>
          <w:b/>
          <w:bCs/>
          <w:sz w:val="28"/>
          <w:szCs w:val="28"/>
          <w:lang w:eastAsia="ru-RU" w:bidi="ru-RU"/>
        </w:rPr>
        <w:t>(заполняется собственноручно)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8"/>
          <w:szCs w:val="28"/>
          <w:lang w:eastAsia="ru-RU" w:bidi="ru-RU"/>
        </w:rPr>
      </w:pP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sz w:val="28"/>
          <w:szCs w:val="28"/>
          <w:lang w:eastAsia="ru-RU" w:bidi="ru-RU"/>
        </w:rPr>
      </w:pPr>
      <w:r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>1. Фамилия _____________________________________________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sz w:val="28"/>
          <w:szCs w:val="28"/>
          <w:lang w:eastAsia="ru-RU" w:bidi="ru-RU"/>
        </w:rPr>
      </w:pPr>
      <w:r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 xml:space="preserve">    Имя __________________________________________________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sz w:val="28"/>
          <w:szCs w:val="28"/>
          <w:lang w:eastAsia="ru-RU" w:bidi="ru-RU"/>
        </w:rPr>
      </w:pPr>
      <w:r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 xml:space="preserve">    Отчество ______________________________________________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/>
          <w:sz w:val="28"/>
          <w:szCs w:val="28"/>
          <w:lang w:eastAsia="ru-RU" w:bidi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5"/>
        <w:gridCol w:w="4671"/>
      </w:tblGrid>
      <w:tr w:rsidR="007E0FBC" w:rsidRPr="007E0FBC" w:rsidTr="001928F5">
        <w:trPr>
          <w:trHeight w:val="480"/>
        </w:trPr>
        <w:tc>
          <w:tcPr>
            <w:tcW w:w="5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8F5" w:rsidRPr="008B443D" w:rsidRDefault="001928F5" w:rsidP="0016317E">
            <w:pPr>
              <w:pStyle w:val="a6"/>
              <w:widowControl w:val="0"/>
              <w:numPr>
                <w:ilvl w:val="2"/>
                <w:numId w:val="2"/>
              </w:numPr>
              <w:tabs>
                <w:tab w:val="left" w:pos="305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  <w:r w:rsidRPr="008B443D"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  <w:t>Если изменяли фамилию, имя, отчество,</w:t>
            </w:r>
            <w:r w:rsidR="008B443D"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8B443D"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  <w:t>то укажите их, а также когда, где и по какой причине изменяли</w:t>
            </w:r>
          </w:p>
        </w:tc>
        <w:tc>
          <w:tcPr>
            <w:tcW w:w="4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  <w:p w:rsidR="001928F5" w:rsidRPr="007E0FBC" w:rsidRDefault="001928F5" w:rsidP="001928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  <w:p w:rsidR="001928F5" w:rsidRPr="007E0FBC" w:rsidRDefault="001928F5" w:rsidP="001928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  <w:p w:rsidR="001928F5" w:rsidRPr="007E0FBC" w:rsidRDefault="001928F5" w:rsidP="001928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</w:tr>
      <w:tr w:rsidR="007E0FBC" w:rsidRPr="007E0FBC" w:rsidTr="001928F5">
        <w:trPr>
          <w:trHeight w:val="480"/>
        </w:trPr>
        <w:tc>
          <w:tcPr>
            <w:tcW w:w="5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8F5" w:rsidRPr="00E0480E" w:rsidRDefault="001928F5" w:rsidP="0016317E">
            <w:pPr>
              <w:pStyle w:val="a6"/>
              <w:widowControl w:val="0"/>
              <w:numPr>
                <w:ilvl w:val="2"/>
                <w:numId w:val="2"/>
              </w:numPr>
              <w:tabs>
                <w:tab w:val="left" w:pos="305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  <w:r w:rsidRPr="00E0480E"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  <w:t>Число, месяц, год и место рождения</w:t>
            </w:r>
            <w:r w:rsidR="00E0480E" w:rsidRPr="00E0480E"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E0480E"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  <w:t>(село, деревня, город, район, область,</w:t>
            </w:r>
            <w:r w:rsidR="00E0480E" w:rsidRPr="00E0480E"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E0480E"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  <w:t xml:space="preserve">край, республика, страна) </w:t>
            </w:r>
          </w:p>
        </w:tc>
        <w:tc>
          <w:tcPr>
            <w:tcW w:w="4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  <w:p w:rsidR="001928F5" w:rsidRPr="007E0FBC" w:rsidRDefault="001928F5" w:rsidP="001928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  <w:p w:rsidR="001928F5" w:rsidRPr="007E0FBC" w:rsidRDefault="001928F5" w:rsidP="001928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  <w:p w:rsidR="001928F5" w:rsidRPr="007E0FBC" w:rsidRDefault="001928F5" w:rsidP="001928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</w:tr>
      <w:tr w:rsidR="007E0FBC" w:rsidRPr="007E0FBC" w:rsidTr="001928F5">
        <w:trPr>
          <w:trHeight w:val="360"/>
        </w:trPr>
        <w:tc>
          <w:tcPr>
            <w:tcW w:w="5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E048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  <w:r w:rsidRPr="007E0FBC"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  <w:t>4. Гражданство (если изменяли,</w:t>
            </w:r>
            <w:r w:rsidR="00E0480E"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7E0FBC"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  <w:t xml:space="preserve">то укажите, когда и по какой причине)   </w:t>
            </w:r>
          </w:p>
        </w:tc>
        <w:tc>
          <w:tcPr>
            <w:tcW w:w="4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  <w:p w:rsidR="001928F5" w:rsidRPr="007E0FBC" w:rsidRDefault="001928F5" w:rsidP="001928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  <w:p w:rsidR="001928F5" w:rsidRPr="007E0FBC" w:rsidRDefault="001928F5" w:rsidP="001928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  <w:p w:rsidR="001928F5" w:rsidRPr="007E0FBC" w:rsidRDefault="001928F5" w:rsidP="001928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</w:tr>
      <w:tr w:rsidR="007E0FBC" w:rsidRPr="007E0FBC" w:rsidTr="001928F5">
        <w:trPr>
          <w:trHeight w:val="600"/>
        </w:trPr>
        <w:tc>
          <w:tcPr>
            <w:tcW w:w="5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8F5" w:rsidRPr="008B443D" w:rsidRDefault="001928F5" w:rsidP="0016317E">
            <w:pPr>
              <w:pStyle w:val="a6"/>
              <w:widowControl w:val="0"/>
              <w:numPr>
                <w:ilvl w:val="2"/>
                <w:numId w:val="4"/>
              </w:numPr>
              <w:tabs>
                <w:tab w:val="left" w:pos="275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  <w:r w:rsidRPr="008B443D"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  <w:t>Образование (когда и какие учебные   заведения закончили). Направление подготовки или специальность по диплому.</w:t>
            </w:r>
            <w:r w:rsidR="00E0480E"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8B443D"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  <w:t>Квалификация по диплому</w:t>
            </w:r>
          </w:p>
        </w:tc>
        <w:tc>
          <w:tcPr>
            <w:tcW w:w="4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  <w:p w:rsidR="001928F5" w:rsidRPr="007E0FBC" w:rsidRDefault="001928F5" w:rsidP="001928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  <w:p w:rsidR="001928F5" w:rsidRPr="007E0FBC" w:rsidRDefault="001928F5" w:rsidP="001928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</w:tr>
      <w:tr w:rsidR="007E0FBC" w:rsidRPr="007E0FBC" w:rsidTr="001928F5">
        <w:trPr>
          <w:trHeight w:val="240"/>
        </w:trPr>
        <w:tc>
          <w:tcPr>
            <w:tcW w:w="5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8F5" w:rsidRPr="00E0480E" w:rsidRDefault="001928F5" w:rsidP="0016317E">
            <w:pPr>
              <w:pStyle w:val="a6"/>
              <w:widowControl w:val="0"/>
              <w:numPr>
                <w:ilvl w:val="2"/>
                <w:numId w:val="4"/>
              </w:numPr>
              <w:tabs>
                <w:tab w:val="left" w:pos="290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  <w:r w:rsidRPr="00E0480E"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  <w:t xml:space="preserve">Были ли Вы судимы, когда и за что    </w:t>
            </w:r>
          </w:p>
        </w:tc>
        <w:tc>
          <w:tcPr>
            <w:tcW w:w="4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  <w:p w:rsidR="001928F5" w:rsidRPr="007E0FBC" w:rsidRDefault="001928F5" w:rsidP="001928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  <w:p w:rsidR="001928F5" w:rsidRPr="007E0FBC" w:rsidRDefault="001928F5" w:rsidP="001928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  <w:p w:rsidR="001928F5" w:rsidRPr="007E0FBC" w:rsidRDefault="001928F5" w:rsidP="001928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</w:tr>
    </w:tbl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/>
          <w:sz w:val="28"/>
          <w:szCs w:val="28"/>
          <w:lang w:eastAsia="ru-RU" w:bidi="ru-RU"/>
        </w:rPr>
      </w:pPr>
      <w:r w:rsidRPr="007E0FBC">
        <w:rPr>
          <w:rFonts w:ascii="Times New Roman" w:eastAsia="Arial CYR" w:hAnsi="Times New Roman"/>
          <w:sz w:val="28"/>
          <w:szCs w:val="28"/>
          <w:lang w:eastAsia="ru-RU" w:bidi="ru-RU"/>
        </w:rPr>
        <w:t>7. Выполняемая работа с начала трудовой деятельности: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/>
          <w:sz w:val="28"/>
          <w:szCs w:val="28"/>
          <w:lang w:eastAsia="ru-RU" w:bidi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2835"/>
        <w:gridCol w:w="2025"/>
        <w:gridCol w:w="3456"/>
      </w:tblGrid>
      <w:tr w:rsidR="007E0FBC" w:rsidRPr="007E0FBC" w:rsidTr="001928F5">
        <w:trPr>
          <w:trHeight w:val="240"/>
        </w:trPr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  <w:r w:rsidRPr="007E0FBC"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  <w:t xml:space="preserve">Месяц и год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  <w:r w:rsidRPr="007E0FBC"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  <w:t xml:space="preserve">Организация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  <w:r w:rsidRPr="007E0FBC"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  <w:t xml:space="preserve">Должность   </w:t>
            </w:r>
          </w:p>
        </w:tc>
        <w:tc>
          <w:tcPr>
            <w:tcW w:w="3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  <w:r w:rsidRPr="007E0FBC"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  <w:t xml:space="preserve">Адрес организации  </w:t>
            </w:r>
          </w:p>
        </w:tc>
      </w:tr>
      <w:tr w:rsidR="007E0FBC" w:rsidRPr="007E0FBC" w:rsidTr="001928F5">
        <w:trPr>
          <w:trHeight w:val="240"/>
        </w:trPr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</w:tr>
      <w:tr w:rsidR="007E0FBC" w:rsidRPr="007E0FBC" w:rsidTr="001928F5">
        <w:trPr>
          <w:trHeight w:val="240"/>
        </w:trPr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</w:tr>
      <w:tr w:rsidR="007E0FBC" w:rsidRPr="007E0FBC" w:rsidTr="001928F5">
        <w:trPr>
          <w:trHeight w:val="240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</w:tr>
      <w:tr w:rsidR="007E0FBC" w:rsidRPr="007E0FBC" w:rsidTr="001928F5">
        <w:trPr>
          <w:trHeight w:val="240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</w:tr>
      <w:tr w:rsidR="007E0FBC" w:rsidRPr="007E0FBC" w:rsidTr="001928F5">
        <w:trPr>
          <w:trHeight w:val="240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</w:tr>
      <w:tr w:rsidR="007E0FBC" w:rsidRPr="007E0FBC" w:rsidTr="001928F5">
        <w:trPr>
          <w:trHeight w:val="240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8F5" w:rsidRPr="007E0FBC" w:rsidRDefault="001928F5" w:rsidP="001928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  <w:lang w:eastAsia="ru-RU" w:bidi="ru-RU"/>
              </w:rPr>
            </w:pPr>
          </w:p>
        </w:tc>
      </w:tr>
    </w:tbl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sz w:val="28"/>
          <w:szCs w:val="28"/>
          <w:lang w:eastAsia="ru-RU" w:bidi="ru-RU"/>
        </w:rPr>
      </w:pP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sz w:val="28"/>
          <w:szCs w:val="28"/>
          <w:lang w:eastAsia="ru-RU" w:bidi="ru-RU"/>
        </w:rPr>
      </w:pPr>
      <w:r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>8. Отношение к воинской обязанности и воинское звание _______________________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sz w:val="28"/>
          <w:szCs w:val="28"/>
          <w:lang w:eastAsia="ru-RU" w:bidi="ru-RU"/>
        </w:rPr>
      </w:pPr>
      <w:r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>________________________________________________________________________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sz w:val="28"/>
          <w:szCs w:val="28"/>
          <w:lang w:eastAsia="ru-RU" w:bidi="ru-RU"/>
        </w:rPr>
      </w:pPr>
      <w:r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>9. Домашний  адрес   (адрес регистрации,  фактическое проживание),   номер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sz w:val="28"/>
          <w:szCs w:val="28"/>
          <w:lang w:eastAsia="ru-RU" w:bidi="ru-RU"/>
        </w:rPr>
      </w:pPr>
      <w:r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>контактного телефона _____________________________________________________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sz w:val="28"/>
          <w:szCs w:val="28"/>
          <w:lang w:eastAsia="ru-RU" w:bidi="ru-RU"/>
        </w:rPr>
      </w:pPr>
      <w:r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>________________________________________________________________________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sz w:val="28"/>
          <w:szCs w:val="28"/>
          <w:lang w:eastAsia="ru-RU" w:bidi="ru-RU"/>
        </w:rPr>
      </w:pPr>
      <w:r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>________________________________________________________________________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sz w:val="28"/>
          <w:szCs w:val="28"/>
          <w:lang w:eastAsia="ru-RU" w:bidi="ru-RU"/>
        </w:rPr>
      </w:pPr>
      <w:r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>10. Данные паспорта (серия, номер, кем и когда выдан) _________________________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sz w:val="28"/>
          <w:szCs w:val="28"/>
          <w:lang w:eastAsia="ru-RU" w:bidi="ru-RU"/>
        </w:rPr>
      </w:pPr>
      <w:r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>________________________________________________________________________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sz w:val="28"/>
          <w:szCs w:val="28"/>
          <w:lang w:eastAsia="ru-RU" w:bidi="ru-RU"/>
        </w:rPr>
      </w:pPr>
      <w:r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>11. Дополнительные сведения  (участие в выборных представительных органах,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sz w:val="28"/>
          <w:szCs w:val="28"/>
          <w:lang w:eastAsia="ru-RU" w:bidi="ru-RU"/>
        </w:rPr>
      </w:pPr>
      <w:r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>другая информация, которую желаете сообщить о себе) ________________________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sz w:val="28"/>
          <w:szCs w:val="28"/>
          <w:lang w:eastAsia="ru-RU" w:bidi="ru-RU"/>
        </w:rPr>
      </w:pPr>
      <w:r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>________________________________________________________________________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sz w:val="28"/>
          <w:szCs w:val="28"/>
          <w:lang w:eastAsia="ru-RU" w:bidi="ru-RU"/>
        </w:rPr>
      </w:pPr>
      <w:r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>________________________________________________________________________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sz w:val="28"/>
          <w:szCs w:val="28"/>
          <w:lang w:eastAsia="ru-RU" w:bidi="ru-RU"/>
        </w:rPr>
      </w:pPr>
      <w:r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>________________________________________________________________________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ru-RU" w:bidi="ru-RU"/>
        </w:rPr>
      </w:pPr>
      <w:r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>12. Мне известно,  что сообщение о себе  в анкете заведомо ложных сведений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ru-RU" w:bidi="ru-RU"/>
        </w:rPr>
      </w:pPr>
      <w:r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>может повлечь отказ в приеме в члены добровольной народной дружины.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ru-RU" w:bidi="ru-RU"/>
        </w:rPr>
      </w:pPr>
      <w:r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 xml:space="preserve">    На проведение  в  отношении меня  проверочных мероприятий сотрудниками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ru-RU" w:bidi="ru-RU"/>
        </w:rPr>
      </w:pPr>
      <w:r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>ОМВД Тацинского района согласен.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ru-RU" w:bidi="ru-RU"/>
        </w:rPr>
      </w:pP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sz w:val="28"/>
          <w:szCs w:val="28"/>
          <w:lang w:eastAsia="ru-RU" w:bidi="ru-RU"/>
        </w:rPr>
      </w:pPr>
    </w:p>
    <w:p w:rsidR="001928F5" w:rsidRPr="007E0FBC" w:rsidRDefault="00E0480E" w:rsidP="001928F5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sz w:val="28"/>
          <w:szCs w:val="28"/>
          <w:lang w:eastAsia="ru-RU" w:bidi="ru-RU"/>
        </w:rPr>
      </w:pPr>
      <w:r>
        <w:rPr>
          <w:rFonts w:ascii="Times New Roman" w:eastAsia="Courier New CYR" w:hAnsi="Times New Roman"/>
          <w:sz w:val="28"/>
          <w:szCs w:val="28"/>
          <w:lang w:eastAsia="ru-RU" w:bidi="ru-RU"/>
        </w:rPr>
        <w:t>«___»</w:t>
      </w:r>
      <w:r w:rsidR="001928F5"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 xml:space="preserve"> __________ 201__ г. </w:t>
      </w:r>
      <w:r>
        <w:rPr>
          <w:rFonts w:ascii="Times New Roman" w:eastAsia="Courier New CYR" w:hAnsi="Times New Roman"/>
          <w:sz w:val="28"/>
          <w:szCs w:val="28"/>
          <w:lang w:eastAsia="ru-RU" w:bidi="ru-RU"/>
        </w:rPr>
        <w:tab/>
      </w:r>
      <w:r>
        <w:rPr>
          <w:rFonts w:ascii="Times New Roman" w:eastAsia="Courier New CYR" w:hAnsi="Times New Roman"/>
          <w:sz w:val="28"/>
          <w:szCs w:val="28"/>
          <w:lang w:eastAsia="ru-RU" w:bidi="ru-RU"/>
        </w:rPr>
        <w:tab/>
      </w:r>
      <w:r>
        <w:rPr>
          <w:rFonts w:ascii="Times New Roman" w:eastAsia="Courier New CYR" w:hAnsi="Times New Roman"/>
          <w:sz w:val="28"/>
          <w:szCs w:val="28"/>
          <w:lang w:eastAsia="ru-RU" w:bidi="ru-RU"/>
        </w:rPr>
        <w:tab/>
      </w:r>
      <w:r>
        <w:rPr>
          <w:rFonts w:ascii="Times New Roman" w:eastAsia="Courier New CYR" w:hAnsi="Times New Roman"/>
          <w:sz w:val="28"/>
          <w:szCs w:val="28"/>
          <w:lang w:eastAsia="ru-RU" w:bidi="ru-RU"/>
        </w:rPr>
        <w:tab/>
      </w:r>
      <w:r>
        <w:rPr>
          <w:rFonts w:ascii="Times New Roman" w:eastAsia="Courier New CYR" w:hAnsi="Times New Roman"/>
          <w:sz w:val="28"/>
          <w:szCs w:val="28"/>
          <w:lang w:eastAsia="ru-RU" w:bidi="ru-RU"/>
        </w:rPr>
        <w:tab/>
      </w:r>
      <w:r>
        <w:rPr>
          <w:rFonts w:ascii="Times New Roman" w:eastAsia="Courier New CYR" w:hAnsi="Times New Roman"/>
          <w:sz w:val="28"/>
          <w:szCs w:val="28"/>
          <w:lang w:eastAsia="ru-RU" w:bidi="ru-RU"/>
        </w:rPr>
        <w:tab/>
      </w:r>
      <w:r w:rsidR="001928F5" w:rsidRPr="007E0FBC">
        <w:rPr>
          <w:rFonts w:ascii="Times New Roman" w:eastAsia="Courier New CYR" w:hAnsi="Times New Roman"/>
          <w:sz w:val="28"/>
          <w:szCs w:val="28"/>
          <w:lang w:eastAsia="ru-RU" w:bidi="ru-RU"/>
        </w:rPr>
        <w:t>Подпись __________</w:t>
      </w:r>
    </w:p>
    <w:p w:rsidR="001928F5" w:rsidRPr="007E0FBC" w:rsidRDefault="001928F5" w:rsidP="001928F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8"/>
          <w:szCs w:val="28"/>
          <w:lang w:eastAsia="ru-RU" w:bidi="ru-RU"/>
        </w:rPr>
      </w:pPr>
    </w:p>
    <w:p w:rsidR="001928F5" w:rsidRPr="007E0FBC" w:rsidRDefault="001928F5" w:rsidP="001928F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1928F5" w:rsidRPr="001928F5" w:rsidRDefault="001928F5" w:rsidP="001928F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1928F5" w:rsidRPr="001928F5" w:rsidRDefault="001928F5" w:rsidP="001928F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1928F5" w:rsidRPr="001928F5" w:rsidRDefault="001928F5" w:rsidP="001928F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1928F5" w:rsidRPr="001928F5" w:rsidRDefault="001928F5" w:rsidP="001928F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0"/>
          <w:szCs w:val="20"/>
          <w:lang w:eastAsia="ru-RU" w:bidi="ru-RU"/>
        </w:rPr>
      </w:pPr>
    </w:p>
    <w:p w:rsidR="001928F5" w:rsidRPr="001928F5" w:rsidRDefault="001928F5" w:rsidP="001928F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0"/>
          <w:szCs w:val="20"/>
          <w:lang w:eastAsia="ru-RU" w:bidi="ru-RU"/>
        </w:rPr>
      </w:pPr>
    </w:p>
    <w:p w:rsidR="00B55D47" w:rsidRDefault="00B55D47" w:rsidP="001928F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55D47" w:rsidRDefault="00B55D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55D47" w:rsidRPr="007E0FBC" w:rsidRDefault="00B55D47" w:rsidP="00B55D4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E0FBC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B55D47" w:rsidRPr="007E0FBC" w:rsidRDefault="00B55D47" w:rsidP="00B55D4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E0FBC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B55D47" w:rsidRPr="007E0FBC" w:rsidRDefault="00B55D47" w:rsidP="00B55D4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E0FBC">
        <w:rPr>
          <w:rFonts w:ascii="Times New Roman" w:hAnsi="Times New Roman"/>
          <w:sz w:val="28"/>
          <w:szCs w:val="28"/>
        </w:rPr>
        <w:t>Суховского сельского поселения</w:t>
      </w:r>
    </w:p>
    <w:p w:rsidR="00B55D47" w:rsidRPr="007E0FBC" w:rsidRDefault="008D5641" w:rsidP="00B55D4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</w:t>
      </w:r>
      <w:r w:rsidR="00B55D47" w:rsidRPr="007E0FB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10.2018 г. № 13</w:t>
      </w:r>
      <w:r w:rsidR="00B55D47" w:rsidRPr="007E0FBC">
        <w:rPr>
          <w:rFonts w:ascii="Times New Roman" w:hAnsi="Times New Roman"/>
          <w:sz w:val="28"/>
          <w:szCs w:val="28"/>
        </w:rPr>
        <w:t>3</w:t>
      </w:r>
    </w:p>
    <w:p w:rsidR="00B55D47" w:rsidRPr="007E0FBC" w:rsidRDefault="00B55D47" w:rsidP="00B55D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5D47" w:rsidRPr="007E0FBC" w:rsidRDefault="00B55D47" w:rsidP="00B55D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5D47" w:rsidRPr="007E0FBC" w:rsidRDefault="00B55D47" w:rsidP="00B55D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5D47" w:rsidRPr="007E0FBC" w:rsidRDefault="00B55D47" w:rsidP="00B55D47">
      <w:pPr>
        <w:pStyle w:val="a3"/>
        <w:rPr>
          <w:rFonts w:ascii="Times New Roman" w:hAnsi="Times New Roman"/>
          <w:b/>
          <w:sz w:val="28"/>
          <w:szCs w:val="28"/>
        </w:rPr>
      </w:pPr>
      <w:r w:rsidRPr="007E0FB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7E0FBC">
        <w:rPr>
          <w:rFonts w:ascii="Times New Roman" w:hAnsi="Times New Roman"/>
          <w:b/>
          <w:sz w:val="28"/>
          <w:szCs w:val="28"/>
        </w:rPr>
        <w:t>Состав</w:t>
      </w:r>
    </w:p>
    <w:p w:rsidR="00B55D47" w:rsidRPr="007E0FBC" w:rsidRDefault="00B55D47" w:rsidP="00B55D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0FBC">
        <w:rPr>
          <w:rFonts w:ascii="Times New Roman" w:hAnsi="Times New Roman"/>
          <w:b/>
          <w:sz w:val="28"/>
          <w:szCs w:val="28"/>
        </w:rPr>
        <w:t>добровольной народной дружины Суховского сельского поселения</w:t>
      </w:r>
    </w:p>
    <w:p w:rsidR="00B55D47" w:rsidRPr="007E0FBC" w:rsidRDefault="00B55D47" w:rsidP="00B55D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5D47" w:rsidRPr="007E0FBC" w:rsidRDefault="00B55D47" w:rsidP="00B55D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8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977"/>
        <w:gridCol w:w="5103"/>
        <w:gridCol w:w="2126"/>
      </w:tblGrid>
      <w:tr w:rsidR="00B55D47" w:rsidRPr="007E0FBC" w:rsidTr="00854C26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Фамилия Имя Отчество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Телефон</w:t>
            </w:r>
          </w:p>
        </w:tc>
      </w:tr>
      <w:tr w:rsidR="00B55D47" w:rsidRPr="007E0FBC" w:rsidTr="00854C2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Севрюгин Сергей Сергеевич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Глава Администрации Суховского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89282796004</w:t>
            </w:r>
          </w:p>
        </w:tc>
      </w:tr>
      <w:tr w:rsidR="00B55D47" w:rsidRPr="007E0FBC" w:rsidTr="00854C2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 xml:space="preserve">Фоменко Татьяна Анатольевна  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Специалист по социальной работе СРЦ Тацинского района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8 9185292986</w:t>
            </w:r>
          </w:p>
        </w:tc>
      </w:tr>
      <w:tr w:rsidR="00B55D47" w:rsidRPr="007E0FBC" w:rsidTr="00854C2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proofErr w:type="spellStart"/>
            <w:r w:rsidRPr="007E0FBC">
              <w:rPr>
                <w:rFonts w:ascii="Times New Roman" w:hAnsi="Times New Roman"/>
                <w:sz w:val="28"/>
                <w:szCs w:val="28"/>
              </w:rPr>
              <w:t>Каранкевич</w:t>
            </w:r>
            <w:proofErr w:type="spellEnd"/>
            <w:r w:rsidRPr="007E0FBC">
              <w:rPr>
                <w:rFonts w:ascii="Times New Roman" w:hAnsi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 xml:space="preserve"> директор МБУ ССП «</w:t>
            </w:r>
            <w:proofErr w:type="spellStart"/>
            <w:r w:rsidRPr="007E0FBC">
              <w:rPr>
                <w:rFonts w:ascii="Times New Roman" w:hAnsi="Times New Roman"/>
                <w:sz w:val="28"/>
                <w:szCs w:val="28"/>
              </w:rPr>
              <w:t>Суховский</w:t>
            </w:r>
            <w:proofErr w:type="spellEnd"/>
            <w:r w:rsidRPr="007E0FBC"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8 9281810510</w:t>
            </w:r>
          </w:p>
        </w:tc>
      </w:tr>
      <w:tr w:rsidR="00B55D47" w:rsidRPr="007E0FBC" w:rsidTr="00854C26">
        <w:tc>
          <w:tcPr>
            <w:tcW w:w="540" w:type="dxa"/>
            <w:tcBorders>
              <w:left w:val="single" w:sz="1" w:space="0" w:color="000000"/>
              <w:bottom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B55D47" w:rsidRPr="007E0FBC" w:rsidRDefault="008D5641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Самылкина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Мальвина Васильевна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5D47" w:rsidRPr="007E0FBC" w:rsidRDefault="008D5641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Продавец магазина «У Марины»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х.Крылов</w:t>
            </w:r>
            <w:proofErr w:type="spellEnd"/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5D47" w:rsidRPr="007E0FBC" w:rsidRDefault="008D5641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89286175328</w:t>
            </w:r>
          </w:p>
        </w:tc>
      </w:tr>
      <w:tr w:rsidR="00B55D47" w:rsidRPr="007E0FBC" w:rsidTr="00854C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Иванюк Ирина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художественный руководитель  Суховского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8 9895331646</w:t>
            </w:r>
          </w:p>
        </w:tc>
      </w:tr>
      <w:tr w:rsidR="00B55D47" w:rsidRPr="007E0FBC" w:rsidTr="00854C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Величко Алексей Иванович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pStyle w:val="a3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ИП КФХ Величко А.И.</w:t>
            </w:r>
          </w:p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8D5641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89885714802</w:t>
            </w:r>
          </w:p>
        </w:tc>
      </w:tr>
      <w:tr w:rsidR="00B55D47" w:rsidRPr="007E0FBC" w:rsidTr="00854C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 xml:space="preserve">Гамаюнова Евгения Федоровна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Суховского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89885456179</w:t>
            </w:r>
          </w:p>
        </w:tc>
      </w:tr>
      <w:tr w:rsidR="00B55D47" w:rsidRPr="007E0FBC" w:rsidTr="00854C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8D5641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Игоревич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pStyle w:val="a3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водитель Администрации Суховского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8D5641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89064306883</w:t>
            </w:r>
          </w:p>
        </w:tc>
      </w:tr>
      <w:tr w:rsidR="00B55D47" w:rsidRPr="007E0FBC" w:rsidTr="00854C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Величко Анастасия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pStyle w:val="a3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художественный руководитель Крыловского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89185773393</w:t>
            </w:r>
          </w:p>
        </w:tc>
      </w:tr>
      <w:tr w:rsidR="00B55D47" w:rsidRPr="007E0FBC" w:rsidTr="00854C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Медведева Наталья Петровна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pStyle w:val="a3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89281397886</w:t>
            </w:r>
          </w:p>
        </w:tc>
      </w:tr>
      <w:tr w:rsidR="0099763B" w:rsidRPr="007E0FBC" w:rsidTr="00854C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3B" w:rsidRPr="007E0FBC" w:rsidRDefault="0099763B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3B" w:rsidRPr="007E0FBC" w:rsidRDefault="0099763B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Андрюнина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Вячеславовна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3B" w:rsidRPr="007E0FBC" w:rsidRDefault="0099763B" w:rsidP="0099763B">
            <w:pPr>
              <w:pStyle w:val="a3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экономики и финансов</w:t>
            </w:r>
            <w:r w:rsidRPr="007E0FBC">
              <w:rPr>
                <w:rFonts w:ascii="Times New Roman" w:hAnsi="Times New Roman"/>
                <w:sz w:val="28"/>
                <w:szCs w:val="28"/>
              </w:rPr>
              <w:t xml:space="preserve"> Администрации Суховского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3B" w:rsidRPr="007E0FBC" w:rsidRDefault="0099763B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89185011138</w:t>
            </w:r>
          </w:p>
        </w:tc>
      </w:tr>
    </w:tbl>
    <w:p w:rsidR="008C339E" w:rsidRDefault="008C339E" w:rsidP="001928F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sectPr w:rsidR="008C339E" w:rsidSect="008C7E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B922F082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69FC44A0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B975281"/>
    <w:multiLevelType w:val="multilevel"/>
    <w:tmpl w:val="C04EE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438532C"/>
    <w:multiLevelType w:val="hybridMultilevel"/>
    <w:tmpl w:val="7C403522"/>
    <w:lvl w:ilvl="0" w:tplc="BE1A6146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60F0A"/>
    <w:multiLevelType w:val="hybridMultilevel"/>
    <w:tmpl w:val="289A15B2"/>
    <w:lvl w:ilvl="0" w:tplc="6E1CC190">
      <w:start w:val="1"/>
      <w:numFmt w:val="decimal"/>
      <w:lvlText w:val="9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1" w:hanging="360"/>
      </w:pPr>
    </w:lvl>
    <w:lvl w:ilvl="2" w:tplc="0419001B" w:tentative="1">
      <w:start w:val="1"/>
      <w:numFmt w:val="lowerRoman"/>
      <w:lvlText w:val="%3."/>
      <w:lvlJc w:val="right"/>
      <w:pPr>
        <w:ind w:left="1431" w:hanging="180"/>
      </w:pPr>
    </w:lvl>
    <w:lvl w:ilvl="3" w:tplc="0419000F" w:tentative="1">
      <w:start w:val="1"/>
      <w:numFmt w:val="decimal"/>
      <w:lvlText w:val="%4."/>
      <w:lvlJc w:val="left"/>
      <w:pPr>
        <w:ind w:left="2151" w:hanging="360"/>
      </w:pPr>
    </w:lvl>
    <w:lvl w:ilvl="4" w:tplc="04190019" w:tentative="1">
      <w:start w:val="1"/>
      <w:numFmt w:val="lowerLetter"/>
      <w:lvlText w:val="%5."/>
      <w:lvlJc w:val="left"/>
      <w:pPr>
        <w:ind w:left="2871" w:hanging="360"/>
      </w:pPr>
    </w:lvl>
    <w:lvl w:ilvl="5" w:tplc="0419001B" w:tentative="1">
      <w:start w:val="1"/>
      <w:numFmt w:val="lowerRoman"/>
      <w:lvlText w:val="%6."/>
      <w:lvlJc w:val="right"/>
      <w:pPr>
        <w:ind w:left="3591" w:hanging="180"/>
      </w:pPr>
    </w:lvl>
    <w:lvl w:ilvl="6" w:tplc="0419000F" w:tentative="1">
      <w:start w:val="1"/>
      <w:numFmt w:val="decimal"/>
      <w:lvlText w:val="%7."/>
      <w:lvlJc w:val="left"/>
      <w:pPr>
        <w:ind w:left="4311" w:hanging="360"/>
      </w:pPr>
    </w:lvl>
    <w:lvl w:ilvl="7" w:tplc="04190019" w:tentative="1">
      <w:start w:val="1"/>
      <w:numFmt w:val="lowerLetter"/>
      <w:lvlText w:val="%8."/>
      <w:lvlJc w:val="left"/>
      <w:pPr>
        <w:ind w:left="5031" w:hanging="360"/>
      </w:pPr>
    </w:lvl>
    <w:lvl w:ilvl="8" w:tplc="0419001B" w:tentative="1">
      <w:start w:val="1"/>
      <w:numFmt w:val="lowerRoman"/>
      <w:lvlText w:val="%9."/>
      <w:lvlJc w:val="right"/>
      <w:pPr>
        <w:ind w:left="5751" w:hanging="180"/>
      </w:pPr>
    </w:lvl>
  </w:abstractNum>
  <w:abstractNum w:abstractNumId="9">
    <w:nsid w:val="2D857805"/>
    <w:multiLevelType w:val="hybridMultilevel"/>
    <w:tmpl w:val="4F303B08"/>
    <w:lvl w:ilvl="0" w:tplc="686C919A">
      <w:start w:val="1"/>
      <w:numFmt w:val="decimal"/>
      <w:lvlText w:val="7.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D4F55"/>
    <w:multiLevelType w:val="hybridMultilevel"/>
    <w:tmpl w:val="FF724F40"/>
    <w:lvl w:ilvl="0" w:tplc="A40AA2A0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A4B25"/>
    <w:multiLevelType w:val="hybridMultilevel"/>
    <w:tmpl w:val="4D4CCB5A"/>
    <w:lvl w:ilvl="0" w:tplc="2124B5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CB90CC1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DCE86BA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E7F4D"/>
    <w:multiLevelType w:val="hybridMultilevel"/>
    <w:tmpl w:val="F40C0244"/>
    <w:lvl w:ilvl="0" w:tplc="33FCD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A35B1"/>
    <w:multiLevelType w:val="hybridMultilevel"/>
    <w:tmpl w:val="142401F0"/>
    <w:lvl w:ilvl="0" w:tplc="5F04B08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07E90FC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9CB0A19A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8702C"/>
    <w:multiLevelType w:val="hybridMultilevel"/>
    <w:tmpl w:val="3E94149A"/>
    <w:lvl w:ilvl="0" w:tplc="33FCD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A4D86"/>
    <w:multiLevelType w:val="hybridMultilevel"/>
    <w:tmpl w:val="841EDD4A"/>
    <w:lvl w:ilvl="0" w:tplc="8F2881B6">
      <w:start w:val="1"/>
      <w:numFmt w:val="decimal"/>
      <w:lvlText w:val="5.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72CAD"/>
    <w:multiLevelType w:val="hybridMultilevel"/>
    <w:tmpl w:val="2D988F2E"/>
    <w:lvl w:ilvl="0" w:tplc="33FCD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541B2"/>
    <w:multiLevelType w:val="hybridMultilevel"/>
    <w:tmpl w:val="761C9322"/>
    <w:lvl w:ilvl="0" w:tplc="F0A23208">
      <w:start w:val="1"/>
      <w:numFmt w:val="decimal"/>
      <w:lvlText w:val="8.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A0E3A"/>
    <w:multiLevelType w:val="hybridMultilevel"/>
    <w:tmpl w:val="16087364"/>
    <w:lvl w:ilvl="0" w:tplc="33FCDA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601635E"/>
    <w:multiLevelType w:val="hybridMultilevel"/>
    <w:tmpl w:val="5204FD3E"/>
    <w:lvl w:ilvl="0" w:tplc="9D1CE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84C85"/>
    <w:multiLevelType w:val="hybridMultilevel"/>
    <w:tmpl w:val="2220A0A2"/>
    <w:lvl w:ilvl="0" w:tplc="33FCD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95005"/>
    <w:multiLevelType w:val="hybridMultilevel"/>
    <w:tmpl w:val="226282E6"/>
    <w:lvl w:ilvl="0" w:tplc="8A7E6E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13"/>
  </w:num>
  <w:num w:numId="5">
    <w:abstractNumId w:val="7"/>
  </w:num>
  <w:num w:numId="6">
    <w:abstractNumId w:val="12"/>
  </w:num>
  <w:num w:numId="7">
    <w:abstractNumId w:val="20"/>
  </w:num>
  <w:num w:numId="8">
    <w:abstractNumId w:val="10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17"/>
  </w:num>
  <w:num w:numId="14">
    <w:abstractNumId w:val="18"/>
  </w:num>
  <w:num w:numId="15">
    <w:abstractNumId w:val="8"/>
  </w:num>
  <w:num w:numId="1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8C"/>
    <w:rsid w:val="000007FA"/>
    <w:rsid w:val="000748E8"/>
    <w:rsid w:val="00084C4C"/>
    <w:rsid w:val="000A6B6A"/>
    <w:rsid w:val="000B768F"/>
    <w:rsid w:val="0016317E"/>
    <w:rsid w:val="001928F5"/>
    <w:rsid w:val="002A43F7"/>
    <w:rsid w:val="0036358F"/>
    <w:rsid w:val="00366133"/>
    <w:rsid w:val="00370610"/>
    <w:rsid w:val="003B74F8"/>
    <w:rsid w:val="003D6E6E"/>
    <w:rsid w:val="004A1923"/>
    <w:rsid w:val="004D4F1B"/>
    <w:rsid w:val="004F1679"/>
    <w:rsid w:val="0056743A"/>
    <w:rsid w:val="0057168C"/>
    <w:rsid w:val="006038DA"/>
    <w:rsid w:val="00615724"/>
    <w:rsid w:val="00652EEF"/>
    <w:rsid w:val="00764208"/>
    <w:rsid w:val="007801DF"/>
    <w:rsid w:val="007D1ABC"/>
    <w:rsid w:val="007E0FBC"/>
    <w:rsid w:val="0085219E"/>
    <w:rsid w:val="008568DF"/>
    <w:rsid w:val="008923B7"/>
    <w:rsid w:val="00893900"/>
    <w:rsid w:val="008B18E1"/>
    <w:rsid w:val="008B443D"/>
    <w:rsid w:val="008C339E"/>
    <w:rsid w:val="008C7E7D"/>
    <w:rsid w:val="008D5641"/>
    <w:rsid w:val="009623C6"/>
    <w:rsid w:val="00967641"/>
    <w:rsid w:val="009734F9"/>
    <w:rsid w:val="0099763B"/>
    <w:rsid w:val="009B7C99"/>
    <w:rsid w:val="009E52C8"/>
    <w:rsid w:val="009F43D3"/>
    <w:rsid w:val="00A2782D"/>
    <w:rsid w:val="00AA3FDC"/>
    <w:rsid w:val="00B3465B"/>
    <w:rsid w:val="00B37341"/>
    <w:rsid w:val="00B55D47"/>
    <w:rsid w:val="00BA1408"/>
    <w:rsid w:val="00BF62F0"/>
    <w:rsid w:val="00C15C60"/>
    <w:rsid w:val="00C16C96"/>
    <w:rsid w:val="00C72F94"/>
    <w:rsid w:val="00CC7DC0"/>
    <w:rsid w:val="00E0480E"/>
    <w:rsid w:val="00E20307"/>
    <w:rsid w:val="00E5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6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3C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7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6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3C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2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951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613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30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2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8783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7434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9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2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905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791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51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1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59178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5737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52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6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46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671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99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4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8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83037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00495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58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2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70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shestvenno_gosudarstvennie_obtzedineniya/" TargetMode="External"/><Relationship Id="rId13" Type="http://schemas.openxmlformats.org/officeDocument/2006/relationships/hyperlink" Target="https://pandia.ru/text/category/meditcinskie_tcentri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hyperlink" Target="https://pandia.ru/text/category/brakonmze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neschastnij_sluchaj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pravoohranitelmznie_organ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zakoni_v_rossii/" TargetMode="External"/><Relationship Id="rId14" Type="http://schemas.openxmlformats.org/officeDocument/2006/relationships/hyperlink" Target="https://pandia.ru/text/category/vospitatelmz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59FC-2BE5-4F1E-8353-09E463A1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10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2018-11-19T13:42:00Z</cp:lastPrinted>
  <dcterms:created xsi:type="dcterms:W3CDTF">2018-02-28T13:06:00Z</dcterms:created>
  <dcterms:modified xsi:type="dcterms:W3CDTF">2018-11-20T10:29:00Z</dcterms:modified>
</cp:coreProperties>
</file>