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BB" w:rsidRPr="00CE37C0" w:rsidRDefault="00E71CBB" w:rsidP="00E71CBB">
      <w:pPr>
        <w:jc w:val="center"/>
        <w:outlineLvl w:val="0"/>
        <w:rPr>
          <w:b/>
          <w:sz w:val="40"/>
        </w:rPr>
      </w:pPr>
      <w:r w:rsidRPr="00CE37C0">
        <w:rPr>
          <w:b/>
          <w:sz w:val="40"/>
        </w:rPr>
        <w:t xml:space="preserve">Собрание депутатов Суховского сельского поселения </w:t>
      </w:r>
    </w:p>
    <w:p w:rsidR="00E71CBB" w:rsidRPr="00CE37C0" w:rsidRDefault="00E71CBB" w:rsidP="00E71CBB">
      <w:pPr>
        <w:jc w:val="center"/>
        <w:outlineLvl w:val="0"/>
        <w:rPr>
          <w:b/>
        </w:rPr>
      </w:pPr>
      <w:r w:rsidRPr="00CE37C0">
        <w:rPr>
          <w:b/>
        </w:rPr>
        <w:t>Тацинский район, Ростовская область</w:t>
      </w:r>
    </w:p>
    <w:p w:rsidR="00E71CBB" w:rsidRPr="00CE37C0" w:rsidRDefault="00E71CBB" w:rsidP="00E71CBB">
      <w:pPr>
        <w:pBdr>
          <w:bottom w:val="single" w:sz="12" w:space="1" w:color="auto"/>
        </w:pBdr>
        <w:rPr>
          <w:b/>
          <w:sz w:val="28"/>
        </w:rPr>
      </w:pPr>
      <w:r w:rsidRPr="00CE37C0">
        <w:rPr>
          <w:b/>
        </w:rPr>
        <w:t xml:space="preserve">                          </w:t>
      </w:r>
    </w:p>
    <w:p w:rsidR="00E71CBB" w:rsidRPr="00CE37C0" w:rsidRDefault="00E71CBB" w:rsidP="00E71CBB">
      <w:pPr>
        <w:jc w:val="center"/>
        <w:rPr>
          <w:b/>
          <w:sz w:val="28"/>
          <w:szCs w:val="28"/>
        </w:rPr>
      </w:pPr>
    </w:p>
    <w:p w:rsidR="00E71CBB" w:rsidRPr="00CE37C0" w:rsidRDefault="00E71CBB" w:rsidP="00E71CBB">
      <w:pPr>
        <w:jc w:val="center"/>
        <w:rPr>
          <w:b/>
          <w:sz w:val="28"/>
          <w:szCs w:val="28"/>
        </w:rPr>
      </w:pPr>
      <w:r w:rsidRPr="00CE37C0">
        <w:rPr>
          <w:b/>
          <w:sz w:val="28"/>
          <w:szCs w:val="28"/>
        </w:rPr>
        <w:t xml:space="preserve">РЕШЕНИЕ </w:t>
      </w:r>
    </w:p>
    <w:p w:rsidR="00E71CBB" w:rsidRDefault="00E71CBB" w:rsidP="00D5648F">
      <w:pPr>
        <w:rPr>
          <w:sz w:val="28"/>
        </w:rPr>
      </w:pPr>
    </w:p>
    <w:p w:rsidR="00D5648F" w:rsidRDefault="00D5648F" w:rsidP="00D5648F">
      <w:pPr>
        <w:rPr>
          <w:sz w:val="28"/>
        </w:rPr>
      </w:pPr>
      <w:r w:rsidRPr="0061172D">
        <w:rPr>
          <w:sz w:val="28"/>
        </w:rPr>
        <w:t>О</w:t>
      </w:r>
      <w:r>
        <w:rPr>
          <w:sz w:val="28"/>
        </w:rPr>
        <w:t xml:space="preserve"> внесении изменений в решение Собрания </w:t>
      </w:r>
    </w:p>
    <w:p w:rsidR="004A586D" w:rsidRDefault="00D5648F" w:rsidP="00D5648F">
      <w:pPr>
        <w:jc w:val="both"/>
        <w:rPr>
          <w:sz w:val="28"/>
        </w:rPr>
      </w:pPr>
      <w:r>
        <w:rPr>
          <w:sz w:val="28"/>
        </w:rPr>
        <w:t xml:space="preserve">депутатов Тацинского района </w:t>
      </w:r>
    </w:p>
    <w:p w:rsidR="00623D25" w:rsidRDefault="00D5648F" w:rsidP="00623D25">
      <w:pPr>
        <w:jc w:val="both"/>
        <w:rPr>
          <w:sz w:val="28"/>
        </w:rPr>
      </w:pPr>
      <w:r>
        <w:rPr>
          <w:sz w:val="28"/>
        </w:rPr>
        <w:t xml:space="preserve">от </w:t>
      </w:r>
      <w:r w:rsidRPr="00D5648F">
        <w:rPr>
          <w:sz w:val="28"/>
        </w:rPr>
        <w:t>3</w:t>
      </w:r>
      <w:r w:rsidR="00E71CBB">
        <w:rPr>
          <w:sz w:val="28"/>
        </w:rPr>
        <w:t>0</w:t>
      </w:r>
      <w:r w:rsidR="004A586D">
        <w:rPr>
          <w:sz w:val="28"/>
        </w:rPr>
        <w:t>.0</w:t>
      </w:r>
      <w:r w:rsidR="00E71CBB">
        <w:rPr>
          <w:sz w:val="28"/>
        </w:rPr>
        <w:t>7</w:t>
      </w:r>
      <w:r w:rsidR="004A586D">
        <w:rPr>
          <w:sz w:val="28"/>
        </w:rPr>
        <w:t xml:space="preserve">.2007 </w:t>
      </w:r>
      <w:r w:rsidRPr="0061172D">
        <w:rPr>
          <w:sz w:val="28"/>
          <w:szCs w:val="28"/>
        </w:rPr>
        <w:t xml:space="preserve">№ </w:t>
      </w:r>
      <w:r w:rsidR="00E71CBB">
        <w:rPr>
          <w:sz w:val="28"/>
          <w:szCs w:val="28"/>
        </w:rPr>
        <w:t>68</w:t>
      </w:r>
      <w:r>
        <w:rPr>
          <w:sz w:val="28"/>
          <w:szCs w:val="28"/>
        </w:rPr>
        <w:t xml:space="preserve"> «Об </w:t>
      </w:r>
      <w:r>
        <w:rPr>
          <w:sz w:val="28"/>
        </w:rPr>
        <w:t xml:space="preserve">утверждении </w:t>
      </w:r>
    </w:p>
    <w:p w:rsidR="00623D25" w:rsidRDefault="00D5648F" w:rsidP="00623D25">
      <w:pPr>
        <w:jc w:val="both"/>
        <w:rPr>
          <w:sz w:val="28"/>
        </w:rPr>
      </w:pPr>
      <w:r>
        <w:rPr>
          <w:sz w:val="28"/>
        </w:rPr>
        <w:t xml:space="preserve">Положения о бюджетном процессе в </w:t>
      </w:r>
    </w:p>
    <w:p w:rsidR="001B6DBB" w:rsidRPr="006A529E" w:rsidRDefault="00E71CBB" w:rsidP="00623D25">
      <w:pPr>
        <w:jc w:val="both"/>
        <w:rPr>
          <w:sz w:val="28"/>
        </w:rPr>
      </w:pPr>
      <w:r>
        <w:rPr>
          <w:sz w:val="28"/>
        </w:rPr>
        <w:t>Суховском сельском поселении</w:t>
      </w:r>
      <w:r w:rsidR="00D5648F">
        <w:rPr>
          <w:sz w:val="28"/>
        </w:rPr>
        <w:t>»</w:t>
      </w:r>
    </w:p>
    <w:p w:rsidR="00D615F4" w:rsidRPr="00623D25" w:rsidRDefault="00D615F4" w:rsidP="00D5648F">
      <w:pPr>
        <w:jc w:val="both"/>
        <w:rPr>
          <w:b/>
          <w:sz w:val="28"/>
          <w:szCs w:val="28"/>
        </w:rPr>
      </w:pPr>
    </w:p>
    <w:p w:rsidR="00D5648F" w:rsidRPr="00AA4E1E" w:rsidRDefault="00D5648F" w:rsidP="00D5648F">
      <w:pPr>
        <w:jc w:val="both"/>
        <w:rPr>
          <w:b/>
          <w:sz w:val="28"/>
          <w:szCs w:val="28"/>
        </w:rPr>
      </w:pPr>
      <w:r w:rsidRPr="00AA4E1E">
        <w:rPr>
          <w:b/>
          <w:sz w:val="28"/>
          <w:szCs w:val="28"/>
        </w:rPr>
        <w:t xml:space="preserve"> </w:t>
      </w:r>
      <w:r w:rsidR="00E71CBB">
        <w:rPr>
          <w:b/>
          <w:sz w:val="28"/>
          <w:szCs w:val="28"/>
        </w:rPr>
        <w:t xml:space="preserve">      </w:t>
      </w:r>
      <w:r w:rsidRPr="00AA4E1E">
        <w:rPr>
          <w:b/>
          <w:sz w:val="28"/>
          <w:szCs w:val="28"/>
        </w:rPr>
        <w:t xml:space="preserve">  Принято </w:t>
      </w:r>
    </w:p>
    <w:p w:rsidR="00D5648F" w:rsidRPr="00AA4E1E" w:rsidRDefault="00D5648F" w:rsidP="00D5648F">
      <w:pPr>
        <w:jc w:val="both"/>
        <w:rPr>
          <w:b/>
          <w:sz w:val="28"/>
          <w:szCs w:val="28"/>
        </w:rPr>
      </w:pPr>
      <w:r w:rsidRPr="00AA4E1E">
        <w:rPr>
          <w:b/>
          <w:sz w:val="28"/>
          <w:szCs w:val="28"/>
        </w:rPr>
        <w:t xml:space="preserve">Собранием депутатов                                                            </w:t>
      </w:r>
      <w:r w:rsidR="003F4C4B">
        <w:rPr>
          <w:b/>
          <w:sz w:val="28"/>
          <w:szCs w:val="28"/>
        </w:rPr>
        <w:t>30</w:t>
      </w:r>
      <w:r w:rsidR="00E71CBB">
        <w:rPr>
          <w:b/>
          <w:sz w:val="28"/>
          <w:szCs w:val="28"/>
        </w:rPr>
        <w:t xml:space="preserve"> </w:t>
      </w:r>
      <w:r w:rsidR="003F4C4B">
        <w:rPr>
          <w:b/>
          <w:sz w:val="28"/>
          <w:szCs w:val="28"/>
        </w:rPr>
        <w:t>июля</w:t>
      </w:r>
      <w:r w:rsidR="00E71CBB">
        <w:rPr>
          <w:b/>
          <w:sz w:val="28"/>
          <w:szCs w:val="28"/>
        </w:rPr>
        <w:t xml:space="preserve"> </w:t>
      </w:r>
      <w:r w:rsidR="003F4C4B">
        <w:rPr>
          <w:b/>
          <w:sz w:val="28"/>
          <w:szCs w:val="28"/>
        </w:rPr>
        <w:t>2015</w:t>
      </w:r>
      <w:r w:rsidR="00A77763" w:rsidRPr="00AA4E1E">
        <w:rPr>
          <w:b/>
          <w:sz w:val="28"/>
          <w:szCs w:val="28"/>
        </w:rPr>
        <w:t xml:space="preserve"> года</w:t>
      </w:r>
    </w:p>
    <w:p w:rsidR="00CA749E" w:rsidRPr="00AA4E1E" w:rsidRDefault="00CA749E" w:rsidP="00D5648F">
      <w:pPr>
        <w:jc w:val="both"/>
        <w:rPr>
          <w:sz w:val="28"/>
          <w:szCs w:val="28"/>
        </w:rPr>
      </w:pPr>
    </w:p>
    <w:p w:rsidR="000A39F8" w:rsidRDefault="00D5648F" w:rsidP="0020220E">
      <w:pPr>
        <w:ind w:firstLine="360"/>
        <w:jc w:val="both"/>
        <w:rPr>
          <w:sz w:val="28"/>
          <w:szCs w:val="28"/>
        </w:rPr>
      </w:pPr>
      <w:r w:rsidRPr="00AA4E1E">
        <w:rPr>
          <w:sz w:val="28"/>
          <w:szCs w:val="28"/>
        </w:rPr>
        <w:t>В соответствии с  Бюджетным Кодексом Российской Федерации</w:t>
      </w:r>
      <w:r w:rsidR="0020220E">
        <w:rPr>
          <w:sz w:val="28"/>
          <w:szCs w:val="28"/>
        </w:rPr>
        <w:t>,</w:t>
      </w:r>
    </w:p>
    <w:p w:rsidR="00FD32E2" w:rsidRPr="00AA4E1E" w:rsidRDefault="00FD32E2" w:rsidP="009A676D">
      <w:pPr>
        <w:jc w:val="both"/>
        <w:rPr>
          <w:sz w:val="28"/>
          <w:szCs w:val="28"/>
        </w:rPr>
      </w:pPr>
    </w:p>
    <w:p w:rsidR="00FB2545" w:rsidRPr="00AA4E1E" w:rsidRDefault="00D5648F" w:rsidP="004F4ADA">
      <w:pPr>
        <w:numPr>
          <w:ilvl w:val="0"/>
          <w:numId w:val="10"/>
        </w:numPr>
        <w:tabs>
          <w:tab w:val="clear" w:pos="720"/>
          <w:tab w:val="num" w:pos="0"/>
        </w:tabs>
        <w:ind w:left="0" w:firstLine="360"/>
        <w:jc w:val="both"/>
        <w:rPr>
          <w:sz w:val="28"/>
          <w:szCs w:val="28"/>
        </w:rPr>
      </w:pPr>
      <w:r w:rsidRPr="00AA4E1E">
        <w:rPr>
          <w:sz w:val="28"/>
          <w:szCs w:val="28"/>
        </w:rPr>
        <w:t xml:space="preserve">Внести </w:t>
      </w:r>
      <w:r w:rsidR="009A676D" w:rsidRPr="00AA4E1E">
        <w:rPr>
          <w:sz w:val="28"/>
          <w:szCs w:val="28"/>
        </w:rPr>
        <w:t>изменения в решение Собрания депутато</w:t>
      </w:r>
      <w:r w:rsidR="00063E07">
        <w:rPr>
          <w:sz w:val="28"/>
          <w:szCs w:val="28"/>
        </w:rPr>
        <w:t xml:space="preserve">в </w:t>
      </w:r>
      <w:r w:rsidR="00E71CBB">
        <w:rPr>
          <w:sz w:val="28"/>
          <w:szCs w:val="28"/>
        </w:rPr>
        <w:t>Суховского сельского поселения от 30</w:t>
      </w:r>
      <w:r w:rsidR="00063E07">
        <w:rPr>
          <w:sz w:val="28"/>
          <w:szCs w:val="28"/>
        </w:rPr>
        <w:t>.0</w:t>
      </w:r>
      <w:r w:rsidR="00E71CBB">
        <w:rPr>
          <w:sz w:val="28"/>
          <w:szCs w:val="28"/>
        </w:rPr>
        <w:t>7</w:t>
      </w:r>
      <w:r w:rsidR="00063E07">
        <w:rPr>
          <w:sz w:val="28"/>
          <w:szCs w:val="28"/>
        </w:rPr>
        <w:t>.</w:t>
      </w:r>
      <w:r w:rsidR="009A676D" w:rsidRPr="00AA4E1E">
        <w:rPr>
          <w:sz w:val="28"/>
          <w:szCs w:val="28"/>
        </w:rPr>
        <w:t xml:space="preserve">2007 года № </w:t>
      </w:r>
      <w:r w:rsidR="00E71CBB">
        <w:rPr>
          <w:sz w:val="28"/>
          <w:szCs w:val="28"/>
        </w:rPr>
        <w:t>68</w:t>
      </w:r>
      <w:r w:rsidR="009A676D" w:rsidRPr="00AA4E1E">
        <w:rPr>
          <w:sz w:val="28"/>
          <w:szCs w:val="28"/>
        </w:rPr>
        <w:t xml:space="preserve"> «Об утверждении Положения о бюджетном процессе в </w:t>
      </w:r>
      <w:r w:rsidR="00E71CBB">
        <w:rPr>
          <w:sz w:val="28"/>
          <w:szCs w:val="28"/>
        </w:rPr>
        <w:t>Суховском сельском поселении</w:t>
      </w:r>
      <w:r w:rsidR="009A676D" w:rsidRPr="00AA4E1E">
        <w:rPr>
          <w:sz w:val="28"/>
          <w:szCs w:val="28"/>
        </w:rPr>
        <w:t>», изложив приложение в редакции согласно приложению к настоящему решению.</w:t>
      </w:r>
    </w:p>
    <w:p w:rsidR="00D615F4" w:rsidRPr="005F4665" w:rsidRDefault="005F4665" w:rsidP="004F4ADA">
      <w:pPr>
        <w:pStyle w:val="30"/>
        <w:numPr>
          <w:ilvl w:val="0"/>
          <w:numId w:val="10"/>
        </w:numPr>
        <w:tabs>
          <w:tab w:val="clear" w:pos="720"/>
          <w:tab w:val="num" w:pos="0"/>
        </w:tabs>
        <w:suppressAutoHyphens w:val="0"/>
        <w:spacing w:after="0"/>
        <w:ind w:left="0" w:firstLine="360"/>
        <w:jc w:val="both"/>
        <w:outlineLvl w:val="0"/>
        <w:rPr>
          <w:sz w:val="28"/>
          <w:szCs w:val="28"/>
        </w:rPr>
      </w:pPr>
      <w:r w:rsidRPr="005F4665">
        <w:rPr>
          <w:sz w:val="28"/>
          <w:szCs w:val="28"/>
        </w:rPr>
        <w:t xml:space="preserve">Настоящее решение вступает в силу со дня его официального опубликования, за исключением </w:t>
      </w:r>
      <w:r>
        <w:rPr>
          <w:sz w:val="28"/>
          <w:szCs w:val="28"/>
        </w:rPr>
        <w:t>положений приложения к настоящему решению</w:t>
      </w:r>
      <w:r w:rsidRPr="005F4665">
        <w:rPr>
          <w:sz w:val="28"/>
          <w:szCs w:val="28"/>
        </w:rPr>
        <w:t>, для которых установлены иные сроки вступления их в силу</w:t>
      </w:r>
      <w:r>
        <w:rPr>
          <w:sz w:val="28"/>
          <w:szCs w:val="28"/>
        </w:rPr>
        <w:t>:</w:t>
      </w:r>
    </w:p>
    <w:p w:rsidR="005D4065" w:rsidRDefault="005D4065" w:rsidP="004F4ADA">
      <w:pPr>
        <w:numPr>
          <w:ilvl w:val="0"/>
          <w:numId w:val="11"/>
        </w:numPr>
        <w:suppressAutoHyphens w:val="0"/>
        <w:autoSpaceDE w:val="0"/>
        <w:autoSpaceDN w:val="0"/>
        <w:adjustRightInd w:val="0"/>
        <w:jc w:val="both"/>
        <w:rPr>
          <w:sz w:val="28"/>
          <w:szCs w:val="28"/>
        </w:rPr>
      </w:pPr>
      <w:r>
        <w:rPr>
          <w:sz w:val="28"/>
          <w:szCs w:val="28"/>
        </w:rPr>
        <w:t>части 2, 3 статьи 5 приложения вступают в силу с 1 января 2016 года;</w:t>
      </w:r>
    </w:p>
    <w:p w:rsidR="005D4065" w:rsidRPr="005D4065" w:rsidRDefault="005D4065" w:rsidP="004F4ADA">
      <w:pPr>
        <w:numPr>
          <w:ilvl w:val="0"/>
          <w:numId w:val="11"/>
        </w:numPr>
        <w:suppressAutoHyphens w:val="0"/>
        <w:autoSpaceDE w:val="0"/>
        <w:autoSpaceDN w:val="0"/>
        <w:adjustRightInd w:val="0"/>
        <w:jc w:val="both"/>
        <w:rPr>
          <w:sz w:val="28"/>
          <w:szCs w:val="28"/>
        </w:rPr>
      </w:pPr>
      <w:r>
        <w:rPr>
          <w:sz w:val="28"/>
          <w:szCs w:val="28"/>
        </w:rPr>
        <w:t>абзац 1</w:t>
      </w:r>
      <w:r w:rsidR="00E71CBB">
        <w:rPr>
          <w:sz w:val="28"/>
          <w:szCs w:val="28"/>
        </w:rPr>
        <w:t>2</w:t>
      </w:r>
      <w:r>
        <w:rPr>
          <w:sz w:val="28"/>
          <w:szCs w:val="28"/>
        </w:rPr>
        <w:t xml:space="preserve"> статьи 11 приложения вступает в силу с 1 января 2016 года;</w:t>
      </w:r>
    </w:p>
    <w:p w:rsidR="009A1E9A" w:rsidRDefault="00A721A2" w:rsidP="004F4ADA">
      <w:pPr>
        <w:numPr>
          <w:ilvl w:val="0"/>
          <w:numId w:val="11"/>
        </w:numPr>
        <w:suppressAutoHyphens w:val="0"/>
        <w:autoSpaceDE w:val="0"/>
        <w:autoSpaceDN w:val="0"/>
        <w:adjustRightInd w:val="0"/>
        <w:jc w:val="both"/>
        <w:rPr>
          <w:sz w:val="28"/>
          <w:szCs w:val="28"/>
        </w:rPr>
      </w:pPr>
      <w:r w:rsidRPr="009A1E9A">
        <w:rPr>
          <w:sz w:val="28"/>
          <w:szCs w:val="28"/>
        </w:rPr>
        <w:t>пункт 13 части 1 статьи 23</w:t>
      </w:r>
      <w:r w:rsidR="0057335C">
        <w:rPr>
          <w:sz w:val="28"/>
          <w:szCs w:val="28"/>
        </w:rPr>
        <w:t xml:space="preserve"> приложения</w:t>
      </w:r>
      <w:r w:rsidRPr="009A1E9A">
        <w:rPr>
          <w:sz w:val="28"/>
          <w:szCs w:val="28"/>
        </w:rPr>
        <w:t xml:space="preserve"> применяются с 1 января 2016 года;</w:t>
      </w:r>
    </w:p>
    <w:p w:rsidR="009A1E9A" w:rsidRPr="009A1E9A" w:rsidRDefault="00A721A2" w:rsidP="004F4ADA">
      <w:pPr>
        <w:numPr>
          <w:ilvl w:val="0"/>
          <w:numId w:val="11"/>
        </w:numPr>
        <w:suppressAutoHyphens w:val="0"/>
        <w:autoSpaceDE w:val="0"/>
        <w:autoSpaceDN w:val="0"/>
        <w:adjustRightInd w:val="0"/>
        <w:ind w:left="0" w:firstLine="720"/>
        <w:jc w:val="both"/>
        <w:rPr>
          <w:sz w:val="28"/>
          <w:szCs w:val="28"/>
        </w:rPr>
      </w:pPr>
      <w:r w:rsidRPr="009A1E9A">
        <w:rPr>
          <w:sz w:val="28"/>
          <w:szCs w:val="28"/>
        </w:rPr>
        <w:t xml:space="preserve">положения части 1 статьи 4, пункта 4 части 3 статьи 22 </w:t>
      </w:r>
      <w:r w:rsidR="002D2FC1" w:rsidRPr="009A1E9A">
        <w:rPr>
          <w:sz w:val="28"/>
          <w:szCs w:val="28"/>
        </w:rPr>
        <w:t xml:space="preserve">приложения </w:t>
      </w:r>
      <w:r w:rsidRPr="009A1E9A">
        <w:rPr>
          <w:sz w:val="28"/>
          <w:szCs w:val="28"/>
        </w:rPr>
        <w:t>применяются к правоотношениям, возникающим при составлении и исполнении бюджета, начиная с  бюджета на 2016 год и на плановый период 2017 и 2018 годов</w:t>
      </w:r>
    </w:p>
    <w:p w:rsidR="00CA749E" w:rsidRDefault="009A1E9A" w:rsidP="004F4ADA">
      <w:pPr>
        <w:numPr>
          <w:ilvl w:val="0"/>
          <w:numId w:val="10"/>
        </w:numPr>
        <w:tabs>
          <w:tab w:val="clear" w:pos="720"/>
          <w:tab w:val="num" w:pos="0"/>
        </w:tabs>
        <w:suppressAutoHyphens w:val="0"/>
        <w:autoSpaceDE w:val="0"/>
        <w:autoSpaceDN w:val="0"/>
        <w:adjustRightInd w:val="0"/>
        <w:ind w:left="0" w:firstLine="426"/>
        <w:jc w:val="both"/>
        <w:rPr>
          <w:sz w:val="28"/>
          <w:szCs w:val="28"/>
        </w:rPr>
      </w:pPr>
      <w:r>
        <w:rPr>
          <w:sz w:val="28"/>
          <w:szCs w:val="28"/>
        </w:rPr>
        <w:t>Приостановить до 1 января 2016</w:t>
      </w:r>
      <w:r w:rsidRPr="009A1E9A">
        <w:rPr>
          <w:sz w:val="28"/>
          <w:szCs w:val="28"/>
        </w:rPr>
        <w:t xml:space="preserve"> год</w:t>
      </w:r>
      <w:r w:rsidR="00CA749E">
        <w:rPr>
          <w:sz w:val="28"/>
          <w:szCs w:val="28"/>
        </w:rPr>
        <w:t>а действие абзаца третьего пункта 2 статьи 19</w:t>
      </w:r>
      <w:r>
        <w:rPr>
          <w:sz w:val="28"/>
          <w:szCs w:val="28"/>
        </w:rPr>
        <w:t xml:space="preserve"> приложения</w:t>
      </w:r>
      <w:r w:rsidRPr="009A1E9A">
        <w:rPr>
          <w:sz w:val="28"/>
          <w:szCs w:val="28"/>
        </w:rPr>
        <w:t>.</w:t>
      </w:r>
    </w:p>
    <w:p w:rsidR="00CA749E" w:rsidRDefault="00CA749E" w:rsidP="004F4ADA">
      <w:pPr>
        <w:numPr>
          <w:ilvl w:val="0"/>
          <w:numId w:val="10"/>
        </w:numPr>
        <w:tabs>
          <w:tab w:val="clear" w:pos="720"/>
          <w:tab w:val="num" w:pos="0"/>
        </w:tabs>
        <w:suppressAutoHyphens w:val="0"/>
        <w:autoSpaceDE w:val="0"/>
        <w:autoSpaceDN w:val="0"/>
        <w:adjustRightInd w:val="0"/>
        <w:ind w:left="0" w:firstLine="360"/>
        <w:jc w:val="both"/>
        <w:rPr>
          <w:sz w:val="28"/>
          <w:szCs w:val="28"/>
        </w:rPr>
      </w:pPr>
      <w:r>
        <w:rPr>
          <w:sz w:val="28"/>
          <w:szCs w:val="28"/>
        </w:rPr>
        <w:t>П</w:t>
      </w:r>
      <w:r w:rsidRPr="00CA749E">
        <w:rPr>
          <w:sz w:val="28"/>
          <w:szCs w:val="28"/>
        </w:rPr>
        <w:t>риостановить до 1 января 201</w:t>
      </w:r>
      <w:r w:rsidR="00E71CBB">
        <w:rPr>
          <w:sz w:val="28"/>
          <w:szCs w:val="28"/>
        </w:rPr>
        <w:t>6</w:t>
      </w:r>
      <w:r w:rsidRPr="00CA749E">
        <w:rPr>
          <w:sz w:val="28"/>
          <w:szCs w:val="28"/>
        </w:rPr>
        <w:t xml:space="preserve"> года действие подпункта 2) пункта 6 статьи 24</w:t>
      </w:r>
      <w:r w:rsidR="00FD32E2">
        <w:rPr>
          <w:sz w:val="28"/>
          <w:szCs w:val="28"/>
        </w:rPr>
        <w:t xml:space="preserve"> приложения</w:t>
      </w:r>
      <w:r w:rsidRPr="00CA749E">
        <w:rPr>
          <w:sz w:val="28"/>
          <w:szCs w:val="28"/>
        </w:rPr>
        <w:t>.</w:t>
      </w:r>
    </w:p>
    <w:p w:rsidR="000B0DC9" w:rsidRPr="00CA749E" w:rsidRDefault="000B0DC9" w:rsidP="004F4ADA">
      <w:pPr>
        <w:numPr>
          <w:ilvl w:val="0"/>
          <w:numId w:val="10"/>
        </w:numPr>
        <w:tabs>
          <w:tab w:val="clear" w:pos="720"/>
          <w:tab w:val="num" w:pos="0"/>
        </w:tabs>
        <w:suppressAutoHyphens w:val="0"/>
        <w:autoSpaceDE w:val="0"/>
        <w:autoSpaceDN w:val="0"/>
        <w:adjustRightInd w:val="0"/>
        <w:ind w:left="0" w:firstLine="360"/>
        <w:jc w:val="both"/>
        <w:rPr>
          <w:sz w:val="28"/>
          <w:szCs w:val="28"/>
        </w:rPr>
      </w:pPr>
      <w:r w:rsidRPr="00CA749E">
        <w:rPr>
          <w:sz w:val="28"/>
          <w:szCs w:val="28"/>
        </w:rPr>
        <w:t>Контроль  за исполнением</w:t>
      </w:r>
      <w:r w:rsidR="00E71CBB">
        <w:rPr>
          <w:sz w:val="28"/>
          <w:szCs w:val="28"/>
        </w:rPr>
        <w:t xml:space="preserve"> настоящего решения оставляю за собой</w:t>
      </w:r>
      <w:r w:rsidRPr="00CA749E">
        <w:rPr>
          <w:sz w:val="28"/>
          <w:szCs w:val="28"/>
        </w:rPr>
        <w:t>.</w:t>
      </w:r>
    </w:p>
    <w:p w:rsidR="00D615F4" w:rsidRPr="00A721A2" w:rsidRDefault="00D615F4" w:rsidP="000B0DC9">
      <w:pPr>
        <w:suppressAutoHyphens w:val="0"/>
        <w:autoSpaceDE w:val="0"/>
        <w:autoSpaceDN w:val="0"/>
        <w:adjustRightInd w:val="0"/>
        <w:ind w:left="1080"/>
        <w:jc w:val="both"/>
        <w:rPr>
          <w:sz w:val="28"/>
          <w:szCs w:val="28"/>
        </w:rPr>
      </w:pPr>
    </w:p>
    <w:p w:rsidR="00E71CBB" w:rsidRDefault="00E71CBB" w:rsidP="00E71CBB">
      <w:pPr>
        <w:jc w:val="both"/>
        <w:rPr>
          <w:sz w:val="28"/>
          <w:szCs w:val="28"/>
        </w:rPr>
      </w:pPr>
      <w:r>
        <w:rPr>
          <w:sz w:val="28"/>
        </w:rPr>
        <w:t>Глава Суховского сельского поселения</w:t>
      </w:r>
      <w:r>
        <w:rPr>
          <w:sz w:val="28"/>
        </w:rPr>
        <w:tab/>
      </w:r>
      <w:r>
        <w:rPr>
          <w:sz w:val="28"/>
        </w:rPr>
        <w:tab/>
      </w:r>
      <w:r>
        <w:rPr>
          <w:sz w:val="28"/>
        </w:rPr>
        <w:tab/>
      </w:r>
      <w:r>
        <w:rPr>
          <w:sz w:val="28"/>
        </w:rPr>
        <w:tab/>
        <w:t>Л.Г.Резникова</w:t>
      </w:r>
      <w:r>
        <w:rPr>
          <w:sz w:val="28"/>
        </w:rPr>
        <w:tab/>
      </w:r>
    </w:p>
    <w:p w:rsidR="00E71CBB" w:rsidRDefault="00E71CBB" w:rsidP="00E71CBB">
      <w:pPr>
        <w:jc w:val="both"/>
        <w:rPr>
          <w:sz w:val="28"/>
          <w:szCs w:val="28"/>
        </w:rPr>
      </w:pPr>
      <w:r>
        <w:rPr>
          <w:sz w:val="28"/>
          <w:szCs w:val="28"/>
        </w:rPr>
        <w:t>п</w:t>
      </w:r>
      <w:r w:rsidRPr="00CE37C0">
        <w:rPr>
          <w:sz w:val="28"/>
          <w:szCs w:val="28"/>
        </w:rPr>
        <w:t xml:space="preserve">.Новосуховый </w:t>
      </w:r>
    </w:p>
    <w:p w:rsidR="00D615F4" w:rsidRDefault="00E71CBB" w:rsidP="00E71CBB">
      <w:pPr>
        <w:jc w:val="both"/>
        <w:rPr>
          <w:sz w:val="28"/>
          <w:szCs w:val="28"/>
        </w:rPr>
      </w:pPr>
      <w:r>
        <w:rPr>
          <w:sz w:val="28"/>
          <w:szCs w:val="28"/>
        </w:rPr>
        <w:t>30</w:t>
      </w:r>
      <w:r w:rsidRPr="00CE37C0">
        <w:rPr>
          <w:sz w:val="28"/>
          <w:szCs w:val="28"/>
        </w:rPr>
        <w:t xml:space="preserve"> </w:t>
      </w:r>
      <w:r>
        <w:rPr>
          <w:sz w:val="28"/>
          <w:szCs w:val="28"/>
        </w:rPr>
        <w:t>июля 2015 года №98</w:t>
      </w:r>
    </w:p>
    <w:p w:rsidR="00C12465" w:rsidRPr="003C4051" w:rsidRDefault="00C12465" w:rsidP="00C12465">
      <w:pPr>
        <w:pStyle w:val="5"/>
        <w:ind w:left="360"/>
        <w:jc w:val="left"/>
        <w:rPr>
          <w:sz w:val="28"/>
          <w:szCs w:val="28"/>
        </w:rPr>
      </w:pPr>
    </w:p>
    <w:p w:rsidR="00C12465" w:rsidRDefault="00C12465" w:rsidP="00C12465">
      <w:pPr>
        <w:pStyle w:val="5"/>
        <w:rPr>
          <w:szCs w:val="24"/>
        </w:rPr>
      </w:pPr>
    </w:p>
    <w:p w:rsidR="00C12465" w:rsidRDefault="00C12465" w:rsidP="00C12465">
      <w:pPr>
        <w:pStyle w:val="5"/>
        <w:jc w:val="center"/>
        <w:rPr>
          <w:szCs w:val="24"/>
        </w:rPr>
      </w:pPr>
      <w:r>
        <w:rPr>
          <w:szCs w:val="24"/>
        </w:rPr>
        <w:t xml:space="preserve">                                                                    </w:t>
      </w:r>
      <w:r w:rsidRPr="00267104">
        <w:rPr>
          <w:szCs w:val="24"/>
        </w:rPr>
        <w:t>Приложение</w:t>
      </w:r>
    </w:p>
    <w:p w:rsidR="00C12465" w:rsidRPr="00267104" w:rsidRDefault="00C12465" w:rsidP="00C12465">
      <w:pPr>
        <w:pStyle w:val="5"/>
        <w:ind w:left="4320" w:firstLine="720"/>
        <w:jc w:val="center"/>
        <w:rPr>
          <w:szCs w:val="24"/>
        </w:rPr>
      </w:pPr>
      <w:r>
        <w:rPr>
          <w:szCs w:val="24"/>
        </w:rPr>
        <w:t>к Р</w:t>
      </w:r>
      <w:r w:rsidRPr="00267104">
        <w:rPr>
          <w:szCs w:val="24"/>
        </w:rPr>
        <w:t xml:space="preserve">ешению </w:t>
      </w:r>
      <w:r>
        <w:rPr>
          <w:szCs w:val="24"/>
        </w:rPr>
        <w:t>С</w:t>
      </w:r>
      <w:r w:rsidRPr="00267104">
        <w:rPr>
          <w:szCs w:val="24"/>
        </w:rPr>
        <w:t>обрания</w:t>
      </w:r>
      <w:r>
        <w:rPr>
          <w:szCs w:val="24"/>
        </w:rPr>
        <w:t xml:space="preserve"> </w:t>
      </w:r>
      <w:r w:rsidRPr="00267104">
        <w:rPr>
          <w:szCs w:val="24"/>
        </w:rPr>
        <w:t xml:space="preserve">депутатов </w:t>
      </w:r>
      <w:r>
        <w:rPr>
          <w:szCs w:val="24"/>
        </w:rPr>
        <w:t xml:space="preserve">Суховского сельского поселения </w:t>
      </w:r>
      <w:r w:rsidRPr="00267104">
        <w:rPr>
          <w:szCs w:val="24"/>
        </w:rPr>
        <w:t>от 30.07.2015 №</w:t>
      </w:r>
      <w:r>
        <w:rPr>
          <w:szCs w:val="24"/>
        </w:rPr>
        <w:t xml:space="preserve"> 98</w:t>
      </w:r>
    </w:p>
    <w:p w:rsidR="00C12465" w:rsidRPr="00267104" w:rsidRDefault="00C12465" w:rsidP="00C12465">
      <w:pPr>
        <w:jc w:val="right"/>
        <w:rPr>
          <w:b/>
          <w:sz w:val="28"/>
          <w:szCs w:val="28"/>
        </w:rPr>
      </w:pPr>
      <w:r w:rsidRPr="00267104">
        <w:rPr>
          <w:b/>
          <w:sz w:val="28"/>
          <w:szCs w:val="28"/>
        </w:rPr>
        <w:t xml:space="preserve">  </w:t>
      </w:r>
    </w:p>
    <w:p w:rsidR="00C12465" w:rsidRPr="00267104" w:rsidRDefault="00C12465" w:rsidP="00C12465">
      <w:pPr>
        <w:jc w:val="right"/>
        <w:rPr>
          <w:sz w:val="28"/>
          <w:szCs w:val="28"/>
        </w:rPr>
      </w:pPr>
      <w:r w:rsidRPr="00267104">
        <w:rPr>
          <w:sz w:val="28"/>
          <w:szCs w:val="28"/>
        </w:rPr>
        <w:t xml:space="preserve"> </w:t>
      </w:r>
    </w:p>
    <w:p w:rsidR="00C12465" w:rsidRPr="00267104" w:rsidRDefault="00C12465" w:rsidP="00C12465">
      <w:pPr>
        <w:jc w:val="right"/>
        <w:rPr>
          <w:sz w:val="32"/>
          <w:szCs w:val="32"/>
        </w:rPr>
      </w:pPr>
    </w:p>
    <w:p w:rsidR="00C12465" w:rsidRPr="00267104" w:rsidRDefault="00C12465" w:rsidP="00C12465">
      <w:pPr>
        <w:pStyle w:val="4"/>
        <w:rPr>
          <w:b/>
          <w:sz w:val="32"/>
          <w:szCs w:val="32"/>
        </w:rPr>
      </w:pPr>
      <w:r w:rsidRPr="00267104">
        <w:rPr>
          <w:b/>
          <w:sz w:val="32"/>
          <w:szCs w:val="32"/>
        </w:rPr>
        <w:t>Положение</w:t>
      </w:r>
    </w:p>
    <w:p w:rsidR="00C12465" w:rsidRPr="00267104" w:rsidRDefault="00C12465" w:rsidP="00C12465">
      <w:pPr>
        <w:jc w:val="center"/>
        <w:rPr>
          <w:b/>
          <w:sz w:val="32"/>
          <w:szCs w:val="32"/>
        </w:rPr>
      </w:pPr>
      <w:r w:rsidRPr="00267104">
        <w:rPr>
          <w:b/>
          <w:sz w:val="32"/>
          <w:szCs w:val="32"/>
        </w:rPr>
        <w:t xml:space="preserve">о бюджетном процессе в </w:t>
      </w:r>
      <w:r>
        <w:rPr>
          <w:b/>
          <w:sz w:val="32"/>
          <w:szCs w:val="32"/>
        </w:rPr>
        <w:t>Суховском сельском поселении</w:t>
      </w:r>
    </w:p>
    <w:p w:rsidR="00C12465" w:rsidRPr="00267104" w:rsidRDefault="00C12465" w:rsidP="00C12465">
      <w:pPr>
        <w:jc w:val="center"/>
        <w:rPr>
          <w:sz w:val="32"/>
          <w:szCs w:val="32"/>
        </w:rPr>
      </w:pPr>
    </w:p>
    <w:p w:rsidR="00C12465" w:rsidRPr="00267104" w:rsidRDefault="00C12465" w:rsidP="00C12465">
      <w:pPr>
        <w:jc w:val="center"/>
        <w:rPr>
          <w:sz w:val="28"/>
          <w:szCs w:val="28"/>
        </w:rPr>
      </w:pPr>
      <w:r w:rsidRPr="00267104">
        <w:rPr>
          <w:sz w:val="28"/>
          <w:szCs w:val="28"/>
        </w:rPr>
        <w:t>Раздел 1</w:t>
      </w:r>
    </w:p>
    <w:p w:rsidR="00C12465" w:rsidRPr="0081008F" w:rsidRDefault="00C12465" w:rsidP="00C12465">
      <w:pPr>
        <w:jc w:val="center"/>
        <w:rPr>
          <w:b/>
          <w:sz w:val="28"/>
          <w:szCs w:val="28"/>
        </w:rPr>
      </w:pPr>
      <w:r w:rsidRPr="00267104">
        <w:rPr>
          <w:b/>
          <w:sz w:val="28"/>
          <w:szCs w:val="28"/>
        </w:rPr>
        <w:t>ОБЩИЕ ПОЛОЖЕНИЯ</w:t>
      </w:r>
    </w:p>
    <w:p w:rsidR="00C12465" w:rsidRPr="0081008F" w:rsidRDefault="00C12465" w:rsidP="00C12465">
      <w:pPr>
        <w:jc w:val="center"/>
        <w:rPr>
          <w:b/>
          <w:sz w:val="28"/>
          <w:szCs w:val="28"/>
        </w:rPr>
      </w:pPr>
    </w:p>
    <w:p w:rsidR="00C12465" w:rsidRPr="00267104" w:rsidRDefault="00C12465" w:rsidP="00C12465">
      <w:pPr>
        <w:jc w:val="center"/>
        <w:rPr>
          <w:b/>
          <w:sz w:val="28"/>
          <w:szCs w:val="28"/>
        </w:rPr>
      </w:pPr>
      <w:r w:rsidRPr="00267104">
        <w:rPr>
          <w:b/>
          <w:sz w:val="28"/>
          <w:szCs w:val="28"/>
        </w:rPr>
        <w:t>Глава 1. Бюджетное законодательство</w:t>
      </w:r>
    </w:p>
    <w:p w:rsidR="00C12465" w:rsidRPr="00267104" w:rsidRDefault="00C12465" w:rsidP="00C12465">
      <w:pPr>
        <w:jc w:val="both"/>
        <w:rPr>
          <w:b/>
          <w:sz w:val="28"/>
          <w:szCs w:val="28"/>
        </w:rPr>
      </w:pPr>
      <w:r w:rsidRPr="00267104">
        <w:rPr>
          <w:sz w:val="28"/>
          <w:szCs w:val="28"/>
        </w:rPr>
        <w:t xml:space="preserve">     </w:t>
      </w:r>
      <w:r w:rsidRPr="00267104">
        <w:rPr>
          <w:b/>
          <w:sz w:val="28"/>
          <w:szCs w:val="28"/>
        </w:rPr>
        <w:t>Статья 1.</w:t>
      </w:r>
      <w:r w:rsidRPr="00267104">
        <w:rPr>
          <w:sz w:val="28"/>
          <w:szCs w:val="28"/>
        </w:rPr>
        <w:t xml:space="preserve"> </w:t>
      </w:r>
      <w:r w:rsidRPr="00267104">
        <w:rPr>
          <w:b/>
          <w:sz w:val="28"/>
          <w:szCs w:val="28"/>
        </w:rPr>
        <w:t>Правоотношения, регулируемые настоящим Положением</w:t>
      </w:r>
    </w:p>
    <w:p w:rsidR="00C12465" w:rsidRPr="00267104" w:rsidRDefault="00C12465" w:rsidP="00C12465">
      <w:pPr>
        <w:ind w:left="360"/>
        <w:jc w:val="both"/>
        <w:rPr>
          <w:sz w:val="28"/>
          <w:szCs w:val="28"/>
        </w:rPr>
      </w:pPr>
      <w:r w:rsidRPr="00267104">
        <w:rPr>
          <w:sz w:val="28"/>
          <w:szCs w:val="28"/>
        </w:rPr>
        <w:t xml:space="preserve"> К бюджетным правоотношениям, регулируемым настоящим положением, относятся: </w:t>
      </w:r>
    </w:p>
    <w:p w:rsidR="00C12465" w:rsidRPr="00267104" w:rsidRDefault="00C12465" w:rsidP="00C12465">
      <w:pPr>
        <w:ind w:left="360"/>
        <w:jc w:val="both"/>
        <w:rPr>
          <w:sz w:val="28"/>
          <w:szCs w:val="28"/>
        </w:rPr>
      </w:pPr>
      <w:r w:rsidRPr="00267104">
        <w:rPr>
          <w:sz w:val="28"/>
          <w:szCs w:val="28"/>
        </w:rPr>
        <w:t xml:space="preserve"> -  отношения, возникающие между субъектами бюджетных правоотношений в процессе формирования доходов и осуществления расходов бюджета </w:t>
      </w:r>
      <w:r>
        <w:rPr>
          <w:sz w:val="28"/>
          <w:szCs w:val="28"/>
        </w:rPr>
        <w:t>Суховского сельского поселения</w:t>
      </w:r>
      <w:r w:rsidRPr="00267104">
        <w:rPr>
          <w:sz w:val="28"/>
          <w:szCs w:val="28"/>
        </w:rPr>
        <w:t>, осуществления муниципальных заимствований, регулирования муниципального долга;</w:t>
      </w:r>
    </w:p>
    <w:p w:rsidR="00C12465" w:rsidRPr="00267104" w:rsidRDefault="00C12465" w:rsidP="00C12465">
      <w:pPr>
        <w:ind w:left="360"/>
        <w:jc w:val="both"/>
        <w:rPr>
          <w:sz w:val="28"/>
          <w:szCs w:val="28"/>
        </w:rPr>
      </w:pPr>
      <w:r w:rsidRPr="00267104">
        <w:rPr>
          <w:sz w:val="28"/>
          <w:szCs w:val="28"/>
        </w:rPr>
        <w:t xml:space="preserve">-   отношения, возникающие между субъектами бюджетных правоотношений в процессе составления и рассмотрения проекта бюджета </w:t>
      </w:r>
      <w:r>
        <w:rPr>
          <w:sz w:val="28"/>
          <w:szCs w:val="28"/>
        </w:rPr>
        <w:t>Суховского сельского поселения</w:t>
      </w:r>
      <w:r w:rsidRPr="00267104">
        <w:rPr>
          <w:sz w:val="28"/>
          <w:szCs w:val="28"/>
        </w:rPr>
        <w:t>, осуществления бюджетного учета, составления, рассмотрения и утверждения  бюджетной отчетности, утверждения и исполнения бюджета, контроля за его исполнением.</w:t>
      </w:r>
    </w:p>
    <w:p w:rsidR="00C12465" w:rsidRPr="00267104" w:rsidRDefault="00C12465" w:rsidP="00C12465">
      <w:pPr>
        <w:ind w:left="360"/>
        <w:jc w:val="both"/>
        <w:rPr>
          <w:sz w:val="28"/>
          <w:szCs w:val="28"/>
        </w:rPr>
      </w:pPr>
    </w:p>
    <w:p w:rsidR="00C12465" w:rsidRPr="00267104" w:rsidRDefault="00C12465" w:rsidP="00C12465">
      <w:pPr>
        <w:ind w:left="360"/>
        <w:jc w:val="both"/>
        <w:rPr>
          <w:b/>
          <w:sz w:val="28"/>
          <w:szCs w:val="28"/>
        </w:rPr>
      </w:pPr>
      <w:r w:rsidRPr="00267104">
        <w:rPr>
          <w:b/>
          <w:sz w:val="28"/>
          <w:szCs w:val="28"/>
        </w:rPr>
        <w:t>Статья 2.</w:t>
      </w:r>
      <w:r w:rsidRPr="00267104">
        <w:rPr>
          <w:sz w:val="28"/>
          <w:szCs w:val="28"/>
        </w:rPr>
        <w:t xml:space="preserve"> </w:t>
      </w:r>
      <w:r w:rsidRPr="00267104">
        <w:rPr>
          <w:b/>
          <w:sz w:val="28"/>
          <w:szCs w:val="28"/>
        </w:rPr>
        <w:t>Нормативные правовые акты, регулирующие бюджетные правоотношения</w:t>
      </w:r>
    </w:p>
    <w:p w:rsidR="00C12465" w:rsidRPr="00267104" w:rsidRDefault="00C12465" w:rsidP="004F4ADA">
      <w:pPr>
        <w:numPr>
          <w:ilvl w:val="0"/>
          <w:numId w:val="6"/>
        </w:numPr>
        <w:tabs>
          <w:tab w:val="clear" w:pos="1080"/>
        </w:tabs>
        <w:ind w:left="360"/>
        <w:jc w:val="both"/>
        <w:rPr>
          <w:sz w:val="28"/>
          <w:szCs w:val="28"/>
        </w:rPr>
      </w:pPr>
      <w:r w:rsidRPr="00267104">
        <w:rPr>
          <w:sz w:val="28"/>
          <w:szCs w:val="28"/>
        </w:rPr>
        <w:t xml:space="preserve">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постановлениями Администрации Ростовской области  Собрание депутатов </w:t>
      </w:r>
      <w:r>
        <w:rPr>
          <w:sz w:val="28"/>
          <w:szCs w:val="28"/>
        </w:rPr>
        <w:t>Суховского сельского поселения</w:t>
      </w:r>
      <w:r w:rsidRPr="00267104">
        <w:rPr>
          <w:sz w:val="28"/>
          <w:szCs w:val="28"/>
        </w:rPr>
        <w:t xml:space="preserve">, Администрация </w:t>
      </w:r>
      <w:r>
        <w:rPr>
          <w:sz w:val="28"/>
          <w:szCs w:val="28"/>
        </w:rPr>
        <w:t>Суховского сельского поселения</w:t>
      </w:r>
      <w:r w:rsidRPr="00267104">
        <w:rPr>
          <w:sz w:val="28"/>
          <w:szCs w:val="28"/>
        </w:rPr>
        <w:t xml:space="preserve"> принимают в пределах своей компетенции нормативные правовые акты, регулирующие бюджетные правоотношения на территории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6"/>
        </w:numPr>
        <w:tabs>
          <w:tab w:val="clear" w:pos="1080"/>
        </w:tabs>
        <w:ind w:left="360"/>
        <w:jc w:val="both"/>
        <w:rPr>
          <w:sz w:val="28"/>
          <w:szCs w:val="28"/>
        </w:rPr>
      </w:pPr>
      <w:r w:rsidRPr="00267104">
        <w:rPr>
          <w:sz w:val="28"/>
          <w:szCs w:val="28"/>
        </w:rPr>
        <w:t>Нормативные правовые акты, предусмотренные  частью 1 настоящей статьи, не могут противоречить Бюджетному кодексу Российской Федерации и настоящему Положению.</w:t>
      </w:r>
    </w:p>
    <w:p w:rsidR="00C12465" w:rsidRPr="00267104" w:rsidRDefault="00C12465" w:rsidP="004F4ADA">
      <w:pPr>
        <w:numPr>
          <w:ilvl w:val="0"/>
          <w:numId w:val="6"/>
        </w:numPr>
        <w:tabs>
          <w:tab w:val="clear" w:pos="1080"/>
        </w:tabs>
        <w:ind w:left="360"/>
        <w:jc w:val="both"/>
        <w:rPr>
          <w:sz w:val="28"/>
          <w:szCs w:val="28"/>
        </w:rPr>
      </w:pPr>
      <w:r w:rsidRPr="00267104">
        <w:rPr>
          <w:sz w:val="28"/>
          <w:szCs w:val="28"/>
        </w:rPr>
        <w:t xml:space="preserve">Решения Собрания депутатов </w:t>
      </w:r>
      <w:r>
        <w:rPr>
          <w:sz w:val="28"/>
          <w:szCs w:val="28"/>
        </w:rPr>
        <w:t>Суховского сельского поселения</w:t>
      </w:r>
      <w:r w:rsidRPr="00267104">
        <w:rPr>
          <w:sz w:val="28"/>
          <w:szCs w:val="28"/>
        </w:rPr>
        <w:t xml:space="preserve"> о внесении изменений в решения  о налогах и сборах,  приводящие к изменению доходов </w:t>
      </w:r>
      <w:r w:rsidRPr="00267104">
        <w:rPr>
          <w:sz w:val="28"/>
          <w:szCs w:val="28"/>
        </w:rPr>
        <w:lastRenderedPageBreak/>
        <w:t xml:space="preserve">бюджета </w:t>
      </w:r>
      <w:r>
        <w:rPr>
          <w:sz w:val="28"/>
          <w:szCs w:val="28"/>
        </w:rPr>
        <w:t>Суховского сельского поселения</w:t>
      </w:r>
      <w:r w:rsidRPr="00267104">
        <w:rPr>
          <w:sz w:val="28"/>
          <w:szCs w:val="28"/>
        </w:rPr>
        <w:t xml:space="preserve">, вступающие в силу в очередном финансовом году должны быть приняты до внесения проекта решения о бюджете на очередной финансовый год и плановый период в Собрание депутатов </w:t>
      </w:r>
      <w:r>
        <w:rPr>
          <w:sz w:val="28"/>
          <w:szCs w:val="28"/>
        </w:rPr>
        <w:t>Суховского сельского поселения</w:t>
      </w:r>
      <w:r w:rsidRPr="00267104">
        <w:rPr>
          <w:sz w:val="28"/>
          <w:szCs w:val="28"/>
        </w:rPr>
        <w:t>.</w:t>
      </w:r>
    </w:p>
    <w:p w:rsidR="00C12465" w:rsidRPr="00267104" w:rsidRDefault="00C12465" w:rsidP="00C12465">
      <w:pPr>
        <w:ind w:left="360"/>
        <w:jc w:val="both"/>
        <w:rPr>
          <w:sz w:val="28"/>
          <w:szCs w:val="28"/>
        </w:rPr>
      </w:pPr>
      <w:r w:rsidRPr="00267104">
        <w:rPr>
          <w:sz w:val="28"/>
          <w:szCs w:val="28"/>
        </w:rPr>
        <w:t>Решения о внесении изменений в решения о налогах и сборах, предполагающие их вступление в силу в течение текущего финансового года, допускается только в случае внесения соответствующих изменений в решение о бюджете на текущий финансовый год и плановый период.</w:t>
      </w:r>
    </w:p>
    <w:p w:rsidR="00C12465" w:rsidRPr="00267104" w:rsidRDefault="00C12465" w:rsidP="00C12465">
      <w:pPr>
        <w:ind w:left="360"/>
        <w:jc w:val="both"/>
        <w:rPr>
          <w:sz w:val="28"/>
          <w:szCs w:val="28"/>
        </w:rPr>
      </w:pPr>
      <w:r w:rsidRPr="00267104">
        <w:rPr>
          <w:sz w:val="28"/>
          <w:szCs w:val="28"/>
        </w:rPr>
        <w:t xml:space="preserve">Решения о внесении изменений в решения о налогах и сборах, принятые после дня внесения в Собрание депутатов </w:t>
      </w:r>
      <w:r>
        <w:rPr>
          <w:sz w:val="28"/>
          <w:szCs w:val="28"/>
        </w:rPr>
        <w:t>Суховского сельского поселения</w:t>
      </w:r>
      <w:r w:rsidRPr="00267104">
        <w:rPr>
          <w:sz w:val="28"/>
          <w:szCs w:val="28"/>
        </w:rPr>
        <w:t xml:space="preserve"> проекта решения о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C12465" w:rsidRPr="00267104" w:rsidRDefault="00C12465" w:rsidP="00C12465">
      <w:pPr>
        <w:ind w:left="360"/>
        <w:jc w:val="both"/>
        <w:rPr>
          <w:b/>
          <w:sz w:val="28"/>
          <w:szCs w:val="28"/>
        </w:rPr>
      </w:pPr>
      <w:r w:rsidRPr="00267104">
        <w:rPr>
          <w:b/>
          <w:sz w:val="28"/>
          <w:szCs w:val="28"/>
        </w:rPr>
        <w:t>Статья 3. Понятия и термины, применяемые в настоящем Положении</w:t>
      </w:r>
    </w:p>
    <w:p w:rsidR="00C12465" w:rsidRPr="00267104" w:rsidRDefault="00C12465" w:rsidP="00C12465">
      <w:pPr>
        <w:ind w:left="360"/>
        <w:jc w:val="both"/>
        <w:rPr>
          <w:b/>
          <w:sz w:val="28"/>
          <w:szCs w:val="28"/>
        </w:rPr>
      </w:pPr>
      <w:r w:rsidRPr="00267104">
        <w:rPr>
          <w:sz w:val="28"/>
          <w:szCs w:val="28"/>
        </w:rPr>
        <w:t>В настоящем Положении применяются понятия и термины, установленные Бюджетным кодексом Российской Федерации.</w:t>
      </w:r>
    </w:p>
    <w:p w:rsidR="00C12465" w:rsidRPr="00267104" w:rsidRDefault="00C12465" w:rsidP="00C12465">
      <w:pPr>
        <w:ind w:left="720"/>
        <w:jc w:val="center"/>
        <w:rPr>
          <w:sz w:val="28"/>
          <w:szCs w:val="28"/>
        </w:rPr>
      </w:pPr>
      <w:r w:rsidRPr="00267104">
        <w:rPr>
          <w:b/>
          <w:sz w:val="28"/>
          <w:szCs w:val="28"/>
        </w:rPr>
        <w:t>Глава 2. Бюджетная классификация. Общие положения о доходах и расходах местного бюджета</w:t>
      </w:r>
      <w:r w:rsidRPr="00267104">
        <w:rPr>
          <w:sz w:val="28"/>
          <w:szCs w:val="28"/>
        </w:rPr>
        <w:t>.</w:t>
      </w:r>
    </w:p>
    <w:p w:rsidR="00C12465" w:rsidRPr="00267104" w:rsidRDefault="00C12465" w:rsidP="00C12465">
      <w:pPr>
        <w:suppressAutoHyphens w:val="0"/>
        <w:autoSpaceDE w:val="0"/>
        <w:autoSpaceDN w:val="0"/>
        <w:adjustRightInd w:val="0"/>
        <w:jc w:val="both"/>
        <w:outlineLvl w:val="0"/>
        <w:rPr>
          <w:sz w:val="28"/>
          <w:szCs w:val="28"/>
          <w:lang w:eastAsia="ru-RU"/>
        </w:rPr>
      </w:pPr>
      <w:r w:rsidRPr="00267104">
        <w:rPr>
          <w:b/>
          <w:sz w:val="28"/>
          <w:szCs w:val="28"/>
          <w:lang w:eastAsia="ru-RU"/>
        </w:rPr>
        <w:t xml:space="preserve">      Статья 4.</w:t>
      </w:r>
      <w:r w:rsidRPr="00267104">
        <w:rPr>
          <w:sz w:val="28"/>
          <w:szCs w:val="28"/>
          <w:lang w:eastAsia="ru-RU"/>
        </w:rPr>
        <w:t xml:space="preserve"> </w:t>
      </w:r>
      <w:r w:rsidRPr="00267104">
        <w:rPr>
          <w:b/>
          <w:sz w:val="28"/>
          <w:szCs w:val="28"/>
          <w:lang w:eastAsia="ru-RU"/>
        </w:rPr>
        <w:t>Бюджетная классификация</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 w:history="1">
        <w:r w:rsidRPr="00267104">
          <w:rPr>
            <w:sz w:val="28"/>
            <w:szCs w:val="28"/>
            <w:lang w:eastAsia="ru-RU"/>
          </w:rPr>
          <w:t>кодексом</w:t>
        </w:r>
      </w:hyperlink>
      <w:r w:rsidRPr="00267104">
        <w:rPr>
          <w:sz w:val="28"/>
          <w:szCs w:val="28"/>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2. Перечень главных администраторов доходов местного бюджета закрепляемые за ними виды (подвиды) доходов бюджета, утверждаются решением Собрания депутатов </w:t>
      </w:r>
      <w:r>
        <w:rPr>
          <w:sz w:val="28"/>
          <w:szCs w:val="28"/>
          <w:lang w:eastAsia="ru-RU"/>
        </w:rPr>
        <w:t>Суховского сельского поселения</w:t>
      </w:r>
      <w:r w:rsidRPr="00267104">
        <w:rPr>
          <w:sz w:val="28"/>
          <w:szCs w:val="28"/>
          <w:lang w:eastAsia="ru-RU"/>
        </w:rPr>
        <w:t xml:space="preserve"> о</w:t>
      </w:r>
      <w:r w:rsidRPr="00267104">
        <w:rPr>
          <w:bCs/>
          <w:sz w:val="28"/>
          <w:szCs w:val="28"/>
          <w:lang w:eastAsia="ru-RU"/>
        </w:rPr>
        <w:t xml:space="preserve"> бюджете </w:t>
      </w:r>
      <w:r w:rsidRPr="00267104">
        <w:rPr>
          <w:sz w:val="28"/>
          <w:szCs w:val="28"/>
          <w:lang w:eastAsia="ru-RU"/>
        </w:rPr>
        <w:t>на очередной финансовый год и плановый период.</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В случаях изменения состава и (или) функций главных администраторов доходов местного бюджета, а также изменения принципов назначения и </w:t>
      </w:r>
      <w:r w:rsidRPr="00267104">
        <w:rPr>
          <w:sz w:val="28"/>
          <w:szCs w:val="28"/>
          <w:lang w:eastAsia="ru-RU"/>
        </w:rPr>
        <w:lastRenderedPageBreak/>
        <w:t xml:space="preserve">присвоения структуры кодов классификации доходов бюджета, изменения в перечень главных администраторов доходов местного бюджета, а также в состав закрепленных за ними кодов классификации доходов бюджета, вносятся на основании </w:t>
      </w:r>
      <w:r>
        <w:rPr>
          <w:sz w:val="28"/>
          <w:szCs w:val="28"/>
          <w:lang w:eastAsia="ru-RU"/>
        </w:rPr>
        <w:t>распоряжения</w:t>
      </w:r>
      <w:r w:rsidRPr="00267104">
        <w:rPr>
          <w:sz w:val="28"/>
          <w:szCs w:val="28"/>
          <w:lang w:eastAsia="ru-RU"/>
        </w:rPr>
        <w:t xml:space="preserve"> Администрации </w:t>
      </w:r>
      <w:r>
        <w:rPr>
          <w:sz w:val="28"/>
          <w:szCs w:val="28"/>
          <w:lang w:eastAsia="ru-RU"/>
        </w:rPr>
        <w:t>Суховского сельского поселения</w:t>
      </w:r>
      <w:r w:rsidRPr="00267104">
        <w:rPr>
          <w:sz w:val="28"/>
          <w:szCs w:val="28"/>
          <w:lang w:eastAsia="ru-RU"/>
        </w:rPr>
        <w:t xml:space="preserve">  без внесения изменений в решение Собрания депутатов </w:t>
      </w:r>
      <w:r>
        <w:rPr>
          <w:sz w:val="28"/>
          <w:szCs w:val="28"/>
          <w:lang w:eastAsia="ru-RU"/>
        </w:rPr>
        <w:t>Суховского сельского поселения</w:t>
      </w:r>
      <w:r w:rsidRPr="00267104">
        <w:rPr>
          <w:sz w:val="28"/>
          <w:szCs w:val="28"/>
          <w:lang w:eastAsia="ru-RU"/>
        </w:rPr>
        <w:t xml:space="preserve">  о </w:t>
      </w:r>
      <w:r w:rsidRPr="00267104">
        <w:rPr>
          <w:bCs/>
          <w:sz w:val="28"/>
          <w:szCs w:val="28"/>
          <w:lang w:eastAsia="ru-RU"/>
        </w:rPr>
        <w:t xml:space="preserve"> бюджете на очередной финансовый год и плановый период</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3. Перечень разделов, подразделов, целевых статей (муниципальных программ </w:t>
      </w:r>
      <w:r>
        <w:rPr>
          <w:sz w:val="28"/>
          <w:szCs w:val="28"/>
          <w:lang w:eastAsia="ru-RU"/>
        </w:rPr>
        <w:t>Суховского сельского поселения</w:t>
      </w:r>
      <w:r w:rsidRPr="00267104">
        <w:rPr>
          <w:sz w:val="28"/>
          <w:szCs w:val="28"/>
          <w:lang w:eastAsia="ru-RU"/>
        </w:rPr>
        <w:t xml:space="preserve">  и непрограммных направлений деятельности), групп и подгрупп видов расходов местного бюджета утверждается в составе ведомственной структуры расходов местного бюджета решения Собрания депутатов </w:t>
      </w:r>
      <w:r>
        <w:rPr>
          <w:sz w:val="28"/>
          <w:szCs w:val="28"/>
          <w:lang w:eastAsia="ru-RU"/>
        </w:rPr>
        <w:t>Суховского сельского поселения</w:t>
      </w:r>
      <w:r w:rsidRPr="00267104">
        <w:rPr>
          <w:sz w:val="28"/>
          <w:szCs w:val="28"/>
          <w:lang w:eastAsia="ru-RU"/>
        </w:rPr>
        <w:t xml:space="preserve"> о </w:t>
      </w:r>
      <w:r w:rsidRPr="00267104">
        <w:rPr>
          <w:bCs/>
          <w:sz w:val="28"/>
          <w:szCs w:val="28"/>
          <w:lang w:eastAsia="ru-RU"/>
        </w:rPr>
        <w:t xml:space="preserve"> бюджете на очередной финансовый год и плановый период</w:t>
      </w:r>
      <w:r w:rsidRPr="00267104">
        <w:rPr>
          <w:sz w:val="28"/>
          <w:szCs w:val="28"/>
          <w:lang w:eastAsia="ru-RU"/>
        </w:rPr>
        <w:t xml:space="preserve"> либо в установленных Бюджетным кодексом Российской Федерации случаях сводной бюджетной росписью бюджета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Целевые статьи расходов местного бюджета формируются в соответствии с муниципальными  программами </w:t>
      </w:r>
      <w:r>
        <w:rPr>
          <w:sz w:val="28"/>
          <w:szCs w:val="28"/>
          <w:lang w:eastAsia="ru-RU"/>
        </w:rPr>
        <w:t>Суховского сельского поселения</w:t>
      </w:r>
      <w:r w:rsidRPr="00267104">
        <w:rPr>
          <w:sz w:val="28"/>
          <w:szCs w:val="28"/>
          <w:lang w:eastAsia="ru-RU"/>
        </w:rPr>
        <w:t xml:space="preserve">, не включенными в муниципальные программы </w:t>
      </w:r>
      <w:r>
        <w:rPr>
          <w:sz w:val="28"/>
          <w:szCs w:val="28"/>
          <w:lang w:eastAsia="ru-RU"/>
        </w:rPr>
        <w:t>Суховского сельского поселения</w:t>
      </w:r>
      <w:r w:rsidRPr="00267104">
        <w:rPr>
          <w:sz w:val="28"/>
          <w:szCs w:val="28"/>
          <w:lang w:eastAsia="ru-RU"/>
        </w:rPr>
        <w:t xml:space="preserve"> направлениями деятельности главных распорядителей средств бюджета </w:t>
      </w:r>
      <w:r>
        <w:rPr>
          <w:sz w:val="28"/>
          <w:szCs w:val="28"/>
          <w:lang w:eastAsia="ru-RU"/>
        </w:rPr>
        <w:t>Суховского сельского поселения</w:t>
      </w:r>
      <w:r w:rsidRPr="00267104">
        <w:rPr>
          <w:sz w:val="28"/>
          <w:szCs w:val="28"/>
          <w:lang w:eastAsia="ru-RU"/>
        </w:rPr>
        <w:t xml:space="preserve"> (в целях настоящего решения – непрограммные направления деятельности), и (или) расходными обязательствами, подлежащими исполнению за счет средств бюджета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Каждому публичному нормативному обязательству, межбюджетному трансферту, обособленной функции (сфере, направлению) деятельности главного распорядителя средств бюджета </w:t>
      </w:r>
      <w:r>
        <w:rPr>
          <w:sz w:val="28"/>
          <w:szCs w:val="28"/>
          <w:lang w:eastAsia="ru-RU"/>
        </w:rPr>
        <w:t>Суховского сельского поселения</w:t>
      </w:r>
      <w:r w:rsidRPr="00267104">
        <w:rPr>
          <w:sz w:val="28"/>
          <w:szCs w:val="28"/>
          <w:lang w:eastAsia="ru-RU"/>
        </w:rPr>
        <w:t>, присваиваются уникальные коды целевых статей расходов  бюджета.</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 Перечень и коды целевых статей расходов  бюджета </w:t>
      </w:r>
      <w:r>
        <w:rPr>
          <w:sz w:val="28"/>
          <w:szCs w:val="28"/>
          <w:lang w:eastAsia="ru-RU"/>
        </w:rPr>
        <w:t>Суховского сельского поселения</w:t>
      </w:r>
      <w:r w:rsidRPr="00267104">
        <w:rPr>
          <w:sz w:val="28"/>
          <w:szCs w:val="28"/>
          <w:lang w:eastAsia="ru-RU"/>
        </w:rPr>
        <w:t xml:space="preserve"> устанавливаются Администрац</w:t>
      </w:r>
      <w:r>
        <w:rPr>
          <w:sz w:val="28"/>
          <w:szCs w:val="28"/>
          <w:lang w:eastAsia="ru-RU"/>
        </w:rPr>
        <w:t>ией</w:t>
      </w:r>
      <w:r w:rsidRPr="00267104">
        <w:rPr>
          <w:sz w:val="28"/>
          <w:szCs w:val="28"/>
          <w:lang w:eastAsia="ru-RU"/>
        </w:rPr>
        <w:t xml:space="preserve"> </w:t>
      </w:r>
      <w:r>
        <w:rPr>
          <w:sz w:val="28"/>
          <w:szCs w:val="28"/>
          <w:lang w:eastAsia="ru-RU"/>
        </w:rPr>
        <w:t>Суховского сельского поселения</w:t>
      </w:r>
      <w:r w:rsidRPr="00267104">
        <w:rPr>
          <w:sz w:val="28"/>
          <w:szCs w:val="28"/>
          <w:lang w:eastAsia="ru-RU"/>
        </w:rPr>
        <w:t>, если иное не установлено Бюджетным кодексом Российской Федерации.</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или областного бюджета, определяются в порядке, установленном Министерством финансов Российской Федерации, министерством финансов Ростовской области.</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4. Перечень главных администраторов источников финансирования дефицита бюджета </w:t>
      </w:r>
      <w:r>
        <w:rPr>
          <w:sz w:val="28"/>
          <w:szCs w:val="28"/>
          <w:lang w:eastAsia="ru-RU"/>
        </w:rPr>
        <w:t>Суховского сельского поселения</w:t>
      </w:r>
      <w:r w:rsidRPr="00267104">
        <w:rPr>
          <w:sz w:val="28"/>
          <w:szCs w:val="28"/>
          <w:lang w:eastAsia="ru-RU"/>
        </w:rPr>
        <w:t xml:space="preserve"> утверждается решением Собрания депутатов </w:t>
      </w:r>
      <w:r>
        <w:rPr>
          <w:sz w:val="28"/>
          <w:szCs w:val="28"/>
          <w:lang w:eastAsia="ru-RU"/>
        </w:rPr>
        <w:t>Суховского сельского поселения</w:t>
      </w:r>
      <w:r w:rsidRPr="00267104">
        <w:rPr>
          <w:sz w:val="28"/>
          <w:szCs w:val="28"/>
          <w:lang w:eastAsia="ru-RU"/>
        </w:rPr>
        <w:t xml:space="preserve"> о</w:t>
      </w:r>
      <w:r w:rsidRPr="00267104">
        <w:rPr>
          <w:bCs/>
          <w:sz w:val="28"/>
          <w:szCs w:val="28"/>
          <w:lang w:eastAsia="ru-RU"/>
        </w:rPr>
        <w:t xml:space="preserve"> бюджете на очередной финансовый год и плановый период</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w:t>
      </w:r>
      <w:r w:rsidRPr="00267104">
        <w:rPr>
          <w:sz w:val="28"/>
          <w:szCs w:val="28"/>
          <w:lang w:eastAsia="ru-RU"/>
        </w:rPr>
        <w:lastRenderedPageBreak/>
        <w:t xml:space="preserve">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местного бюджета, вносятся на основании </w:t>
      </w:r>
      <w:r>
        <w:rPr>
          <w:sz w:val="28"/>
          <w:szCs w:val="28"/>
          <w:lang w:eastAsia="ru-RU"/>
        </w:rPr>
        <w:t>распоряжения</w:t>
      </w:r>
      <w:r w:rsidRPr="00267104">
        <w:rPr>
          <w:sz w:val="28"/>
          <w:szCs w:val="28"/>
          <w:lang w:eastAsia="ru-RU"/>
        </w:rPr>
        <w:t xml:space="preserve"> Администрации </w:t>
      </w:r>
      <w:r>
        <w:rPr>
          <w:sz w:val="28"/>
          <w:szCs w:val="28"/>
          <w:lang w:eastAsia="ru-RU"/>
        </w:rPr>
        <w:t>Суховского сельского поселения</w:t>
      </w:r>
      <w:r w:rsidRPr="00267104">
        <w:rPr>
          <w:sz w:val="28"/>
          <w:szCs w:val="28"/>
          <w:lang w:eastAsia="ru-RU"/>
        </w:rPr>
        <w:t xml:space="preserve"> без внесения изменений в решение Собрания депутатов </w:t>
      </w:r>
      <w:r>
        <w:rPr>
          <w:sz w:val="28"/>
          <w:szCs w:val="28"/>
          <w:lang w:eastAsia="ru-RU"/>
        </w:rPr>
        <w:t>Суховского сельского поселения</w:t>
      </w:r>
      <w:r w:rsidRPr="00267104">
        <w:rPr>
          <w:sz w:val="28"/>
          <w:szCs w:val="28"/>
          <w:lang w:eastAsia="ru-RU"/>
        </w:rPr>
        <w:t xml:space="preserve"> о </w:t>
      </w:r>
      <w:r w:rsidRPr="00267104">
        <w:rPr>
          <w:bCs/>
          <w:sz w:val="28"/>
          <w:szCs w:val="28"/>
          <w:lang w:eastAsia="ru-RU"/>
        </w:rPr>
        <w:t xml:space="preserve"> бюджете на очередной финансовый год и плановый период</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 Перечень статей источников финансирования дефицита бюджета </w:t>
      </w:r>
      <w:r>
        <w:rPr>
          <w:sz w:val="28"/>
          <w:szCs w:val="28"/>
          <w:lang w:eastAsia="ru-RU"/>
        </w:rPr>
        <w:t>Суховского сельского поселения</w:t>
      </w:r>
      <w:r w:rsidRPr="00267104">
        <w:rPr>
          <w:sz w:val="28"/>
          <w:szCs w:val="28"/>
          <w:lang w:eastAsia="ru-RU"/>
        </w:rPr>
        <w:t xml:space="preserve">  утверждается решением Собрания депутатов </w:t>
      </w:r>
      <w:r>
        <w:rPr>
          <w:sz w:val="28"/>
          <w:szCs w:val="28"/>
          <w:lang w:eastAsia="ru-RU"/>
        </w:rPr>
        <w:t>Суховского сельского поселения</w:t>
      </w:r>
      <w:r w:rsidRPr="00267104">
        <w:rPr>
          <w:sz w:val="28"/>
          <w:szCs w:val="28"/>
          <w:lang w:eastAsia="ru-RU"/>
        </w:rPr>
        <w:t xml:space="preserve"> о бюджете на очередной финансовый год и плановый период при утверждении источников финансирования дефицита бюджета.</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Перечень кодов видов источников финансирования дефицитов бюджетов, главными администраторами которых являются органы местного самоуправления </w:t>
      </w:r>
      <w:r>
        <w:rPr>
          <w:sz w:val="28"/>
          <w:szCs w:val="28"/>
          <w:lang w:eastAsia="ru-RU"/>
        </w:rPr>
        <w:t>Суховского сельского поселения</w:t>
      </w:r>
      <w:r w:rsidRPr="00267104">
        <w:rPr>
          <w:sz w:val="28"/>
          <w:szCs w:val="28"/>
          <w:lang w:eastAsia="ru-RU"/>
        </w:rPr>
        <w:t>, и (или) находящиеся в их ведении казенные учреждения, утверждается Администраци</w:t>
      </w:r>
      <w:r>
        <w:rPr>
          <w:sz w:val="28"/>
          <w:szCs w:val="28"/>
          <w:lang w:eastAsia="ru-RU"/>
        </w:rPr>
        <w:t>ей</w:t>
      </w:r>
      <w:r w:rsidRPr="00267104">
        <w:rPr>
          <w:sz w:val="28"/>
          <w:szCs w:val="28"/>
          <w:lang w:eastAsia="ru-RU"/>
        </w:rPr>
        <w:t xml:space="preserve"> </w:t>
      </w:r>
      <w:r>
        <w:rPr>
          <w:sz w:val="28"/>
          <w:szCs w:val="28"/>
          <w:lang w:eastAsia="ru-RU"/>
        </w:rPr>
        <w:t>Суховского сельского поселения.</w:t>
      </w:r>
    </w:p>
    <w:p w:rsidR="00C12465" w:rsidRPr="00267104" w:rsidRDefault="00C12465" w:rsidP="00C12465">
      <w:pPr>
        <w:autoSpaceDE w:val="0"/>
        <w:autoSpaceDN w:val="0"/>
        <w:adjustRightInd w:val="0"/>
        <w:ind w:firstLine="709"/>
        <w:jc w:val="both"/>
        <w:outlineLvl w:val="0"/>
        <w:rPr>
          <w:sz w:val="28"/>
          <w:szCs w:val="28"/>
          <w:lang w:eastAsia="ru-RU"/>
        </w:rPr>
      </w:pPr>
      <w:r w:rsidRPr="00267104">
        <w:rPr>
          <w:b/>
          <w:sz w:val="28"/>
          <w:szCs w:val="28"/>
        </w:rPr>
        <w:t xml:space="preserve">Статья 5. </w:t>
      </w:r>
      <w:r w:rsidRPr="00267104">
        <w:rPr>
          <w:sz w:val="28"/>
          <w:szCs w:val="28"/>
          <w:lang w:eastAsia="ru-RU"/>
        </w:rPr>
        <w:t xml:space="preserve"> </w:t>
      </w:r>
      <w:r w:rsidRPr="00267104">
        <w:rPr>
          <w:b/>
          <w:sz w:val="28"/>
          <w:szCs w:val="28"/>
          <w:lang w:eastAsia="ru-RU"/>
        </w:rPr>
        <w:t xml:space="preserve">Доходы бюджета </w:t>
      </w:r>
      <w:r>
        <w:rPr>
          <w:b/>
          <w:sz w:val="28"/>
          <w:szCs w:val="28"/>
          <w:lang w:eastAsia="ru-RU"/>
        </w:rPr>
        <w:t>Суховского сельского поселения</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1. Доходы бюджета </w:t>
      </w:r>
      <w:r>
        <w:rPr>
          <w:sz w:val="28"/>
          <w:szCs w:val="28"/>
          <w:lang w:eastAsia="ru-RU"/>
        </w:rPr>
        <w:t>Суховского сельского поселения</w:t>
      </w:r>
      <w:r w:rsidRPr="00267104">
        <w:rPr>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2. Администраци</w:t>
      </w:r>
      <w:r>
        <w:rPr>
          <w:sz w:val="28"/>
          <w:szCs w:val="28"/>
          <w:lang w:eastAsia="ru-RU"/>
        </w:rPr>
        <w:t>я</w:t>
      </w:r>
      <w:r w:rsidRPr="00267104">
        <w:rPr>
          <w:sz w:val="28"/>
          <w:szCs w:val="28"/>
          <w:lang w:eastAsia="ru-RU"/>
        </w:rPr>
        <w:t xml:space="preserve"> </w:t>
      </w:r>
      <w:r>
        <w:rPr>
          <w:sz w:val="28"/>
          <w:szCs w:val="28"/>
          <w:lang w:eastAsia="ru-RU"/>
        </w:rPr>
        <w:t>Суховского сельского поселения</w:t>
      </w:r>
      <w:r w:rsidRPr="00267104">
        <w:rPr>
          <w:sz w:val="28"/>
          <w:szCs w:val="28"/>
          <w:lang w:eastAsia="ru-RU"/>
        </w:rPr>
        <w:t xml:space="preserve"> в соответствии с требованиями статьи 47</w:t>
      </w:r>
      <w:r w:rsidRPr="00267104">
        <w:rPr>
          <w:sz w:val="28"/>
          <w:szCs w:val="28"/>
          <w:vertAlign w:val="superscript"/>
          <w:lang w:eastAsia="ru-RU"/>
        </w:rPr>
        <w:t>1</w:t>
      </w:r>
      <w:r w:rsidRPr="00267104">
        <w:rPr>
          <w:sz w:val="28"/>
          <w:szCs w:val="28"/>
          <w:lang w:eastAsia="ru-RU"/>
        </w:rPr>
        <w:t xml:space="preserve"> Бюджетного кодекса Российской Федерации обязан вести реестр источников доходов бюджета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3. Реестр источников доходов бюджета </w:t>
      </w:r>
      <w:r>
        <w:rPr>
          <w:sz w:val="28"/>
          <w:szCs w:val="28"/>
          <w:lang w:eastAsia="ru-RU"/>
        </w:rPr>
        <w:t>Суховского сельского поселения</w:t>
      </w:r>
      <w:r w:rsidRPr="00267104">
        <w:rPr>
          <w:sz w:val="28"/>
          <w:szCs w:val="28"/>
          <w:lang w:eastAsia="ru-RU"/>
        </w:rPr>
        <w:t xml:space="preserve"> формируется и ведется в порядке, установленном Администрацией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autoSpaceDE w:val="0"/>
        <w:autoSpaceDN w:val="0"/>
        <w:adjustRightInd w:val="0"/>
        <w:ind w:left="644"/>
        <w:jc w:val="both"/>
        <w:rPr>
          <w:b/>
          <w:sz w:val="28"/>
          <w:szCs w:val="28"/>
        </w:rPr>
      </w:pPr>
      <w:r w:rsidRPr="00267104">
        <w:rPr>
          <w:b/>
          <w:sz w:val="28"/>
          <w:szCs w:val="28"/>
        </w:rPr>
        <w:t xml:space="preserve">Статья 6. Расходы бюджета </w:t>
      </w:r>
      <w:r>
        <w:rPr>
          <w:b/>
          <w:sz w:val="28"/>
          <w:szCs w:val="28"/>
        </w:rPr>
        <w:t>Суховского сельского поселения</w:t>
      </w:r>
    </w:p>
    <w:p w:rsidR="00C12465" w:rsidRPr="00267104" w:rsidRDefault="00C12465" w:rsidP="004F4ADA">
      <w:pPr>
        <w:numPr>
          <w:ilvl w:val="0"/>
          <w:numId w:val="1"/>
        </w:numPr>
        <w:tabs>
          <w:tab w:val="left" w:pos="720"/>
        </w:tabs>
        <w:jc w:val="both"/>
        <w:rPr>
          <w:sz w:val="28"/>
          <w:szCs w:val="28"/>
        </w:rPr>
      </w:pPr>
      <w:r w:rsidRPr="00267104">
        <w:rPr>
          <w:sz w:val="28"/>
          <w:szCs w:val="28"/>
        </w:rPr>
        <w:t xml:space="preserve">Формирование расходов бюджета </w:t>
      </w:r>
      <w:r>
        <w:rPr>
          <w:sz w:val="28"/>
          <w:szCs w:val="28"/>
        </w:rPr>
        <w:t>Суховского сельского поселения</w:t>
      </w:r>
      <w:r w:rsidRPr="00267104">
        <w:rPr>
          <w:sz w:val="28"/>
          <w:szCs w:val="28"/>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муниципальным нормативным правовым актам, договорам и соглашениям должно осуществляться в очередном финансовом году  плановом периоде за счет средств бюджета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1"/>
        </w:numPr>
        <w:tabs>
          <w:tab w:val="left" w:pos="720"/>
        </w:tabs>
        <w:jc w:val="both"/>
        <w:rPr>
          <w:sz w:val="28"/>
          <w:szCs w:val="28"/>
        </w:rPr>
      </w:pPr>
      <w:r w:rsidRPr="00267104">
        <w:rPr>
          <w:sz w:val="28"/>
          <w:szCs w:val="28"/>
        </w:rPr>
        <w:t xml:space="preserve">Бюджетные ассигнования устанавливаются в соответствии с Бюджетным кодексом Российской Федерации. </w:t>
      </w:r>
    </w:p>
    <w:p w:rsidR="00C12465" w:rsidRPr="00267104" w:rsidRDefault="00C12465" w:rsidP="00C12465">
      <w:pPr>
        <w:autoSpaceDE w:val="0"/>
        <w:autoSpaceDN w:val="0"/>
        <w:adjustRightInd w:val="0"/>
        <w:ind w:left="360"/>
        <w:jc w:val="both"/>
        <w:rPr>
          <w:sz w:val="28"/>
          <w:szCs w:val="28"/>
        </w:rPr>
      </w:pPr>
      <w:r w:rsidRPr="00267104">
        <w:rPr>
          <w:sz w:val="28"/>
          <w:szCs w:val="28"/>
        </w:rPr>
        <w:lastRenderedPageBreak/>
        <w:t xml:space="preserve">3. Закупки товаров, работ, услуг для обеспечения муниципальных нужд </w:t>
      </w:r>
      <w:r>
        <w:rPr>
          <w:sz w:val="28"/>
          <w:szCs w:val="28"/>
        </w:rPr>
        <w:t>Суховского сельского поселения</w:t>
      </w:r>
      <w:r w:rsidRPr="00267104">
        <w:rPr>
          <w:sz w:val="28"/>
          <w:szCs w:val="28"/>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12465" w:rsidRPr="00267104" w:rsidRDefault="00C12465" w:rsidP="00C12465">
      <w:pPr>
        <w:autoSpaceDE w:val="0"/>
        <w:autoSpaceDN w:val="0"/>
        <w:adjustRightInd w:val="0"/>
        <w:ind w:left="360"/>
        <w:jc w:val="both"/>
        <w:rPr>
          <w:sz w:val="28"/>
          <w:szCs w:val="28"/>
        </w:rPr>
      </w:pPr>
      <w:r w:rsidRPr="00267104">
        <w:rPr>
          <w:sz w:val="28"/>
          <w:szCs w:val="28"/>
        </w:rPr>
        <w:t xml:space="preserve"> 4. Муниципальные контракты заключаются в соответствии с планом-графиком закупок товаров, работ, услуг для обеспечения муниципальных нужд </w:t>
      </w:r>
      <w:r>
        <w:rPr>
          <w:sz w:val="28"/>
          <w:szCs w:val="28"/>
        </w:rPr>
        <w:t>Суховского сельского поселения</w:t>
      </w:r>
      <w:r w:rsidRPr="00267104">
        <w:rPr>
          <w:sz w:val="28"/>
          <w:szCs w:val="28"/>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rsidR="00C12465" w:rsidRPr="00267104" w:rsidRDefault="00C12465" w:rsidP="00C12465">
      <w:pPr>
        <w:tabs>
          <w:tab w:val="left" w:pos="720"/>
        </w:tabs>
        <w:ind w:left="720"/>
        <w:jc w:val="both"/>
        <w:rPr>
          <w:sz w:val="28"/>
          <w:szCs w:val="28"/>
        </w:rPr>
      </w:pPr>
    </w:p>
    <w:p w:rsidR="00C12465" w:rsidRPr="00267104" w:rsidRDefault="00C12465" w:rsidP="00C12465">
      <w:pPr>
        <w:tabs>
          <w:tab w:val="left" w:pos="720"/>
        </w:tabs>
        <w:ind w:left="720"/>
        <w:jc w:val="both"/>
        <w:rPr>
          <w:sz w:val="28"/>
          <w:szCs w:val="28"/>
        </w:rPr>
      </w:pPr>
    </w:p>
    <w:p w:rsidR="00C12465" w:rsidRPr="00267104" w:rsidRDefault="00C12465" w:rsidP="00C12465">
      <w:pPr>
        <w:tabs>
          <w:tab w:val="left" w:pos="720"/>
        </w:tabs>
        <w:ind w:left="720"/>
        <w:jc w:val="both"/>
        <w:rPr>
          <w:sz w:val="28"/>
          <w:szCs w:val="28"/>
        </w:rPr>
      </w:pPr>
      <w:r w:rsidRPr="00267104">
        <w:rPr>
          <w:b/>
          <w:sz w:val="28"/>
          <w:szCs w:val="28"/>
        </w:rPr>
        <w:t xml:space="preserve">Статья 7. Резервный фонд Администрации </w:t>
      </w:r>
      <w:r>
        <w:rPr>
          <w:b/>
          <w:sz w:val="28"/>
          <w:szCs w:val="28"/>
        </w:rPr>
        <w:t>Суховского сельского поселения</w:t>
      </w:r>
    </w:p>
    <w:p w:rsidR="00C12465" w:rsidRPr="00267104" w:rsidRDefault="00C12465" w:rsidP="004F4ADA">
      <w:pPr>
        <w:numPr>
          <w:ilvl w:val="0"/>
          <w:numId w:val="7"/>
        </w:numPr>
        <w:jc w:val="both"/>
        <w:rPr>
          <w:sz w:val="28"/>
          <w:szCs w:val="28"/>
        </w:rPr>
      </w:pPr>
      <w:r w:rsidRPr="00267104">
        <w:rPr>
          <w:sz w:val="28"/>
          <w:szCs w:val="28"/>
        </w:rPr>
        <w:t xml:space="preserve">В расходной части бюджета </w:t>
      </w:r>
      <w:r>
        <w:rPr>
          <w:sz w:val="28"/>
          <w:szCs w:val="28"/>
        </w:rPr>
        <w:t>Суховского сельского поселения</w:t>
      </w:r>
      <w:r w:rsidRPr="00267104">
        <w:rPr>
          <w:sz w:val="28"/>
          <w:szCs w:val="28"/>
        </w:rPr>
        <w:t xml:space="preserve"> предусматривается создание резервного фонда Администрации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7"/>
        </w:numPr>
        <w:jc w:val="both"/>
        <w:rPr>
          <w:sz w:val="28"/>
          <w:szCs w:val="28"/>
        </w:rPr>
      </w:pPr>
      <w:r w:rsidRPr="00267104">
        <w:rPr>
          <w:sz w:val="28"/>
          <w:szCs w:val="28"/>
        </w:rPr>
        <w:t xml:space="preserve">Размер резервного фонда Администрации </w:t>
      </w:r>
      <w:r>
        <w:rPr>
          <w:sz w:val="28"/>
          <w:szCs w:val="28"/>
        </w:rPr>
        <w:t>Суховского сельского поселения</w:t>
      </w:r>
      <w:r w:rsidRPr="00267104">
        <w:rPr>
          <w:sz w:val="28"/>
          <w:szCs w:val="28"/>
        </w:rPr>
        <w:t xml:space="preserve"> устанавливается решением о бюджете </w:t>
      </w:r>
      <w:r>
        <w:rPr>
          <w:sz w:val="28"/>
          <w:szCs w:val="28"/>
        </w:rPr>
        <w:t>Суховского сельского поселения</w:t>
      </w:r>
      <w:r w:rsidRPr="00267104">
        <w:rPr>
          <w:sz w:val="28"/>
          <w:szCs w:val="28"/>
        </w:rPr>
        <w:t xml:space="preserve"> на очередной финансовый год и на плановый период и не может превышать 3 процента утвержденного указанным решением общего объема расходов.</w:t>
      </w:r>
    </w:p>
    <w:p w:rsidR="00C12465" w:rsidRPr="00267104" w:rsidRDefault="00C12465" w:rsidP="004F4ADA">
      <w:pPr>
        <w:numPr>
          <w:ilvl w:val="0"/>
          <w:numId w:val="7"/>
        </w:numPr>
        <w:jc w:val="both"/>
        <w:rPr>
          <w:sz w:val="28"/>
          <w:szCs w:val="28"/>
        </w:rPr>
      </w:pPr>
      <w:r w:rsidRPr="00267104">
        <w:rPr>
          <w:sz w:val="28"/>
          <w:szCs w:val="28"/>
        </w:rPr>
        <w:t xml:space="preserve">Средства резервного фонда Администрации </w:t>
      </w:r>
      <w:r>
        <w:rPr>
          <w:sz w:val="28"/>
          <w:szCs w:val="28"/>
        </w:rPr>
        <w:t>Суховского сельского поселения</w:t>
      </w:r>
      <w:r w:rsidRPr="00267104">
        <w:rPr>
          <w:sz w:val="28"/>
          <w:szCs w:val="28"/>
        </w:rPr>
        <w:t xml:space="preserve"> направляются на финансовое обеспечение непредвиденных расходов.</w:t>
      </w:r>
    </w:p>
    <w:p w:rsidR="00C12465" w:rsidRPr="00267104" w:rsidRDefault="00C12465" w:rsidP="004F4ADA">
      <w:pPr>
        <w:numPr>
          <w:ilvl w:val="0"/>
          <w:numId w:val="7"/>
        </w:numPr>
        <w:jc w:val="both"/>
        <w:rPr>
          <w:sz w:val="28"/>
          <w:szCs w:val="28"/>
        </w:rPr>
      </w:pPr>
      <w:r w:rsidRPr="00267104">
        <w:rPr>
          <w:sz w:val="28"/>
          <w:szCs w:val="28"/>
        </w:rPr>
        <w:t xml:space="preserve">Средства резервного фонда Администрации </w:t>
      </w:r>
      <w:r>
        <w:rPr>
          <w:sz w:val="28"/>
          <w:szCs w:val="28"/>
        </w:rPr>
        <w:t>поселения</w:t>
      </w:r>
      <w:r w:rsidRPr="00267104">
        <w:rPr>
          <w:sz w:val="28"/>
          <w:szCs w:val="28"/>
        </w:rPr>
        <w:t xml:space="preserve"> расходуются на финансирование:</w:t>
      </w:r>
    </w:p>
    <w:p w:rsidR="00C12465" w:rsidRPr="00267104" w:rsidRDefault="00C12465" w:rsidP="004F4ADA">
      <w:pPr>
        <w:numPr>
          <w:ilvl w:val="0"/>
          <w:numId w:val="18"/>
        </w:numPr>
        <w:jc w:val="both"/>
        <w:rPr>
          <w:sz w:val="28"/>
          <w:szCs w:val="28"/>
        </w:rPr>
      </w:pPr>
      <w:r w:rsidRPr="00267104">
        <w:rPr>
          <w:sz w:val="28"/>
          <w:szCs w:val="28"/>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12465" w:rsidRPr="00267104" w:rsidRDefault="00C12465" w:rsidP="004F4ADA">
      <w:pPr>
        <w:numPr>
          <w:ilvl w:val="0"/>
          <w:numId w:val="7"/>
        </w:numPr>
        <w:autoSpaceDE w:val="0"/>
        <w:autoSpaceDN w:val="0"/>
        <w:adjustRightInd w:val="0"/>
        <w:jc w:val="both"/>
        <w:rPr>
          <w:sz w:val="28"/>
          <w:szCs w:val="28"/>
        </w:rPr>
      </w:pPr>
      <w:r w:rsidRPr="00267104">
        <w:rPr>
          <w:sz w:val="28"/>
          <w:szCs w:val="28"/>
        </w:rPr>
        <w:t xml:space="preserve">Порядок использования бюджетных  ассигнований резервного фонда Администрации </w:t>
      </w:r>
      <w:r>
        <w:rPr>
          <w:sz w:val="28"/>
          <w:szCs w:val="28"/>
        </w:rPr>
        <w:t>Суховского сельского поселения</w:t>
      </w:r>
      <w:r w:rsidRPr="00267104">
        <w:rPr>
          <w:sz w:val="28"/>
          <w:szCs w:val="28"/>
        </w:rPr>
        <w:t xml:space="preserve"> устанавливается Администрацией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jc w:val="both"/>
        <w:rPr>
          <w:sz w:val="28"/>
          <w:szCs w:val="28"/>
          <w:lang w:eastAsia="ru-RU"/>
        </w:rPr>
      </w:pPr>
      <w:r w:rsidRPr="00267104">
        <w:rPr>
          <w:sz w:val="28"/>
          <w:szCs w:val="28"/>
        </w:rPr>
        <w:t xml:space="preserve">     </w:t>
      </w:r>
      <w:r w:rsidRPr="00267104">
        <w:rPr>
          <w:sz w:val="28"/>
          <w:szCs w:val="28"/>
          <w:lang w:eastAsia="ru-RU"/>
        </w:rPr>
        <w:t xml:space="preserve">6. Отчет об использовании бюджетных ассигнований резервного фонда Администрации </w:t>
      </w:r>
      <w:r>
        <w:rPr>
          <w:sz w:val="28"/>
          <w:szCs w:val="28"/>
          <w:lang w:eastAsia="ru-RU"/>
        </w:rPr>
        <w:t>Суховского сельского поселения</w:t>
      </w:r>
      <w:r w:rsidRPr="00267104">
        <w:rPr>
          <w:sz w:val="28"/>
          <w:szCs w:val="28"/>
          <w:lang w:eastAsia="ru-RU"/>
        </w:rPr>
        <w:t xml:space="preserve"> прилагается к годовому отчету об исполнении бюджета </w:t>
      </w:r>
      <w:r>
        <w:rPr>
          <w:sz w:val="28"/>
          <w:szCs w:val="28"/>
          <w:lang w:eastAsia="ru-RU"/>
        </w:rPr>
        <w:t>Суховского сельского поселения</w:t>
      </w:r>
      <w:r w:rsidRPr="00267104">
        <w:rPr>
          <w:sz w:val="28"/>
          <w:szCs w:val="28"/>
          <w:lang w:eastAsia="ru-RU"/>
        </w:rPr>
        <w:t>.</w:t>
      </w:r>
    </w:p>
    <w:p w:rsidR="00C12465" w:rsidRDefault="00C12465" w:rsidP="00C12465">
      <w:pPr>
        <w:autoSpaceDE w:val="0"/>
        <w:autoSpaceDN w:val="0"/>
        <w:adjustRightInd w:val="0"/>
        <w:ind w:left="720"/>
        <w:jc w:val="both"/>
        <w:rPr>
          <w:sz w:val="28"/>
          <w:szCs w:val="28"/>
        </w:rPr>
      </w:pPr>
    </w:p>
    <w:p w:rsidR="00AD6051" w:rsidRDefault="00AD6051" w:rsidP="00C12465">
      <w:pPr>
        <w:autoSpaceDE w:val="0"/>
        <w:autoSpaceDN w:val="0"/>
        <w:adjustRightInd w:val="0"/>
        <w:ind w:left="720"/>
        <w:jc w:val="both"/>
        <w:rPr>
          <w:sz w:val="28"/>
          <w:szCs w:val="28"/>
        </w:rPr>
      </w:pPr>
    </w:p>
    <w:p w:rsidR="00AD6051" w:rsidRPr="00267104" w:rsidRDefault="00AD6051" w:rsidP="00C12465">
      <w:pPr>
        <w:autoSpaceDE w:val="0"/>
        <w:autoSpaceDN w:val="0"/>
        <w:adjustRightInd w:val="0"/>
        <w:ind w:left="720"/>
        <w:jc w:val="both"/>
        <w:rPr>
          <w:sz w:val="28"/>
          <w:szCs w:val="28"/>
        </w:rPr>
      </w:pPr>
    </w:p>
    <w:p w:rsidR="00C12465" w:rsidRDefault="00C12465" w:rsidP="00C12465">
      <w:pPr>
        <w:jc w:val="center"/>
        <w:rPr>
          <w:b/>
          <w:sz w:val="28"/>
          <w:szCs w:val="28"/>
        </w:rPr>
      </w:pPr>
      <w:r w:rsidRPr="00267104">
        <w:rPr>
          <w:b/>
          <w:sz w:val="28"/>
          <w:szCs w:val="28"/>
        </w:rPr>
        <w:lastRenderedPageBreak/>
        <w:t>Глава 3 Межбюджетные отношения</w:t>
      </w:r>
    </w:p>
    <w:p w:rsidR="00C12465" w:rsidRPr="00267104" w:rsidRDefault="00C12465" w:rsidP="00C12465">
      <w:pPr>
        <w:jc w:val="center"/>
        <w:rPr>
          <w:b/>
          <w:sz w:val="28"/>
          <w:szCs w:val="28"/>
        </w:rPr>
      </w:pPr>
    </w:p>
    <w:p w:rsidR="00C12465" w:rsidRDefault="00C12465" w:rsidP="00C12465">
      <w:pPr>
        <w:ind w:left="720"/>
        <w:rPr>
          <w:b/>
          <w:sz w:val="28"/>
          <w:szCs w:val="28"/>
        </w:rPr>
      </w:pPr>
      <w:r w:rsidRPr="00267104">
        <w:rPr>
          <w:b/>
          <w:sz w:val="28"/>
          <w:szCs w:val="28"/>
        </w:rPr>
        <w:t>Статья 8. Основы межбюджетных отношений</w:t>
      </w:r>
    </w:p>
    <w:p w:rsidR="00C12465" w:rsidRPr="00267104" w:rsidRDefault="00C12465" w:rsidP="00C12465">
      <w:pPr>
        <w:ind w:left="720"/>
        <w:rPr>
          <w:b/>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Межбюджетные отношения в Ростовской области регулируются Областным законом от 22 октября 2005 года № 380-ЗС «О межбюджетных отношениях органов государственной власти и органов местного самоуправления в Ростовской области».</w:t>
      </w:r>
    </w:p>
    <w:p w:rsidR="00C12465" w:rsidRDefault="00C12465" w:rsidP="00C12465">
      <w:pPr>
        <w:autoSpaceDE w:val="0"/>
        <w:autoSpaceDN w:val="0"/>
        <w:adjustRightInd w:val="0"/>
        <w:ind w:left="360"/>
        <w:jc w:val="center"/>
        <w:rPr>
          <w:b/>
          <w:sz w:val="28"/>
          <w:szCs w:val="28"/>
        </w:rPr>
      </w:pPr>
    </w:p>
    <w:p w:rsidR="00C12465" w:rsidRPr="00267104" w:rsidRDefault="00C12465" w:rsidP="00C12465">
      <w:pPr>
        <w:autoSpaceDE w:val="0"/>
        <w:autoSpaceDN w:val="0"/>
        <w:adjustRightInd w:val="0"/>
        <w:ind w:left="360"/>
        <w:jc w:val="center"/>
        <w:rPr>
          <w:b/>
          <w:sz w:val="28"/>
          <w:szCs w:val="28"/>
        </w:rPr>
      </w:pPr>
      <w:r w:rsidRPr="00267104">
        <w:rPr>
          <w:b/>
          <w:sz w:val="28"/>
          <w:szCs w:val="28"/>
        </w:rPr>
        <w:t>РАЗДЕЛ 2</w:t>
      </w:r>
    </w:p>
    <w:p w:rsidR="00C12465" w:rsidRPr="00267104" w:rsidRDefault="00C12465" w:rsidP="00C12465">
      <w:pPr>
        <w:autoSpaceDE w:val="0"/>
        <w:autoSpaceDN w:val="0"/>
        <w:adjustRightInd w:val="0"/>
        <w:ind w:left="360"/>
        <w:jc w:val="center"/>
        <w:rPr>
          <w:b/>
          <w:sz w:val="28"/>
          <w:szCs w:val="28"/>
        </w:rPr>
      </w:pPr>
      <w:r w:rsidRPr="00267104">
        <w:rPr>
          <w:b/>
          <w:sz w:val="28"/>
          <w:szCs w:val="28"/>
        </w:rPr>
        <w:t xml:space="preserve">БЮДЖЕТНЫЙ ПРОЦЕСС В </w:t>
      </w:r>
      <w:r>
        <w:rPr>
          <w:b/>
          <w:sz w:val="28"/>
          <w:szCs w:val="28"/>
        </w:rPr>
        <w:t>СУХОВСКОМ СЕЛЬСКОМ ПОСЕЛЕНИИ</w:t>
      </w:r>
    </w:p>
    <w:p w:rsidR="00C12465" w:rsidRDefault="00C12465" w:rsidP="00C12465">
      <w:pPr>
        <w:jc w:val="center"/>
        <w:rPr>
          <w:b/>
          <w:sz w:val="28"/>
          <w:szCs w:val="28"/>
        </w:rPr>
      </w:pPr>
    </w:p>
    <w:p w:rsidR="00C12465" w:rsidRDefault="00C12465" w:rsidP="00C12465">
      <w:pPr>
        <w:jc w:val="center"/>
        <w:rPr>
          <w:b/>
          <w:sz w:val="28"/>
          <w:szCs w:val="28"/>
        </w:rPr>
      </w:pPr>
      <w:r w:rsidRPr="00267104">
        <w:rPr>
          <w:b/>
          <w:sz w:val="28"/>
          <w:szCs w:val="28"/>
        </w:rPr>
        <w:t xml:space="preserve">Глава 4. Бюджетные полномочия участников бюджетного процесса в </w:t>
      </w:r>
      <w:r>
        <w:rPr>
          <w:b/>
          <w:sz w:val="28"/>
          <w:szCs w:val="28"/>
        </w:rPr>
        <w:t>Суховском сельском поселении</w:t>
      </w:r>
      <w:r w:rsidRPr="00267104">
        <w:rPr>
          <w:b/>
          <w:sz w:val="28"/>
          <w:szCs w:val="28"/>
        </w:rPr>
        <w:t>.</w:t>
      </w:r>
    </w:p>
    <w:p w:rsidR="00C12465" w:rsidRPr="00267104" w:rsidRDefault="00C12465" w:rsidP="00C12465">
      <w:pPr>
        <w:jc w:val="center"/>
        <w:rPr>
          <w:b/>
          <w:sz w:val="28"/>
          <w:szCs w:val="28"/>
        </w:rPr>
      </w:pPr>
    </w:p>
    <w:p w:rsidR="00C12465" w:rsidRDefault="00C12465" w:rsidP="00C12465">
      <w:pPr>
        <w:jc w:val="center"/>
        <w:rPr>
          <w:b/>
          <w:sz w:val="28"/>
          <w:szCs w:val="28"/>
        </w:rPr>
      </w:pPr>
      <w:r w:rsidRPr="00267104">
        <w:rPr>
          <w:b/>
          <w:sz w:val="28"/>
          <w:szCs w:val="28"/>
        </w:rPr>
        <w:t xml:space="preserve">Статья 9. Участники бюджетного процесса в </w:t>
      </w:r>
      <w:r>
        <w:rPr>
          <w:b/>
          <w:sz w:val="28"/>
          <w:szCs w:val="28"/>
        </w:rPr>
        <w:t>Суховском сельском поселении</w:t>
      </w:r>
    </w:p>
    <w:p w:rsidR="00C12465" w:rsidRPr="00267104" w:rsidRDefault="00C12465" w:rsidP="00C12465">
      <w:pPr>
        <w:jc w:val="center"/>
        <w:rPr>
          <w:b/>
          <w:sz w:val="28"/>
          <w:szCs w:val="28"/>
        </w:rPr>
      </w:pPr>
    </w:p>
    <w:p w:rsidR="00C12465" w:rsidRPr="00267104" w:rsidRDefault="00C12465" w:rsidP="00C12465">
      <w:pPr>
        <w:pStyle w:val="ConsNormal"/>
        <w:widowControl/>
        <w:tabs>
          <w:tab w:val="left" w:pos="1260"/>
        </w:tabs>
        <w:ind w:left="720" w:right="0" w:firstLine="0"/>
        <w:jc w:val="both"/>
        <w:rPr>
          <w:rFonts w:ascii="Times New Roman" w:hAnsi="Times New Roman" w:cs="Times New Roman"/>
          <w:sz w:val="28"/>
          <w:szCs w:val="28"/>
        </w:rPr>
      </w:pPr>
      <w:r w:rsidRPr="00267104">
        <w:rPr>
          <w:rFonts w:ascii="Times New Roman" w:hAnsi="Times New Roman" w:cs="Times New Roman"/>
          <w:sz w:val="28"/>
          <w:szCs w:val="28"/>
        </w:rPr>
        <w:t>Участниками бюджетного процесса являются:</w:t>
      </w:r>
    </w:p>
    <w:p w:rsidR="00C12465" w:rsidRPr="00267104"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267104">
        <w:rPr>
          <w:rFonts w:ascii="Times New Roman" w:hAnsi="Times New Roman" w:cs="Times New Roman"/>
          <w:sz w:val="28"/>
          <w:szCs w:val="28"/>
        </w:rPr>
        <w:t xml:space="preserve">Глава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w:t>
      </w:r>
    </w:p>
    <w:p w:rsidR="00C12465" w:rsidRPr="00267104"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267104">
        <w:rPr>
          <w:rFonts w:ascii="Times New Roman" w:hAnsi="Times New Roman" w:cs="Times New Roman"/>
          <w:sz w:val="28"/>
          <w:szCs w:val="28"/>
        </w:rPr>
        <w:t xml:space="preserve">Собрание депутатов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w:t>
      </w:r>
    </w:p>
    <w:p w:rsidR="00C12465" w:rsidRPr="00AD6051"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AD6051">
        <w:rPr>
          <w:rFonts w:ascii="Times New Roman" w:hAnsi="Times New Roman" w:cs="Times New Roman"/>
          <w:sz w:val="28"/>
          <w:szCs w:val="28"/>
        </w:rPr>
        <w:t>Администрация Суховского сельского поселения;</w:t>
      </w:r>
    </w:p>
    <w:p w:rsidR="00C12465" w:rsidRPr="00AD6051"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A3399A">
        <w:rPr>
          <w:rFonts w:ascii="Times New Roman" w:hAnsi="Times New Roman" w:cs="Times New Roman"/>
          <w:sz w:val="28"/>
          <w:szCs w:val="28"/>
        </w:rPr>
        <w:t xml:space="preserve"> </w:t>
      </w:r>
      <w:r w:rsidRPr="00AD6051">
        <w:rPr>
          <w:rFonts w:ascii="Times New Roman" w:hAnsi="Times New Roman" w:cs="Times New Roman"/>
          <w:sz w:val="28"/>
          <w:szCs w:val="28"/>
        </w:rPr>
        <w:t>органы (должностные лица) муниципального финансового контроля;</w:t>
      </w:r>
    </w:p>
    <w:p w:rsidR="00C12465" w:rsidRPr="00267104"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267104">
        <w:rPr>
          <w:rFonts w:ascii="Times New Roman" w:hAnsi="Times New Roman" w:cs="Times New Roman"/>
          <w:sz w:val="28"/>
          <w:szCs w:val="28"/>
        </w:rPr>
        <w:t>главные распорядители бюджетных средств;</w:t>
      </w:r>
    </w:p>
    <w:p w:rsidR="00C12465" w:rsidRPr="00267104"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267104">
        <w:rPr>
          <w:rFonts w:ascii="Times New Roman" w:hAnsi="Times New Roman" w:cs="Times New Roman"/>
          <w:sz w:val="28"/>
          <w:szCs w:val="28"/>
        </w:rPr>
        <w:t>главные администраторы (администраторы) доходов бюджета;</w:t>
      </w:r>
    </w:p>
    <w:p w:rsidR="00C12465" w:rsidRPr="00267104"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267104">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C12465" w:rsidRPr="00267104" w:rsidRDefault="00C12465" w:rsidP="004F4ADA">
      <w:pPr>
        <w:pStyle w:val="ConsNormal"/>
        <w:widowControl/>
        <w:numPr>
          <w:ilvl w:val="0"/>
          <w:numId w:val="19"/>
        </w:numPr>
        <w:tabs>
          <w:tab w:val="left" w:pos="1260"/>
        </w:tabs>
        <w:ind w:right="0"/>
        <w:jc w:val="both"/>
        <w:rPr>
          <w:rFonts w:ascii="Times New Roman" w:hAnsi="Times New Roman" w:cs="Times New Roman"/>
          <w:sz w:val="28"/>
          <w:szCs w:val="28"/>
        </w:rPr>
      </w:pPr>
      <w:r w:rsidRPr="00267104">
        <w:rPr>
          <w:rFonts w:ascii="Times New Roman" w:hAnsi="Times New Roman" w:cs="Times New Roman"/>
          <w:sz w:val="28"/>
          <w:szCs w:val="28"/>
        </w:rPr>
        <w:t>получатели бюджетных средств.</w:t>
      </w:r>
    </w:p>
    <w:p w:rsidR="00C12465" w:rsidRPr="00267104" w:rsidRDefault="00C12465" w:rsidP="00C12465">
      <w:pPr>
        <w:pStyle w:val="ConsNormal"/>
        <w:widowControl/>
        <w:tabs>
          <w:tab w:val="left" w:pos="1260"/>
        </w:tabs>
        <w:ind w:left="1440" w:right="0" w:firstLine="0"/>
        <w:jc w:val="both"/>
        <w:rPr>
          <w:rFonts w:ascii="Times New Roman" w:hAnsi="Times New Roman" w:cs="Times New Roman"/>
          <w:b/>
          <w:sz w:val="28"/>
          <w:szCs w:val="28"/>
        </w:rPr>
      </w:pPr>
      <w:r w:rsidRPr="00267104">
        <w:rPr>
          <w:rFonts w:ascii="Times New Roman" w:hAnsi="Times New Roman" w:cs="Times New Roman"/>
          <w:b/>
          <w:sz w:val="28"/>
          <w:szCs w:val="28"/>
        </w:rPr>
        <w:t xml:space="preserve">Статья 10. Бюджетные полномочия Собрания депутатов </w:t>
      </w:r>
      <w:r>
        <w:rPr>
          <w:rFonts w:ascii="Times New Roman" w:hAnsi="Times New Roman" w:cs="Times New Roman"/>
          <w:b/>
          <w:sz w:val="28"/>
          <w:szCs w:val="28"/>
        </w:rPr>
        <w:t>Суховского сельского поселения</w:t>
      </w:r>
    </w:p>
    <w:p w:rsidR="00C12465" w:rsidRPr="00267104" w:rsidRDefault="00C12465" w:rsidP="004F4ADA">
      <w:pPr>
        <w:pStyle w:val="ConsNormal"/>
        <w:widowControl/>
        <w:numPr>
          <w:ilvl w:val="0"/>
          <w:numId w:val="20"/>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 xml:space="preserve">Собрание депутатов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 xml:space="preserve"> осуществляет следующие бюджетные полномочия:</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 xml:space="preserve">устанавливает порядок составления и рассмотрения проекта бюджета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 утверждения и исполнения  бюджета, осуществления контроля за его исполнением и утверждения отчетов об исполнении бюджета;</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 xml:space="preserve">рассматривает проект бюджета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 утверждает бюджет, осуществляет контроль в ходе рассмотрения отдельных вопросов его исполнения и утверждает отчет об исполнении  бюджета;</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lastRenderedPageBreak/>
        <w:t xml:space="preserve"> определяет порядок направления в бюджет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 xml:space="preserve"> доходов от использования муниципальной собственности, доходов от налогов и сборов, иных доходов местных бюджетов;</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 xml:space="preserve">вводит местные налоги и сборы, подлежащие зачислению в бюджет </w:t>
      </w:r>
      <w:r w:rsidR="00AD6051">
        <w:rPr>
          <w:rFonts w:ascii="Times New Roman" w:hAnsi="Times New Roman" w:cs="Times New Roman"/>
          <w:sz w:val="28"/>
          <w:szCs w:val="28"/>
        </w:rPr>
        <w:t>поселения</w:t>
      </w:r>
      <w:r w:rsidRPr="00267104">
        <w:rPr>
          <w:rFonts w:ascii="Times New Roman" w:hAnsi="Times New Roman" w:cs="Times New Roman"/>
          <w:sz w:val="28"/>
          <w:szCs w:val="28"/>
        </w:rPr>
        <w:t xml:space="preserve"> согласно Бюджетному кодексу, устанавливает размеры ставок по ним и предоставляет налоговые льготы в соответствии с законодательством Российской Федерации о налогах и сборах;</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устанавливает расходные обязательства муниципального образования;</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 xml:space="preserve">устанавливает порядок и условия предоставления межбюджетных трансфертов из  бюджета </w:t>
      </w:r>
      <w:r>
        <w:rPr>
          <w:rFonts w:ascii="Times New Roman" w:hAnsi="Times New Roman" w:cs="Times New Roman"/>
          <w:sz w:val="28"/>
          <w:szCs w:val="28"/>
        </w:rPr>
        <w:t xml:space="preserve">поселения </w:t>
      </w:r>
      <w:r w:rsidRPr="00267104">
        <w:rPr>
          <w:rFonts w:ascii="Times New Roman" w:hAnsi="Times New Roman" w:cs="Times New Roman"/>
          <w:sz w:val="28"/>
          <w:szCs w:val="28"/>
        </w:rPr>
        <w:t xml:space="preserve"> бюджет</w:t>
      </w:r>
      <w:r>
        <w:rPr>
          <w:rFonts w:ascii="Times New Roman" w:hAnsi="Times New Roman" w:cs="Times New Roman"/>
          <w:sz w:val="28"/>
          <w:szCs w:val="28"/>
        </w:rPr>
        <w:t>у муниципального района</w:t>
      </w:r>
      <w:r w:rsidRPr="00267104">
        <w:rPr>
          <w:rFonts w:ascii="Times New Roman" w:hAnsi="Times New Roman" w:cs="Times New Roman"/>
          <w:sz w:val="28"/>
          <w:szCs w:val="28"/>
        </w:rPr>
        <w:t>;</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устанавливает в случае и порядке, предусмотренном Бюджетным  кодексом Российской Федерации и иными федеральными и областными  законами, ответственность за нарушение нормативных правовых актов муниципального образования по вопросам регулирования бюджетных правоотношений;</w:t>
      </w:r>
    </w:p>
    <w:p w:rsidR="00C12465" w:rsidRPr="00AD6051"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AD6051">
        <w:rPr>
          <w:rFonts w:ascii="Times New Roman" w:hAnsi="Times New Roman" w:cs="Times New Roman"/>
          <w:sz w:val="28"/>
          <w:szCs w:val="28"/>
        </w:rPr>
        <w:t>определяет правовой статус органов внешнего муниципального финансового контроля;</w:t>
      </w:r>
    </w:p>
    <w:p w:rsidR="00C12465" w:rsidRPr="00267104" w:rsidRDefault="00C12465" w:rsidP="004F4ADA">
      <w:pPr>
        <w:pStyle w:val="ConsNormal"/>
        <w:widowControl/>
        <w:numPr>
          <w:ilvl w:val="0"/>
          <w:numId w:val="21"/>
        </w:numPr>
        <w:tabs>
          <w:tab w:val="left" w:pos="1260"/>
        </w:tabs>
        <w:ind w:right="0"/>
        <w:jc w:val="both"/>
        <w:rPr>
          <w:rFonts w:ascii="Times New Roman" w:hAnsi="Times New Roman" w:cs="Times New Roman"/>
          <w:b/>
          <w:sz w:val="28"/>
          <w:szCs w:val="28"/>
        </w:rPr>
      </w:pPr>
      <w:r w:rsidRPr="00267104">
        <w:rPr>
          <w:rFonts w:ascii="Times New Roman" w:hAnsi="Times New Roman" w:cs="Times New Roman"/>
          <w:sz w:val="28"/>
          <w:szCs w:val="28"/>
        </w:rPr>
        <w:t>осуществляет другие бюджетные полномочия в соответствии с Бюджетным кодексом Российской Федерации, Федеральным законом 131-ФЗ от 06  октября 2003года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Ростовской области,</w:t>
      </w:r>
      <w:r>
        <w:rPr>
          <w:rFonts w:ascii="Times New Roman" w:hAnsi="Times New Roman" w:cs="Times New Roman"/>
          <w:sz w:val="28"/>
          <w:szCs w:val="28"/>
        </w:rPr>
        <w:t xml:space="preserve"> Тацинского района,</w:t>
      </w:r>
      <w:r w:rsidRPr="00267104">
        <w:rPr>
          <w:rFonts w:ascii="Times New Roman" w:hAnsi="Times New Roman" w:cs="Times New Roman"/>
          <w:sz w:val="28"/>
          <w:szCs w:val="28"/>
        </w:rPr>
        <w:t xml:space="preserve">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 xml:space="preserve">, а также Уставом </w:t>
      </w:r>
      <w:r>
        <w:rPr>
          <w:rFonts w:ascii="Times New Roman" w:hAnsi="Times New Roman" w:cs="Times New Roman"/>
          <w:sz w:val="28"/>
          <w:szCs w:val="28"/>
        </w:rPr>
        <w:t>Суховского сельского поселения</w:t>
      </w:r>
      <w:r w:rsidRPr="00267104">
        <w:rPr>
          <w:rFonts w:ascii="Times New Roman" w:hAnsi="Times New Roman" w:cs="Times New Roman"/>
          <w:sz w:val="28"/>
          <w:szCs w:val="28"/>
        </w:rPr>
        <w:t>.</w:t>
      </w:r>
    </w:p>
    <w:p w:rsidR="00C12465" w:rsidRPr="00267104" w:rsidRDefault="00C12465" w:rsidP="004F4ADA">
      <w:pPr>
        <w:numPr>
          <w:ilvl w:val="0"/>
          <w:numId w:val="20"/>
        </w:numPr>
        <w:jc w:val="both"/>
        <w:rPr>
          <w:b/>
          <w:sz w:val="28"/>
          <w:szCs w:val="28"/>
        </w:rPr>
      </w:pPr>
      <w:r w:rsidRPr="00267104">
        <w:rPr>
          <w:sz w:val="28"/>
          <w:szCs w:val="28"/>
        </w:rPr>
        <w:t xml:space="preserve">В расходной части  бюджета </w:t>
      </w:r>
      <w:r>
        <w:rPr>
          <w:sz w:val="28"/>
          <w:szCs w:val="28"/>
        </w:rPr>
        <w:t>Суховского сельского поселения</w:t>
      </w:r>
      <w:r w:rsidRPr="00267104">
        <w:rPr>
          <w:sz w:val="28"/>
          <w:szCs w:val="28"/>
        </w:rPr>
        <w:t xml:space="preserve"> запрещается создание резервных фондов Собрания депутатов </w:t>
      </w:r>
      <w:r>
        <w:rPr>
          <w:sz w:val="28"/>
          <w:szCs w:val="28"/>
        </w:rPr>
        <w:t>Суховского сельского поселения</w:t>
      </w:r>
      <w:r w:rsidRPr="00267104">
        <w:rPr>
          <w:sz w:val="28"/>
          <w:szCs w:val="28"/>
        </w:rPr>
        <w:t xml:space="preserve"> и депутатов Собрания.</w:t>
      </w:r>
    </w:p>
    <w:p w:rsidR="00C12465" w:rsidRPr="00267104" w:rsidRDefault="00C12465" w:rsidP="004F4ADA">
      <w:pPr>
        <w:numPr>
          <w:ilvl w:val="0"/>
          <w:numId w:val="20"/>
        </w:numPr>
        <w:tabs>
          <w:tab w:val="left" w:pos="360"/>
        </w:tabs>
        <w:jc w:val="both"/>
        <w:rPr>
          <w:b/>
          <w:sz w:val="28"/>
          <w:szCs w:val="28"/>
        </w:rPr>
      </w:pPr>
      <w:r w:rsidRPr="00267104">
        <w:rPr>
          <w:b/>
          <w:sz w:val="28"/>
          <w:szCs w:val="28"/>
        </w:rPr>
        <w:t>Статья 11. Бюджетные полномочия исполнительно-распорядительных органов муниципального района</w:t>
      </w:r>
    </w:p>
    <w:p w:rsidR="00C12465" w:rsidRPr="00267104" w:rsidRDefault="00C12465" w:rsidP="00C12465">
      <w:pPr>
        <w:jc w:val="both"/>
        <w:rPr>
          <w:b/>
          <w:sz w:val="28"/>
          <w:szCs w:val="28"/>
        </w:rPr>
      </w:pPr>
      <w:r w:rsidRPr="00267104">
        <w:rPr>
          <w:b/>
          <w:sz w:val="28"/>
          <w:szCs w:val="28"/>
        </w:rPr>
        <w:t xml:space="preserve">        </w:t>
      </w:r>
      <w:r w:rsidRPr="00267104">
        <w:rPr>
          <w:sz w:val="28"/>
          <w:szCs w:val="28"/>
        </w:rPr>
        <w:t>Исполнительно-распорядительные органы</w:t>
      </w:r>
      <w:r w:rsidRPr="00267104">
        <w:rPr>
          <w:b/>
          <w:sz w:val="28"/>
          <w:szCs w:val="28"/>
        </w:rPr>
        <w:t xml:space="preserve"> </w:t>
      </w:r>
      <w:r w:rsidRPr="00267104">
        <w:rPr>
          <w:sz w:val="28"/>
          <w:szCs w:val="28"/>
        </w:rPr>
        <w:t>осуществляют следующие бюджетные полномочия:</w:t>
      </w:r>
    </w:p>
    <w:p w:rsidR="00C12465" w:rsidRPr="00267104" w:rsidRDefault="00C12465" w:rsidP="004F4ADA">
      <w:pPr>
        <w:numPr>
          <w:ilvl w:val="0"/>
          <w:numId w:val="22"/>
        </w:numPr>
        <w:jc w:val="both"/>
        <w:rPr>
          <w:b/>
          <w:sz w:val="28"/>
          <w:szCs w:val="28"/>
        </w:rPr>
      </w:pPr>
      <w:r w:rsidRPr="00267104">
        <w:rPr>
          <w:sz w:val="28"/>
          <w:szCs w:val="28"/>
        </w:rPr>
        <w:t xml:space="preserve">определяют бюджетную и налоговую политику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22"/>
        </w:numPr>
        <w:jc w:val="both"/>
        <w:rPr>
          <w:b/>
          <w:sz w:val="28"/>
          <w:szCs w:val="28"/>
        </w:rPr>
      </w:pPr>
      <w:r w:rsidRPr="00267104">
        <w:rPr>
          <w:sz w:val="28"/>
          <w:szCs w:val="28"/>
        </w:rPr>
        <w:t xml:space="preserve">утверждают план организационных мероприятий по составлению проекта бюджета </w:t>
      </w:r>
      <w:r>
        <w:rPr>
          <w:sz w:val="28"/>
          <w:szCs w:val="28"/>
        </w:rPr>
        <w:t>Суховского сельского поселения</w:t>
      </w:r>
      <w:r w:rsidRPr="00267104">
        <w:rPr>
          <w:sz w:val="28"/>
          <w:szCs w:val="28"/>
        </w:rPr>
        <w:t xml:space="preserve"> и утверждают порядок организации исполнения бюджета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22"/>
        </w:numPr>
        <w:jc w:val="both"/>
        <w:rPr>
          <w:b/>
          <w:sz w:val="28"/>
          <w:szCs w:val="28"/>
        </w:rPr>
      </w:pPr>
      <w:r w:rsidRPr="00267104">
        <w:rPr>
          <w:sz w:val="28"/>
          <w:szCs w:val="28"/>
        </w:rPr>
        <w:t xml:space="preserve">составляют проект бюджета </w:t>
      </w:r>
      <w:r>
        <w:rPr>
          <w:sz w:val="28"/>
          <w:szCs w:val="28"/>
        </w:rPr>
        <w:t>Суховского сельского поселения</w:t>
      </w:r>
      <w:r w:rsidRPr="00267104">
        <w:rPr>
          <w:sz w:val="28"/>
          <w:szCs w:val="28"/>
        </w:rPr>
        <w:t xml:space="preserve"> и исполняют бюджет;</w:t>
      </w:r>
    </w:p>
    <w:p w:rsidR="00C12465" w:rsidRPr="00267104" w:rsidRDefault="00C12465" w:rsidP="004F4ADA">
      <w:pPr>
        <w:numPr>
          <w:ilvl w:val="0"/>
          <w:numId w:val="22"/>
        </w:numPr>
        <w:jc w:val="both"/>
        <w:rPr>
          <w:b/>
          <w:sz w:val="28"/>
          <w:szCs w:val="28"/>
        </w:rPr>
      </w:pPr>
      <w:r w:rsidRPr="00267104">
        <w:rPr>
          <w:sz w:val="28"/>
          <w:szCs w:val="28"/>
        </w:rPr>
        <w:lastRenderedPageBreak/>
        <w:t xml:space="preserve">составляют  отчеты об исполнении бюджета </w:t>
      </w:r>
      <w:r>
        <w:rPr>
          <w:sz w:val="28"/>
          <w:szCs w:val="28"/>
        </w:rPr>
        <w:t>Суховского сельского поселения</w:t>
      </w:r>
      <w:r w:rsidRPr="00267104">
        <w:rPr>
          <w:sz w:val="28"/>
          <w:szCs w:val="28"/>
        </w:rPr>
        <w:t xml:space="preserve"> и консолидированного бюджета;</w:t>
      </w:r>
    </w:p>
    <w:p w:rsidR="00C12465" w:rsidRPr="00267104" w:rsidRDefault="00C12465" w:rsidP="004F4ADA">
      <w:pPr>
        <w:numPr>
          <w:ilvl w:val="0"/>
          <w:numId w:val="22"/>
        </w:numPr>
        <w:jc w:val="both"/>
        <w:rPr>
          <w:b/>
          <w:sz w:val="28"/>
          <w:szCs w:val="28"/>
        </w:rPr>
      </w:pPr>
      <w:r w:rsidRPr="00267104">
        <w:rPr>
          <w:sz w:val="28"/>
          <w:szCs w:val="28"/>
        </w:rPr>
        <w:t xml:space="preserve">предоставляют  межбюджетные трансферты из бюджета </w:t>
      </w:r>
      <w:r>
        <w:rPr>
          <w:sz w:val="28"/>
          <w:szCs w:val="28"/>
        </w:rPr>
        <w:t>Суховского сельского поселения</w:t>
      </w:r>
      <w:r w:rsidRPr="00267104">
        <w:rPr>
          <w:sz w:val="28"/>
          <w:szCs w:val="28"/>
        </w:rPr>
        <w:t xml:space="preserve"> бюджет</w:t>
      </w:r>
      <w:r>
        <w:rPr>
          <w:sz w:val="28"/>
          <w:szCs w:val="28"/>
        </w:rPr>
        <w:t>у муниципального района</w:t>
      </w:r>
      <w:r w:rsidRPr="00267104">
        <w:rPr>
          <w:sz w:val="28"/>
          <w:szCs w:val="28"/>
        </w:rPr>
        <w:t>;</w:t>
      </w:r>
    </w:p>
    <w:p w:rsidR="00C12465" w:rsidRPr="00267104" w:rsidRDefault="00C12465" w:rsidP="004F4ADA">
      <w:pPr>
        <w:numPr>
          <w:ilvl w:val="0"/>
          <w:numId w:val="22"/>
        </w:numPr>
        <w:jc w:val="both"/>
        <w:rPr>
          <w:b/>
          <w:sz w:val="28"/>
          <w:szCs w:val="28"/>
        </w:rPr>
      </w:pPr>
      <w:r w:rsidRPr="00267104">
        <w:rPr>
          <w:sz w:val="28"/>
          <w:szCs w:val="28"/>
        </w:rPr>
        <w:t xml:space="preserve">осуществляют предоставление муниципальных гарантий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22"/>
        </w:numPr>
        <w:jc w:val="both"/>
        <w:rPr>
          <w:b/>
          <w:sz w:val="28"/>
          <w:szCs w:val="28"/>
        </w:rPr>
      </w:pPr>
      <w:r w:rsidRPr="00267104">
        <w:rPr>
          <w:sz w:val="28"/>
          <w:szCs w:val="28"/>
        </w:rPr>
        <w:t xml:space="preserve">осуществляют муниципальные заимствования, управление муниципальным долгом и муниципальными активами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22"/>
        </w:numPr>
        <w:jc w:val="both"/>
        <w:rPr>
          <w:b/>
          <w:sz w:val="28"/>
          <w:szCs w:val="28"/>
        </w:rPr>
      </w:pPr>
      <w:r w:rsidRPr="00267104">
        <w:rPr>
          <w:sz w:val="28"/>
          <w:szCs w:val="28"/>
        </w:rPr>
        <w:t>исполняют расходные обязательства муниципального образования;</w:t>
      </w:r>
    </w:p>
    <w:p w:rsidR="00C12465" w:rsidRPr="00267104" w:rsidRDefault="00C12465" w:rsidP="004F4ADA">
      <w:pPr>
        <w:numPr>
          <w:ilvl w:val="0"/>
          <w:numId w:val="22"/>
        </w:numPr>
        <w:jc w:val="both"/>
        <w:rPr>
          <w:b/>
          <w:sz w:val="28"/>
          <w:szCs w:val="28"/>
        </w:rPr>
      </w:pPr>
      <w:r w:rsidRPr="00267104">
        <w:rPr>
          <w:sz w:val="28"/>
          <w:szCs w:val="28"/>
        </w:rPr>
        <w:t>ведут реестр расходных обязательств муниципального образования;</w:t>
      </w:r>
    </w:p>
    <w:p w:rsidR="00C12465" w:rsidRPr="00267104" w:rsidRDefault="00C12465" w:rsidP="00C12465">
      <w:pPr>
        <w:autoSpaceDE w:val="0"/>
        <w:autoSpaceDN w:val="0"/>
        <w:adjustRightInd w:val="0"/>
        <w:ind w:left="792"/>
        <w:jc w:val="both"/>
        <w:rPr>
          <w:sz w:val="28"/>
          <w:szCs w:val="28"/>
          <w:lang w:eastAsia="ru-RU"/>
        </w:rPr>
      </w:pPr>
      <w:r w:rsidRPr="00267104">
        <w:rPr>
          <w:sz w:val="28"/>
          <w:szCs w:val="28"/>
        </w:rPr>
        <w:t>временно осуществляют отдельные бюджетные полномочия органов местного самоуправления поселений;</w:t>
      </w:r>
      <w:r w:rsidRPr="00267104">
        <w:rPr>
          <w:sz w:val="28"/>
          <w:szCs w:val="28"/>
          <w:lang w:eastAsia="ru-RU"/>
        </w:rPr>
        <w:t xml:space="preserve"> </w:t>
      </w:r>
    </w:p>
    <w:p w:rsidR="00C12465" w:rsidRPr="00267104" w:rsidRDefault="00C12465" w:rsidP="00C12465">
      <w:pPr>
        <w:autoSpaceDE w:val="0"/>
        <w:autoSpaceDN w:val="0"/>
        <w:adjustRightInd w:val="0"/>
        <w:jc w:val="both"/>
        <w:rPr>
          <w:sz w:val="28"/>
          <w:szCs w:val="28"/>
          <w:lang w:eastAsia="ru-RU"/>
        </w:rPr>
      </w:pPr>
      <w:r w:rsidRPr="00267104">
        <w:rPr>
          <w:sz w:val="28"/>
          <w:szCs w:val="28"/>
          <w:lang w:eastAsia="ru-RU"/>
        </w:rPr>
        <w:t xml:space="preserve">       -  ведут реестр источников доходов бюджета </w:t>
      </w:r>
      <w:r>
        <w:rPr>
          <w:sz w:val="28"/>
          <w:szCs w:val="28"/>
          <w:lang w:eastAsia="ru-RU"/>
        </w:rPr>
        <w:t>Суховского сельского поселения</w:t>
      </w:r>
      <w:r w:rsidRPr="00267104">
        <w:rPr>
          <w:sz w:val="28"/>
          <w:szCs w:val="28"/>
          <w:lang w:eastAsia="ru-RU"/>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C12465" w:rsidRPr="00267104" w:rsidRDefault="00C12465" w:rsidP="004F4ADA">
      <w:pPr>
        <w:numPr>
          <w:ilvl w:val="0"/>
          <w:numId w:val="22"/>
        </w:numPr>
        <w:jc w:val="both"/>
        <w:rPr>
          <w:b/>
          <w:sz w:val="28"/>
          <w:szCs w:val="28"/>
        </w:rPr>
      </w:pPr>
      <w:r w:rsidRPr="00267104">
        <w:rPr>
          <w:sz w:val="28"/>
          <w:szCs w:val="28"/>
        </w:rPr>
        <w:t>осуществляют иные бюджетные полномочия, отнесенные Бюджетным кодексом Российской федерации к бюджетным полномочиям органов местного самоуправления;</w:t>
      </w:r>
    </w:p>
    <w:p w:rsidR="00C12465" w:rsidRPr="00267104" w:rsidRDefault="00C12465" w:rsidP="004F4ADA">
      <w:pPr>
        <w:numPr>
          <w:ilvl w:val="0"/>
          <w:numId w:val="22"/>
        </w:numPr>
        <w:tabs>
          <w:tab w:val="left" w:pos="360"/>
        </w:tabs>
        <w:jc w:val="both"/>
        <w:rPr>
          <w:b/>
          <w:sz w:val="28"/>
          <w:szCs w:val="28"/>
        </w:rPr>
      </w:pPr>
      <w:r w:rsidRPr="00267104">
        <w:rPr>
          <w:sz w:val="28"/>
          <w:szCs w:val="28"/>
        </w:rPr>
        <w:t>устанавливают, детализируют и определяют порядок   применения бюджетной классификации Российской Федерации в части, относящейся к местному бюджету.</w:t>
      </w:r>
    </w:p>
    <w:p w:rsidR="00C12465" w:rsidRPr="00267104" w:rsidRDefault="00C12465" w:rsidP="00C12465">
      <w:pPr>
        <w:ind w:left="720"/>
        <w:jc w:val="both"/>
        <w:rPr>
          <w:sz w:val="28"/>
          <w:szCs w:val="28"/>
        </w:rPr>
      </w:pPr>
    </w:p>
    <w:p w:rsidR="00C12465" w:rsidRPr="00267104" w:rsidRDefault="00C12465" w:rsidP="00C12465">
      <w:pPr>
        <w:suppressAutoHyphens w:val="0"/>
        <w:autoSpaceDE w:val="0"/>
        <w:autoSpaceDN w:val="0"/>
        <w:adjustRightInd w:val="0"/>
        <w:ind w:left="709"/>
        <w:jc w:val="both"/>
        <w:outlineLvl w:val="0"/>
        <w:rPr>
          <w:b/>
          <w:sz w:val="28"/>
          <w:szCs w:val="28"/>
          <w:lang w:eastAsia="ru-RU"/>
        </w:rPr>
      </w:pPr>
      <w:r w:rsidRPr="00267104">
        <w:rPr>
          <w:b/>
          <w:sz w:val="28"/>
          <w:szCs w:val="28"/>
          <w:lang w:eastAsia="ru-RU"/>
        </w:rPr>
        <w:t>Статья 12. Бюджетные полномочия участников бюджетного процесса по осуществлению муниципального финансового контроля</w:t>
      </w:r>
    </w:p>
    <w:p w:rsidR="00C12465" w:rsidRPr="00267104" w:rsidRDefault="00C12465" w:rsidP="00C12465">
      <w:pPr>
        <w:suppressAutoHyphens w:val="0"/>
        <w:autoSpaceDE w:val="0"/>
        <w:autoSpaceDN w:val="0"/>
        <w:adjustRightInd w:val="0"/>
        <w:ind w:left="709"/>
        <w:jc w:val="both"/>
        <w:outlineLvl w:val="0"/>
        <w:rPr>
          <w:sz w:val="28"/>
          <w:szCs w:val="28"/>
          <w:lang w:eastAsia="ru-RU"/>
        </w:rPr>
      </w:pPr>
      <w:r w:rsidRPr="00267104">
        <w:rPr>
          <w:sz w:val="28"/>
          <w:szCs w:val="28"/>
          <w:lang w:eastAsia="ru-RU"/>
        </w:rPr>
        <w:t>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установлены Бюджетным кодексом Российской Федерации.</w:t>
      </w:r>
    </w:p>
    <w:p w:rsidR="00C12465" w:rsidRPr="00267104" w:rsidRDefault="00C12465" w:rsidP="00C12465">
      <w:pPr>
        <w:ind w:left="360"/>
        <w:jc w:val="both"/>
        <w:rPr>
          <w:b/>
          <w:sz w:val="28"/>
          <w:szCs w:val="28"/>
        </w:rPr>
      </w:pPr>
      <w:r w:rsidRPr="00267104">
        <w:rPr>
          <w:b/>
          <w:sz w:val="28"/>
          <w:szCs w:val="28"/>
        </w:rPr>
        <w:t xml:space="preserve">Статья 13. Кассовое обслуживание исполнения бюджета </w:t>
      </w:r>
    </w:p>
    <w:p w:rsidR="00C12465" w:rsidRPr="00267104" w:rsidRDefault="00C12465" w:rsidP="00C12465">
      <w:pPr>
        <w:ind w:left="360"/>
        <w:jc w:val="both"/>
        <w:rPr>
          <w:sz w:val="28"/>
          <w:szCs w:val="28"/>
        </w:rPr>
      </w:pPr>
      <w:r w:rsidRPr="00267104">
        <w:rPr>
          <w:sz w:val="28"/>
          <w:szCs w:val="28"/>
        </w:rPr>
        <w:t xml:space="preserve">Кассовое обслуживание исполнения бюджета </w:t>
      </w:r>
      <w:r>
        <w:rPr>
          <w:sz w:val="28"/>
          <w:szCs w:val="28"/>
        </w:rPr>
        <w:t>Суховского сельского поселения</w:t>
      </w:r>
      <w:r w:rsidRPr="00267104">
        <w:rPr>
          <w:sz w:val="28"/>
          <w:szCs w:val="28"/>
        </w:rPr>
        <w:t xml:space="preserve">  осуществляется  территориальным отделением Федерального казначейства.</w:t>
      </w:r>
    </w:p>
    <w:p w:rsidR="00C12465" w:rsidRPr="00267104" w:rsidRDefault="00C12465" w:rsidP="00C12465">
      <w:pPr>
        <w:ind w:left="360"/>
        <w:jc w:val="both"/>
        <w:rPr>
          <w:b/>
          <w:sz w:val="28"/>
          <w:szCs w:val="28"/>
        </w:rPr>
      </w:pPr>
    </w:p>
    <w:p w:rsidR="00C12465" w:rsidRPr="00267104" w:rsidRDefault="00C12465" w:rsidP="00C12465">
      <w:pPr>
        <w:pStyle w:val="ConsNonformat"/>
        <w:widowControl/>
        <w:ind w:right="0"/>
        <w:jc w:val="center"/>
        <w:rPr>
          <w:rFonts w:ascii="Times New Roman" w:hAnsi="Times New Roman" w:cs="Times New Roman"/>
          <w:b/>
          <w:sz w:val="28"/>
          <w:szCs w:val="28"/>
        </w:rPr>
      </w:pPr>
      <w:r w:rsidRPr="00267104">
        <w:rPr>
          <w:rFonts w:ascii="Times New Roman" w:hAnsi="Times New Roman" w:cs="Times New Roman"/>
          <w:b/>
          <w:sz w:val="28"/>
          <w:szCs w:val="28"/>
        </w:rPr>
        <w:t>Глава 5 Порядок составления проектов бюджетов</w:t>
      </w:r>
    </w:p>
    <w:p w:rsidR="00C12465" w:rsidRPr="00267104" w:rsidRDefault="00C12465" w:rsidP="00C12465">
      <w:pPr>
        <w:pStyle w:val="ConsNonformat"/>
        <w:widowControl/>
        <w:ind w:right="0"/>
        <w:rPr>
          <w:rFonts w:ascii="Times New Roman" w:hAnsi="Times New Roman" w:cs="Times New Roman"/>
          <w:b/>
          <w:sz w:val="28"/>
          <w:szCs w:val="28"/>
        </w:rPr>
      </w:pPr>
      <w:r w:rsidRPr="00267104">
        <w:rPr>
          <w:rFonts w:ascii="Times New Roman" w:hAnsi="Times New Roman" w:cs="Times New Roman"/>
          <w:b/>
          <w:sz w:val="28"/>
          <w:szCs w:val="28"/>
        </w:rPr>
        <w:t xml:space="preserve">    Статья 14.  Общие положения</w:t>
      </w:r>
    </w:p>
    <w:p w:rsidR="00C12465" w:rsidRPr="00267104" w:rsidRDefault="00C12465" w:rsidP="004F4ADA">
      <w:pPr>
        <w:numPr>
          <w:ilvl w:val="0"/>
          <w:numId w:val="8"/>
        </w:numPr>
        <w:jc w:val="both"/>
        <w:rPr>
          <w:sz w:val="28"/>
          <w:szCs w:val="28"/>
        </w:rPr>
      </w:pPr>
      <w:r w:rsidRPr="00267104">
        <w:rPr>
          <w:sz w:val="28"/>
          <w:szCs w:val="28"/>
        </w:rPr>
        <w:t xml:space="preserve">Проект бюджета  </w:t>
      </w:r>
      <w:r>
        <w:rPr>
          <w:sz w:val="28"/>
          <w:szCs w:val="28"/>
        </w:rPr>
        <w:t>Суховского сельского поселения</w:t>
      </w:r>
      <w:r w:rsidRPr="00267104">
        <w:rPr>
          <w:sz w:val="28"/>
          <w:szCs w:val="28"/>
        </w:rPr>
        <w:t xml:space="preserve"> составляется на основе прогноза социально-экономического развития в целях финансового обеспечения расходных обязательств.</w:t>
      </w:r>
    </w:p>
    <w:p w:rsidR="00C12465" w:rsidRPr="00267104" w:rsidRDefault="00C12465" w:rsidP="00C12465">
      <w:pPr>
        <w:autoSpaceDE w:val="0"/>
        <w:autoSpaceDN w:val="0"/>
        <w:adjustRightInd w:val="0"/>
        <w:ind w:firstLine="709"/>
        <w:jc w:val="both"/>
        <w:outlineLvl w:val="0"/>
        <w:rPr>
          <w:sz w:val="28"/>
          <w:szCs w:val="28"/>
        </w:rPr>
      </w:pPr>
      <w:r w:rsidRPr="00267104">
        <w:rPr>
          <w:sz w:val="28"/>
          <w:szCs w:val="28"/>
        </w:rPr>
        <w:t xml:space="preserve">Проект бюджета составляется и утверждаются сроком на три года (очередной финансовый год и плановый период). </w:t>
      </w:r>
    </w:p>
    <w:p w:rsidR="00C12465" w:rsidRPr="00267104" w:rsidRDefault="00C12465" w:rsidP="00C12465">
      <w:pPr>
        <w:autoSpaceDE w:val="0"/>
        <w:autoSpaceDN w:val="0"/>
        <w:adjustRightInd w:val="0"/>
        <w:jc w:val="both"/>
        <w:outlineLvl w:val="0"/>
        <w:rPr>
          <w:sz w:val="28"/>
          <w:szCs w:val="28"/>
          <w:lang w:eastAsia="ru-RU"/>
        </w:rPr>
      </w:pPr>
      <w:r w:rsidRPr="00267104">
        <w:rPr>
          <w:sz w:val="28"/>
          <w:szCs w:val="28"/>
          <w:lang w:eastAsia="ru-RU"/>
        </w:rPr>
        <w:t xml:space="preserve">      Статья 14</w:t>
      </w:r>
      <w:r w:rsidRPr="00267104">
        <w:rPr>
          <w:sz w:val="28"/>
          <w:szCs w:val="28"/>
          <w:vertAlign w:val="superscript"/>
          <w:lang w:eastAsia="ru-RU"/>
        </w:rPr>
        <w:t>1</w:t>
      </w:r>
      <w:r w:rsidRPr="00267104">
        <w:rPr>
          <w:sz w:val="28"/>
          <w:szCs w:val="28"/>
          <w:lang w:eastAsia="ru-RU"/>
        </w:rPr>
        <w:t>.</w:t>
      </w:r>
      <w:r w:rsidRPr="00267104">
        <w:rPr>
          <w:b/>
          <w:sz w:val="28"/>
          <w:szCs w:val="28"/>
          <w:lang w:eastAsia="ru-RU"/>
        </w:rPr>
        <w:t xml:space="preserve"> Долгосрочное бюджетное планирование</w:t>
      </w:r>
    </w:p>
    <w:p w:rsidR="00C12465" w:rsidRPr="00267104" w:rsidRDefault="00C12465" w:rsidP="00C12465">
      <w:pPr>
        <w:tabs>
          <w:tab w:val="left" w:pos="2220"/>
        </w:tabs>
        <w:suppressAutoHyphens w:val="0"/>
        <w:autoSpaceDE w:val="0"/>
        <w:autoSpaceDN w:val="0"/>
        <w:adjustRightInd w:val="0"/>
        <w:ind w:firstLine="709"/>
        <w:jc w:val="both"/>
        <w:rPr>
          <w:sz w:val="28"/>
          <w:szCs w:val="28"/>
          <w:lang w:eastAsia="ru-RU"/>
        </w:rPr>
      </w:pP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1. Долгосрочное бюджетное планирование осуществляется путем формирования бюджетного прогноза </w:t>
      </w:r>
      <w:r>
        <w:rPr>
          <w:sz w:val="28"/>
          <w:szCs w:val="28"/>
          <w:lang w:eastAsia="ru-RU"/>
        </w:rPr>
        <w:t>Суховского сельского поселения</w:t>
      </w:r>
      <w:r w:rsidRPr="00267104">
        <w:rPr>
          <w:sz w:val="28"/>
          <w:szCs w:val="28"/>
          <w:lang w:eastAsia="ru-RU"/>
        </w:rPr>
        <w:t xml:space="preserve"> на долгосрочный период в соответствии со статьей 170</w:t>
      </w:r>
      <w:r w:rsidRPr="00267104">
        <w:rPr>
          <w:sz w:val="28"/>
          <w:szCs w:val="28"/>
          <w:vertAlign w:val="superscript"/>
          <w:lang w:eastAsia="ru-RU"/>
        </w:rPr>
        <w:t>1</w:t>
      </w:r>
      <w:r w:rsidRPr="00267104">
        <w:rPr>
          <w:sz w:val="28"/>
          <w:szCs w:val="28"/>
          <w:lang w:eastAsia="ru-RU"/>
        </w:rPr>
        <w:t xml:space="preserve"> Бюджетного кодекса Российской Федерации.</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Pr>
          <w:sz w:val="28"/>
          <w:szCs w:val="28"/>
          <w:lang w:eastAsia="ru-RU"/>
        </w:rPr>
        <w:t>Суховского сельского поселения</w:t>
      </w:r>
      <w:r w:rsidRPr="00267104">
        <w:rPr>
          <w:sz w:val="28"/>
          <w:szCs w:val="28"/>
          <w:lang w:eastAsia="ru-RU"/>
        </w:rPr>
        <w:t xml:space="preserve"> на долгосрочный период устанавливаются Администрацией </w:t>
      </w:r>
      <w:r>
        <w:rPr>
          <w:sz w:val="28"/>
          <w:szCs w:val="28"/>
          <w:lang w:eastAsia="ru-RU"/>
        </w:rPr>
        <w:t>Суховского сельского поселения</w:t>
      </w:r>
      <w:r w:rsidRPr="00267104">
        <w:rPr>
          <w:sz w:val="28"/>
          <w:szCs w:val="28"/>
          <w:lang w:eastAsia="ru-RU"/>
        </w:rPr>
        <w:t xml:space="preserve"> с соблюдением требований Бюджетного кодекса Российской Федерации.</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3. Проект бюджетного прогноза (проект изменений бюджетного прогноза) </w:t>
      </w:r>
      <w:r>
        <w:rPr>
          <w:sz w:val="28"/>
          <w:szCs w:val="28"/>
          <w:lang w:eastAsia="ru-RU"/>
        </w:rPr>
        <w:t>Суховского сельского поселения</w:t>
      </w:r>
      <w:r w:rsidRPr="00267104">
        <w:rPr>
          <w:sz w:val="28"/>
          <w:szCs w:val="28"/>
          <w:lang w:eastAsia="ru-RU"/>
        </w:rPr>
        <w:t xml:space="preserve"> на долгосрочный период (за исключением показателей финансового обеспечения муниципальных программ </w:t>
      </w:r>
      <w:r>
        <w:rPr>
          <w:sz w:val="28"/>
          <w:szCs w:val="28"/>
          <w:lang w:eastAsia="ru-RU"/>
        </w:rPr>
        <w:t>Суховского сельского поселения</w:t>
      </w:r>
      <w:r w:rsidRPr="00267104">
        <w:rPr>
          <w:sz w:val="28"/>
          <w:szCs w:val="28"/>
          <w:lang w:eastAsia="ru-RU"/>
        </w:rPr>
        <w:t xml:space="preserve">) представляется в Собрание депутатов </w:t>
      </w:r>
      <w:r>
        <w:rPr>
          <w:sz w:val="28"/>
          <w:szCs w:val="28"/>
          <w:lang w:eastAsia="ru-RU"/>
        </w:rPr>
        <w:t>Суховского сельского поселения</w:t>
      </w:r>
      <w:r w:rsidRPr="00267104">
        <w:rPr>
          <w:sz w:val="28"/>
          <w:szCs w:val="28"/>
          <w:lang w:eastAsia="ru-RU"/>
        </w:rPr>
        <w:t xml:space="preserve"> одновременно с проектом решения о бюджете на очередной финансовый год и плановый период.</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4. Бюджетный прогноз (изменения бюджетного прогноза) </w:t>
      </w:r>
      <w:r>
        <w:rPr>
          <w:sz w:val="28"/>
          <w:szCs w:val="28"/>
          <w:lang w:eastAsia="ru-RU"/>
        </w:rPr>
        <w:t>Суховского сельского поселения</w:t>
      </w:r>
      <w:r w:rsidRPr="00267104">
        <w:rPr>
          <w:sz w:val="28"/>
          <w:szCs w:val="28"/>
          <w:lang w:eastAsia="ru-RU"/>
        </w:rPr>
        <w:t xml:space="preserve"> на долгосрочный период утверждается (утверждаются Администрацией </w:t>
      </w:r>
      <w:r>
        <w:rPr>
          <w:sz w:val="28"/>
          <w:szCs w:val="28"/>
          <w:lang w:eastAsia="ru-RU"/>
        </w:rPr>
        <w:t>Суховского сельского поселения</w:t>
      </w:r>
      <w:r w:rsidRPr="00267104">
        <w:rPr>
          <w:sz w:val="28"/>
          <w:szCs w:val="28"/>
          <w:lang w:eastAsia="ru-RU"/>
        </w:rPr>
        <w:t xml:space="preserve"> в срок, не превышающий двух месяцев со дня официального опубликования решения о бюджете на очередной финансовый год и плановый период.</w:t>
      </w:r>
    </w:p>
    <w:p w:rsidR="00C12465" w:rsidRPr="00267104" w:rsidRDefault="00C12465" w:rsidP="00C12465">
      <w:pPr>
        <w:ind w:left="426"/>
        <w:jc w:val="both"/>
        <w:rPr>
          <w:sz w:val="28"/>
          <w:szCs w:val="28"/>
        </w:rPr>
      </w:pPr>
      <w:r w:rsidRPr="00267104">
        <w:rPr>
          <w:b/>
          <w:sz w:val="28"/>
          <w:szCs w:val="28"/>
        </w:rPr>
        <w:t>Статья 15. Органы, осуществляющие составление проекта бюджета</w:t>
      </w:r>
    </w:p>
    <w:p w:rsidR="00C12465" w:rsidRPr="00267104" w:rsidRDefault="00C12465" w:rsidP="004F4ADA">
      <w:pPr>
        <w:numPr>
          <w:ilvl w:val="0"/>
          <w:numId w:val="2"/>
        </w:numPr>
        <w:tabs>
          <w:tab w:val="left" w:pos="720"/>
        </w:tabs>
        <w:jc w:val="both"/>
        <w:rPr>
          <w:sz w:val="28"/>
          <w:szCs w:val="28"/>
        </w:rPr>
      </w:pPr>
      <w:r w:rsidRPr="00267104">
        <w:rPr>
          <w:sz w:val="28"/>
          <w:szCs w:val="28"/>
        </w:rPr>
        <w:t xml:space="preserve">Составление проектов бюджетов -  исключительная прерогатива Администрации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2"/>
        </w:numPr>
        <w:tabs>
          <w:tab w:val="left" w:pos="720"/>
        </w:tabs>
        <w:jc w:val="both"/>
        <w:rPr>
          <w:b/>
          <w:sz w:val="28"/>
          <w:szCs w:val="28"/>
        </w:rPr>
      </w:pPr>
      <w:r w:rsidRPr="00267104">
        <w:rPr>
          <w:sz w:val="28"/>
          <w:szCs w:val="28"/>
        </w:rPr>
        <w:t xml:space="preserve">Непосредственное составление проекта бюджета осуществляет </w:t>
      </w:r>
      <w:r>
        <w:rPr>
          <w:sz w:val="28"/>
          <w:szCs w:val="28"/>
        </w:rPr>
        <w:t>Сектор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w:t>
      </w:r>
    </w:p>
    <w:p w:rsidR="00C12465" w:rsidRPr="00267104" w:rsidRDefault="00C12465" w:rsidP="00C12465">
      <w:pPr>
        <w:tabs>
          <w:tab w:val="left" w:pos="720"/>
        </w:tabs>
        <w:jc w:val="both"/>
        <w:rPr>
          <w:b/>
          <w:sz w:val="28"/>
          <w:szCs w:val="28"/>
        </w:rPr>
      </w:pPr>
      <w:r w:rsidRPr="00267104">
        <w:rPr>
          <w:b/>
          <w:sz w:val="28"/>
          <w:szCs w:val="28"/>
        </w:rPr>
        <w:t xml:space="preserve">     </w:t>
      </w:r>
      <w:r w:rsidRPr="00AD6051">
        <w:rPr>
          <w:b/>
          <w:sz w:val="28"/>
          <w:szCs w:val="28"/>
        </w:rPr>
        <w:t>Статья 16.  Сведения, необходимые для составления проекта бюджета</w:t>
      </w:r>
    </w:p>
    <w:p w:rsidR="00C12465" w:rsidRPr="00267104" w:rsidRDefault="00C12465" w:rsidP="004F4ADA">
      <w:pPr>
        <w:numPr>
          <w:ilvl w:val="0"/>
          <w:numId w:val="4"/>
        </w:numPr>
        <w:tabs>
          <w:tab w:val="left" w:pos="720"/>
        </w:tabs>
        <w:jc w:val="both"/>
        <w:rPr>
          <w:sz w:val="28"/>
          <w:szCs w:val="28"/>
        </w:rPr>
      </w:pPr>
      <w:r w:rsidRPr="00267104">
        <w:rPr>
          <w:sz w:val="28"/>
          <w:szCs w:val="28"/>
        </w:rPr>
        <w:t xml:space="preserve">В целях своевременного и качественного составления проектов бюджетов </w:t>
      </w:r>
      <w:r>
        <w:rPr>
          <w:sz w:val="28"/>
          <w:szCs w:val="28"/>
        </w:rPr>
        <w:t>Сектор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имеет право получать необходимые сведения от Администрации </w:t>
      </w:r>
      <w:r w:rsidR="00AD6051">
        <w:rPr>
          <w:sz w:val="28"/>
          <w:szCs w:val="28"/>
        </w:rPr>
        <w:t>Тацинского района</w:t>
      </w:r>
      <w:r w:rsidRPr="00267104">
        <w:rPr>
          <w:sz w:val="28"/>
          <w:szCs w:val="28"/>
        </w:rPr>
        <w:t>.</w:t>
      </w:r>
    </w:p>
    <w:p w:rsidR="00C12465" w:rsidRPr="00267104" w:rsidRDefault="00C12465" w:rsidP="004F4ADA">
      <w:pPr>
        <w:numPr>
          <w:ilvl w:val="0"/>
          <w:numId w:val="4"/>
        </w:numPr>
        <w:autoSpaceDE w:val="0"/>
        <w:autoSpaceDN w:val="0"/>
        <w:adjustRightInd w:val="0"/>
        <w:jc w:val="both"/>
        <w:rPr>
          <w:sz w:val="28"/>
          <w:szCs w:val="28"/>
        </w:rPr>
      </w:pPr>
      <w:r w:rsidRPr="00267104">
        <w:rPr>
          <w:sz w:val="28"/>
          <w:szCs w:val="28"/>
        </w:rPr>
        <w:t xml:space="preserve"> Составление проекта бюджета </w:t>
      </w:r>
      <w:r>
        <w:rPr>
          <w:sz w:val="28"/>
          <w:szCs w:val="28"/>
        </w:rPr>
        <w:t>Суховского сельского поселения</w:t>
      </w:r>
      <w:r w:rsidRPr="00267104">
        <w:rPr>
          <w:sz w:val="28"/>
          <w:szCs w:val="28"/>
        </w:rPr>
        <w:t xml:space="preserve"> основывается на:</w:t>
      </w:r>
    </w:p>
    <w:p w:rsidR="00C12465" w:rsidRPr="00267104" w:rsidRDefault="00C12465" w:rsidP="00C12465">
      <w:pPr>
        <w:autoSpaceDE w:val="0"/>
        <w:autoSpaceDN w:val="0"/>
        <w:adjustRightInd w:val="0"/>
        <w:ind w:left="720"/>
        <w:jc w:val="both"/>
        <w:rPr>
          <w:sz w:val="28"/>
          <w:szCs w:val="28"/>
        </w:rPr>
      </w:pPr>
      <w:r w:rsidRPr="00267104">
        <w:rPr>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12465" w:rsidRPr="00267104" w:rsidRDefault="00C12465" w:rsidP="00C12465">
      <w:pPr>
        <w:autoSpaceDE w:val="0"/>
        <w:autoSpaceDN w:val="0"/>
        <w:adjustRightInd w:val="0"/>
        <w:ind w:left="720"/>
        <w:jc w:val="both"/>
        <w:rPr>
          <w:sz w:val="28"/>
          <w:szCs w:val="28"/>
        </w:rPr>
      </w:pPr>
      <w:r w:rsidRPr="00267104">
        <w:rPr>
          <w:sz w:val="28"/>
          <w:szCs w:val="28"/>
        </w:rPr>
        <w:t>2) основных направлениях бюджетной политики и основных направлениях налоговой политики Ростовской области</w:t>
      </w:r>
      <w:r>
        <w:rPr>
          <w:sz w:val="28"/>
          <w:szCs w:val="28"/>
        </w:rPr>
        <w:t>, Тацинского района</w:t>
      </w:r>
      <w:r w:rsidRPr="00267104">
        <w:rPr>
          <w:sz w:val="28"/>
          <w:szCs w:val="28"/>
        </w:rPr>
        <w:t xml:space="preserve"> и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left="720"/>
        <w:jc w:val="both"/>
        <w:rPr>
          <w:sz w:val="28"/>
          <w:szCs w:val="28"/>
        </w:rPr>
      </w:pPr>
      <w:r w:rsidRPr="00267104">
        <w:rPr>
          <w:sz w:val="28"/>
          <w:szCs w:val="28"/>
        </w:rPr>
        <w:t xml:space="preserve">3)  прогнозе социально-экономического развития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left="720"/>
        <w:jc w:val="both"/>
        <w:rPr>
          <w:sz w:val="28"/>
          <w:szCs w:val="28"/>
        </w:rPr>
      </w:pPr>
      <w:r w:rsidRPr="00267104">
        <w:rPr>
          <w:sz w:val="28"/>
          <w:szCs w:val="28"/>
        </w:rPr>
        <w:lastRenderedPageBreak/>
        <w:t xml:space="preserve">4) бюджетном прогнозе (проекте бюджетного прогноза, проекте изменений бюджетного прогноза) </w:t>
      </w:r>
      <w:r>
        <w:rPr>
          <w:sz w:val="28"/>
          <w:szCs w:val="28"/>
        </w:rPr>
        <w:t>Суховского сельского поселения</w:t>
      </w:r>
      <w:r w:rsidRPr="00267104">
        <w:rPr>
          <w:sz w:val="28"/>
          <w:szCs w:val="28"/>
        </w:rPr>
        <w:t xml:space="preserve"> на долгосрочный период;</w:t>
      </w:r>
    </w:p>
    <w:p w:rsidR="00C12465" w:rsidRPr="00267104" w:rsidRDefault="00C12465" w:rsidP="00C12465">
      <w:pPr>
        <w:autoSpaceDE w:val="0"/>
        <w:autoSpaceDN w:val="0"/>
        <w:adjustRightInd w:val="0"/>
        <w:ind w:left="720"/>
        <w:jc w:val="both"/>
        <w:rPr>
          <w:sz w:val="28"/>
          <w:szCs w:val="28"/>
        </w:rPr>
      </w:pPr>
      <w:r w:rsidRPr="00267104">
        <w:rPr>
          <w:sz w:val="28"/>
          <w:szCs w:val="28"/>
        </w:rPr>
        <w:t xml:space="preserve">5) муниципальных программах </w:t>
      </w:r>
      <w:r>
        <w:rPr>
          <w:sz w:val="28"/>
          <w:szCs w:val="28"/>
        </w:rPr>
        <w:t>Суховского сельского поселения</w:t>
      </w:r>
      <w:r w:rsidRPr="00267104">
        <w:rPr>
          <w:sz w:val="28"/>
          <w:szCs w:val="28"/>
        </w:rPr>
        <w:t xml:space="preserve"> (проектах муниципальных программ </w:t>
      </w:r>
      <w:r>
        <w:rPr>
          <w:sz w:val="28"/>
          <w:szCs w:val="28"/>
        </w:rPr>
        <w:t>Суховского сельского поселения</w:t>
      </w:r>
      <w:r w:rsidRPr="00267104">
        <w:rPr>
          <w:sz w:val="28"/>
          <w:szCs w:val="28"/>
        </w:rPr>
        <w:t>, проектах изменений указанных программ).</w:t>
      </w:r>
    </w:p>
    <w:p w:rsidR="00C12465" w:rsidRPr="00267104" w:rsidRDefault="00C12465" w:rsidP="00C12465">
      <w:pPr>
        <w:autoSpaceDE w:val="0"/>
        <w:autoSpaceDN w:val="0"/>
        <w:adjustRightInd w:val="0"/>
        <w:jc w:val="both"/>
        <w:outlineLvl w:val="0"/>
        <w:rPr>
          <w:sz w:val="28"/>
          <w:szCs w:val="28"/>
        </w:rPr>
      </w:pPr>
      <w:r w:rsidRPr="00267104">
        <w:rPr>
          <w:sz w:val="28"/>
          <w:szCs w:val="28"/>
        </w:rPr>
        <w:t xml:space="preserve">     </w:t>
      </w:r>
    </w:p>
    <w:p w:rsidR="00C12465" w:rsidRPr="00267104" w:rsidRDefault="00C12465" w:rsidP="00C12465">
      <w:pPr>
        <w:autoSpaceDE w:val="0"/>
        <w:autoSpaceDN w:val="0"/>
        <w:adjustRightInd w:val="0"/>
        <w:jc w:val="both"/>
        <w:outlineLvl w:val="0"/>
        <w:rPr>
          <w:sz w:val="28"/>
          <w:szCs w:val="28"/>
          <w:lang w:eastAsia="ru-RU"/>
        </w:rPr>
      </w:pPr>
      <w:r w:rsidRPr="00267104">
        <w:rPr>
          <w:sz w:val="28"/>
          <w:szCs w:val="28"/>
          <w:lang w:eastAsia="ru-RU"/>
        </w:rPr>
        <w:t>Статья 17.</w:t>
      </w:r>
      <w:r w:rsidRPr="00267104">
        <w:rPr>
          <w:b/>
          <w:sz w:val="28"/>
          <w:szCs w:val="28"/>
          <w:lang w:eastAsia="ru-RU"/>
        </w:rPr>
        <w:t xml:space="preserve"> Основные направления бюджетной политики и основные направления налоговой политики </w:t>
      </w:r>
      <w:r>
        <w:rPr>
          <w:b/>
          <w:sz w:val="28"/>
          <w:szCs w:val="28"/>
          <w:lang w:eastAsia="ru-RU"/>
        </w:rPr>
        <w:t>Суховского сельского поселения</w:t>
      </w:r>
    </w:p>
    <w:p w:rsidR="00C12465" w:rsidRPr="00267104" w:rsidRDefault="00C12465" w:rsidP="00C12465">
      <w:pPr>
        <w:suppressAutoHyphens w:val="0"/>
        <w:autoSpaceDE w:val="0"/>
        <w:autoSpaceDN w:val="0"/>
        <w:adjustRightInd w:val="0"/>
        <w:ind w:firstLine="709"/>
        <w:jc w:val="both"/>
        <w:rPr>
          <w:sz w:val="28"/>
          <w:szCs w:val="28"/>
          <w:lang w:eastAsia="ru-RU"/>
        </w:rPr>
      </w:pP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Бюджетная и налоговая политика </w:t>
      </w:r>
      <w:r>
        <w:rPr>
          <w:sz w:val="28"/>
          <w:szCs w:val="28"/>
          <w:lang w:eastAsia="ru-RU"/>
        </w:rPr>
        <w:t>Суховского сельского поселения</w:t>
      </w:r>
      <w:r w:rsidRPr="00267104">
        <w:rPr>
          <w:sz w:val="28"/>
          <w:szCs w:val="28"/>
          <w:lang w:eastAsia="ru-RU"/>
        </w:rPr>
        <w:t xml:space="preserve">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C12465" w:rsidRPr="00267104" w:rsidRDefault="00C12465" w:rsidP="00C12465">
      <w:pPr>
        <w:jc w:val="both"/>
        <w:rPr>
          <w:sz w:val="28"/>
          <w:szCs w:val="28"/>
        </w:rPr>
      </w:pPr>
      <w:r w:rsidRPr="00267104">
        <w:rPr>
          <w:sz w:val="28"/>
          <w:szCs w:val="28"/>
        </w:rPr>
        <w:t>.</w:t>
      </w:r>
    </w:p>
    <w:p w:rsidR="00C12465" w:rsidRPr="00267104" w:rsidRDefault="00C12465" w:rsidP="00C12465">
      <w:pPr>
        <w:ind w:left="360"/>
        <w:jc w:val="both"/>
        <w:rPr>
          <w:sz w:val="28"/>
          <w:szCs w:val="28"/>
        </w:rPr>
      </w:pPr>
    </w:p>
    <w:p w:rsidR="00C12465" w:rsidRPr="00267104" w:rsidRDefault="00C12465" w:rsidP="00C12465">
      <w:pPr>
        <w:jc w:val="both"/>
        <w:rPr>
          <w:b/>
          <w:sz w:val="28"/>
          <w:szCs w:val="28"/>
        </w:rPr>
      </w:pPr>
      <w:r w:rsidRPr="00267104">
        <w:rPr>
          <w:b/>
          <w:sz w:val="28"/>
          <w:szCs w:val="28"/>
        </w:rPr>
        <w:t xml:space="preserve">        Статья 1</w:t>
      </w:r>
      <w:r w:rsidRPr="0081008F">
        <w:rPr>
          <w:b/>
          <w:sz w:val="28"/>
          <w:szCs w:val="28"/>
        </w:rPr>
        <w:t>8</w:t>
      </w:r>
      <w:r w:rsidRPr="00267104">
        <w:rPr>
          <w:b/>
          <w:sz w:val="28"/>
          <w:szCs w:val="28"/>
        </w:rPr>
        <w:t xml:space="preserve">. Прогноз социально-экономического развития </w:t>
      </w:r>
      <w:r>
        <w:rPr>
          <w:b/>
          <w:sz w:val="28"/>
          <w:szCs w:val="28"/>
        </w:rPr>
        <w:t>Суховского сельского поселения</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 Прогноз социально-экономического развития </w:t>
      </w:r>
      <w:r>
        <w:rPr>
          <w:sz w:val="28"/>
          <w:szCs w:val="28"/>
        </w:rPr>
        <w:t>Суховского сельского поселения</w:t>
      </w:r>
      <w:r w:rsidRPr="00267104">
        <w:rPr>
          <w:sz w:val="28"/>
          <w:szCs w:val="28"/>
        </w:rPr>
        <w:t xml:space="preserve"> разрабатывается на период не менее трех лет.</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Прогноз социально-экономического развития </w:t>
      </w:r>
      <w:r>
        <w:rPr>
          <w:sz w:val="28"/>
          <w:szCs w:val="28"/>
        </w:rPr>
        <w:t>Суховского сельского поселения</w:t>
      </w:r>
      <w:r w:rsidRPr="00267104">
        <w:rPr>
          <w:sz w:val="28"/>
          <w:szCs w:val="28"/>
        </w:rPr>
        <w:t xml:space="preserve"> ежегодно разрабатывается в порядке, установленном Администрацией </w:t>
      </w:r>
      <w:r>
        <w:rPr>
          <w:sz w:val="28"/>
          <w:szCs w:val="28"/>
        </w:rPr>
        <w:t>Суховского сельского поселения</w:t>
      </w:r>
      <w:r w:rsidRPr="00267104">
        <w:rPr>
          <w:sz w:val="28"/>
          <w:szCs w:val="28"/>
        </w:rPr>
        <w:t>, в соответствии с настоящим  Положением.</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Показатели прогноза социально-экономического развития </w:t>
      </w:r>
      <w:r>
        <w:rPr>
          <w:sz w:val="28"/>
          <w:szCs w:val="28"/>
        </w:rPr>
        <w:t>Суховского сельского поселения</w:t>
      </w:r>
      <w:r w:rsidRPr="00267104">
        <w:rPr>
          <w:sz w:val="28"/>
          <w:szCs w:val="28"/>
        </w:rPr>
        <w:t xml:space="preserve"> предоставляются в Администрацию </w:t>
      </w:r>
      <w:r>
        <w:rPr>
          <w:sz w:val="28"/>
          <w:szCs w:val="28"/>
        </w:rPr>
        <w:t>Тацинского района</w:t>
      </w:r>
      <w:r w:rsidRPr="00267104">
        <w:rPr>
          <w:sz w:val="28"/>
          <w:szCs w:val="28"/>
        </w:rPr>
        <w:t xml:space="preserve"> в порядке и в сроки, установленные Администрацией </w:t>
      </w:r>
      <w:r>
        <w:rPr>
          <w:sz w:val="28"/>
          <w:szCs w:val="28"/>
        </w:rPr>
        <w:t>Тацинского района</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3.  Прогноз социально-экономического развития </w:t>
      </w:r>
      <w:r>
        <w:rPr>
          <w:sz w:val="28"/>
          <w:szCs w:val="28"/>
        </w:rPr>
        <w:t>Суховского сельского поселения</w:t>
      </w:r>
      <w:r w:rsidRPr="00267104">
        <w:rPr>
          <w:sz w:val="28"/>
          <w:szCs w:val="28"/>
        </w:rPr>
        <w:t xml:space="preserve"> одобряется Администрацией </w:t>
      </w:r>
      <w:r>
        <w:rPr>
          <w:sz w:val="28"/>
          <w:szCs w:val="28"/>
        </w:rPr>
        <w:t>Суховского сельского поселения</w:t>
      </w:r>
      <w:r w:rsidRPr="00267104">
        <w:rPr>
          <w:sz w:val="28"/>
          <w:szCs w:val="28"/>
        </w:rPr>
        <w:t xml:space="preserve"> одновременно с принятием решения о внесении проекта решения о бюджете на очередной финансовый год и плановый период в Собрание депутатов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4. Прогноз социально-экономического развития </w:t>
      </w:r>
      <w:r>
        <w:rPr>
          <w:sz w:val="28"/>
          <w:szCs w:val="28"/>
        </w:rPr>
        <w:t>Суховского сельского поселения</w:t>
      </w:r>
      <w:r w:rsidRPr="00267104">
        <w:rPr>
          <w:sz w:val="28"/>
          <w:szCs w:val="28"/>
        </w:rPr>
        <w:t xml:space="preserve"> разрабатывается путем уточнения параметров планового периода и добавления параметров второго года планового периода. </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В пояснительной записке к прогнозу социально-экономического развития </w:t>
      </w:r>
      <w:r>
        <w:rPr>
          <w:sz w:val="28"/>
          <w:szCs w:val="28"/>
        </w:rPr>
        <w:t>Суховского сельского поселения</w:t>
      </w:r>
      <w:r w:rsidRPr="00267104">
        <w:rPr>
          <w:sz w:val="28"/>
          <w:szCs w:val="28"/>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5.  Изменение прогноза социально-экономического развития </w:t>
      </w:r>
      <w:r>
        <w:rPr>
          <w:sz w:val="28"/>
          <w:szCs w:val="28"/>
        </w:rPr>
        <w:t>Суховского сельского поселения</w:t>
      </w:r>
      <w:r w:rsidRPr="00267104">
        <w:rPr>
          <w:sz w:val="28"/>
          <w:szCs w:val="28"/>
        </w:rPr>
        <w:t xml:space="preserve"> в ходе составления или рассмотрения проекта бюджета влечет за собой изменение основных характеристик проекта бюджета. </w:t>
      </w:r>
    </w:p>
    <w:p w:rsidR="00C12465" w:rsidRPr="00267104" w:rsidRDefault="00C12465" w:rsidP="00C12465">
      <w:pPr>
        <w:autoSpaceDE w:val="0"/>
        <w:autoSpaceDN w:val="0"/>
        <w:adjustRightInd w:val="0"/>
        <w:ind w:firstLine="720"/>
        <w:jc w:val="both"/>
        <w:rPr>
          <w:sz w:val="28"/>
          <w:szCs w:val="28"/>
        </w:rPr>
      </w:pPr>
      <w:r w:rsidRPr="00267104">
        <w:rPr>
          <w:sz w:val="28"/>
          <w:szCs w:val="28"/>
        </w:rPr>
        <w:lastRenderedPageBreak/>
        <w:t xml:space="preserve">6. В целях формирования бюджетного прогноза </w:t>
      </w:r>
      <w:r>
        <w:rPr>
          <w:sz w:val="28"/>
          <w:szCs w:val="28"/>
        </w:rPr>
        <w:t>Суховского сельского поселения</w:t>
      </w:r>
      <w:r w:rsidRPr="00267104">
        <w:rPr>
          <w:sz w:val="28"/>
          <w:szCs w:val="28"/>
        </w:rPr>
        <w:t xml:space="preserve"> на долгосрочный период разрабатывается прогноз социально-экономического развития </w:t>
      </w:r>
      <w:r>
        <w:rPr>
          <w:sz w:val="28"/>
          <w:szCs w:val="28"/>
        </w:rPr>
        <w:t>Суховского сельского поселения</w:t>
      </w:r>
      <w:r w:rsidRPr="00267104">
        <w:rPr>
          <w:sz w:val="28"/>
          <w:szCs w:val="28"/>
        </w:rPr>
        <w:t xml:space="preserve"> на долгосрочный период в порядке, установленном Администрацией </w:t>
      </w:r>
      <w:r>
        <w:rPr>
          <w:sz w:val="28"/>
          <w:szCs w:val="28"/>
        </w:rPr>
        <w:t>Суховского сельского поселения</w:t>
      </w:r>
      <w:r w:rsidRPr="00267104">
        <w:rPr>
          <w:sz w:val="28"/>
          <w:szCs w:val="28"/>
        </w:rPr>
        <w:t>.</w:t>
      </w:r>
    </w:p>
    <w:p w:rsidR="00C12465" w:rsidRPr="00267104" w:rsidRDefault="00C12465" w:rsidP="00C12465">
      <w:pPr>
        <w:suppressAutoHyphens w:val="0"/>
        <w:autoSpaceDE w:val="0"/>
        <w:autoSpaceDN w:val="0"/>
        <w:adjustRightInd w:val="0"/>
        <w:ind w:firstLine="709"/>
        <w:jc w:val="both"/>
        <w:rPr>
          <w:b/>
          <w:bCs/>
          <w:sz w:val="28"/>
          <w:szCs w:val="28"/>
          <w:lang w:eastAsia="ru-RU"/>
        </w:rPr>
      </w:pPr>
      <w:r w:rsidRPr="00267104">
        <w:rPr>
          <w:bCs/>
          <w:sz w:val="28"/>
          <w:szCs w:val="28"/>
          <w:lang w:eastAsia="ru-RU"/>
        </w:rPr>
        <w:t>«</w:t>
      </w:r>
      <w:r w:rsidRPr="00267104">
        <w:rPr>
          <w:b/>
          <w:bCs/>
          <w:sz w:val="28"/>
          <w:szCs w:val="28"/>
          <w:lang w:eastAsia="ru-RU"/>
        </w:rPr>
        <w:t xml:space="preserve">Статья 19.Муниципальные программы </w:t>
      </w:r>
      <w:r>
        <w:rPr>
          <w:b/>
          <w:bCs/>
          <w:sz w:val="28"/>
          <w:szCs w:val="28"/>
          <w:lang w:eastAsia="ru-RU"/>
        </w:rPr>
        <w:t>Суховского сельского поселения</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1. Муниципальные программы </w:t>
      </w:r>
      <w:r>
        <w:rPr>
          <w:sz w:val="28"/>
          <w:szCs w:val="28"/>
          <w:lang w:eastAsia="ru-RU"/>
        </w:rPr>
        <w:t>Суховского сельского поселения</w:t>
      </w:r>
      <w:r w:rsidRPr="00267104">
        <w:rPr>
          <w:sz w:val="28"/>
          <w:szCs w:val="28"/>
          <w:lang w:eastAsia="ru-RU"/>
        </w:rPr>
        <w:t xml:space="preserve"> утверждаются Администрацией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ind w:firstLine="709"/>
        <w:jc w:val="both"/>
        <w:rPr>
          <w:sz w:val="28"/>
          <w:szCs w:val="28"/>
          <w:lang w:eastAsia="ru-RU"/>
        </w:rPr>
      </w:pPr>
      <w:r w:rsidRPr="00267104">
        <w:rPr>
          <w:sz w:val="28"/>
          <w:szCs w:val="28"/>
          <w:lang w:eastAsia="ru-RU"/>
        </w:rPr>
        <w:t xml:space="preserve">Муниципальная программа </w:t>
      </w:r>
      <w:r>
        <w:rPr>
          <w:sz w:val="28"/>
          <w:szCs w:val="28"/>
          <w:lang w:eastAsia="ru-RU"/>
        </w:rPr>
        <w:t>Суховского сельского поселения</w:t>
      </w:r>
      <w:r w:rsidRPr="00267104">
        <w:rPr>
          <w:sz w:val="28"/>
          <w:szCs w:val="28"/>
          <w:lang w:eastAsia="ru-RU"/>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Сроки реализации муниципальных программ определяются Администрацией </w:t>
      </w:r>
      <w:r>
        <w:rPr>
          <w:sz w:val="28"/>
          <w:szCs w:val="28"/>
          <w:lang w:eastAsia="ru-RU"/>
        </w:rPr>
        <w:t>Суховского сельского поселения</w:t>
      </w:r>
      <w:r w:rsidRPr="00267104">
        <w:rPr>
          <w:sz w:val="28"/>
          <w:szCs w:val="28"/>
          <w:lang w:eastAsia="ru-RU"/>
        </w:rPr>
        <w:t xml:space="preserve"> в устанавливаемом ею порядке.</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Порядок принятия решений о разработке муниципальных программ </w:t>
      </w:r>
      <w:r>
        <w:rPr>
          <w:sz w:val="28"/>
          <w:szCs w:val="28"/>
          <w:lang w:eastAsia="ru-RU"/>
        </w:rPr>
        <w:t>Суховского сельского поселения</w:t>
      </w:r>
      <w:r w:rsidRPr="00267104">
        <w:rPr>
          <w:sz w:val="28"/>
          <w:szCs w:val="28"/>
          <w:lang w:eastAsia="ru-RU"/>
        </w:rPr>
        <w:t xml:space="preserve">, их формирования и реализации устанавливается нормативным правовым актом Администрации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2. Объем бюджетных ассигнований на финансовое обеспечение реализации муниципальных программ </w:t>
      </w:r>
      <w:r>
        <w:rPr>
          <w:sz w:val="28"/>
          <w:szCs w:val="28"/>
          <w:lang w:eastAsia="ru-RU"/>
        </w:rPr>
        <w:t>Суховского сельского поселения</w:t>
      </w:r>
      <w:r w:rsidRPr="00267104">
        <w:rPr>
          <w:sz w:val="28"/>
          <w:szCs w:val="28"/>
          <w:lang w:eastAsia="ru-RU"/>
        </w:rPr>
        <w:t xml:space="preserve"> утверждается решением Собрания депутатов </w:t>
      </w:r>
      <w:r>
        <w:rPr>
          <w:sz w:val="28"/>
          <w:szCs w:val="28"/>
          <w:lang w:eastAsia="ru-RU"/>
        </w:rPr>
        <w:t>Суховского сельского поселения</w:t>
      </w:r>
      <w:r w:rsidRPr="00267104">
        <w:rPr>
          <w:sz w:val="28"/>
          <w:szCs w:val="28"/>
          <w:lang w:eastAsia="ru-RU"/>
        </w:rPr>
        <w:t xml:space="preserve"> о  бюджете на очередной финансовый год и плановый период по соответствующей каждой программе целевой статье расходов бюджета </w:t>
      </w:r>
      <w:r>
        <w:rPr>
          <w:sz w:val="28"/>
          <w:szCs w:val="28"/>
          <w:lang w:eastAsia="ru-RU"/>
        </w:rPr>
        <w:t>Суховского сельского поселения</w:t>
      </w:r>
      <w:r w:rsidRPr="00267104">
        <w:rPr>
          <w:sz w:val="28"/>
          <w:szCs w:val="28"/>
          <w:lang w:eastAsia="ru-RU"/>
        </w:rPr>
        <w:t xml:space="preserve"> в соответствии с утвердившим программу нормативным правовым актом Администрации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Муниципальные программы </w:t>
      </w:r>
      <w:r>
        <w:rPr>
          <w:sz w:val="28"/>
          <w:szCs w:val="28"/>
          <w:lang w:eastAsia="ru-RU"/>
        </w:rPr>
        <w:t>Суховского сельского поселения</w:t>
      </w:r>
      <w:r w:rsidRPr="00267104">
        <w:rPr>
          <w:sz w:val="28"/>
          <w:szCs w:val="28"/>
          <w:lang w:eastAsia="ru-RU"/>
        </w:rPr>
        <w:t xml:space="preserve">, предлагаемые к реализации начиная с очередного финансового года, а также изменения в ранее утвержденные муниципальные программы </w:t>
      </w:r>
      <w:r>
        <w:rPr>
          <w:sz w:val="28"/>
          <w:szCs w:val="28"/>
          <w:lang w:eastAsia="ru-RU"/>
        </w:rPr>
        <w:t>Суховского сельского поселения</w:t>
      </w:r>
      <w:r w:rsidRPr="00267104">
        <w:rPr>
          <w:sz w:val="28"/>
          <w:szCs w:val="28"/>
          <w:lang w:eastAsia="ru-RU"/>
        </w:rPr>
        <w:t xml:space="preserve"> подлежат утверждению в сроки, установленные Администрацией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Муниципальные программы </w:t>
      </w:r>
      <w:r>
        <w:rPr>
          <w:sz w:val="28"/>
          <w:szCs w:val="28"/>
          <w:lang w:eastAsia="ru-RU"/>
        </w:rPr>
        <w:t>Суховского сельского поселения</w:t>
      </w:r>
      <w:r w:rsidRPr="00267104">
        <w:rPr>
          <w:sz w:val="28"/>
          <w:szCs w:val="28"/>
          <w:lang w:eastAsia="ru-RU"/>
        </w:rPr>
        <w:t xml:space="preserve"> подлежат приведению в соответствие с решением Собрания депутатов </w:t>
      </w:r>
      <w:r>
        <w:rPr>
          <w:sz w:val="28"/>
          <w:szCs w:val="28"/>
          <w:lang w:eastAsia="ru-RU"/>
        </w:rPr>
        <w:t>Суховского сельского поселения</w:t>
      </w:r>
      <w:r w:rsidRPr="00267104">
        <w:rPr>
          <w:sz w:val="28"/>
          <w:szCs w:val="28"/>
          <w:lang w:eastAsia="ru-RU"/>
        </w:rPr>
        <w:t xml:space="preserve"> о  бюджете на очередной финансовый год и плановый период не позднее </w:t>
      </w:r>
      <w:r w:rsidRPr="00267104">
        <w:rPr>
          <w:sz w:val="28"/>
          <w:szCs w:val="28"/>
        </w:rPr>
        <w:t>трех</w:t>
      </w:r>
      <w:r w:rsidRPr="00267104">
        <w:rPr>
          <w:sz w:val="28"/>
          <w:szCs w:val="28"/>
          <w:lang w:eastAsia="ru-RU"/>
        </w:rPr>
        <w:t xml:space="preserve"> месяцев со дня вступления его в силу.</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t xml:space="preserve">3. По каждой муниципальной программе </w:t>
      </w:r>
      <w:r>
        <w:rPr>
          <w:sz w:val="28"/>
          <w:szCs w:val="28"/>
          <w:lang w:eastAsia="ru-RU"/>
        </w:rPr>
        <w:t>Суховского сельского поселения</w:t>
      </w:r>
      <w:r w:rsidRPr="00267104">
        <w:rPr>
          <w:sz w:val="28"/>
          <w:szCs w:val="28"/>
          <w:lang w:eastAsia="ru-RU"/>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outlineLvl w:val="0"/>
        <w:rPr>
          <w:sz w:val="28"/>
          <w:szCs w:val="28"/>
          <w:lang w:eastAsia="ru-RU"/>
        </w:rPr>
      </w:pPr>
      <w:r w:rsidRPr="00267104">
        <w:rPr>
          <w:sz w:val="28"/>
          <w:szCs w:val="28"/>
          <w:lang w:eastAsia="ru-RU"/>
        </w:rPr>
        <w:lastRenderedPageBreak/>
        <w:t xml:space="preserve">По результатам указанной оценки Администрацией </w:t>
      </w:r>
      <w:r>
        <w:rPr>
          <w:sz w:val="28"/>
          <w:szCs w:val="28"/>
          <w:lang w:eastAsia="ru-RU"/>
        </w:rPr>
        <w:t>Суховского сельского поселения</w:t>
      </w:r>
      <w:r w:rsidRPr="00267104">
        <w:rPr>
          <w:sz w:val="28"/>
          <w:szCs w:val="28"/>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Pr>
          <w:sz w:val="28"/>
          <w:szCs w:val="28"/>
          <w:lang w:eastAsia="ru-RU"/>
        </w:rPr>
        <w:t>Суховского сельского поселения</w:t>
      </w:r>
      <w:r w:rsidRPr="00267104">
        <w:rPr>
          <w:sz w:val="28"/>
          <w:szCs w:val="28"/>
          <w:lang w:eastAsia="ru-RU"/>
        </w:rPr>
        <w:t xml:space="preserve">, в том числе необходимости изменения объема бюджетных ассигнований на финансовое обеспечение реализации муниципальной программы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rPr>
          <w:sz w:val="28"/>
          <w:szCs w:val="28"/>
          <w:lang w:eastAsia="ru-RU"/>
        </w:rPr>
      </w:pPr>
    </w:p>
    <w:p w:rsidR="00C12465" w:rsidRPr="00267104" w:rsidRDefault="00C12465" w:rsidP="00C12465">
      <w:pPr>
        <w:autoSpaceDE w:val="0"/>
        <w:autoSpaceDN w:val="0"/>
        <w:adjustRightInd w:val="0"/>
        <w:rPr>
          <w:b/>
          <w:sz w:val="28"/>
          <w:szCs w:val="28"/>
        </w:rPr>
      </w:pPr>
    </w:p>
    <w:p w:rsidR="00C12465" w:rsidRPr="00267104" w:rsidRDefault="00C12465" w:rsidP="00C12465">
      <w:pPr>
        <w:suppressAutoHyphens w:val="0"/>
        <w:ind w:firstLine="540"/>
        <w:jc w:val="both"/>
        <w:outlineLvl w:val="2"/>
        <w:rPr>
          <w:b/>
          <w:snapToGrid w:val="0"/>
          <w:sz w:val="28"/>
          <w:szCs w:val="28"/>
          <w:lang w:eastAsia="ru-RU"/>
        </w:rPr>
      </w:pPr>
      <w:r w:rsidRPr="00267104">
        <w:rPr>
          <w:b/>
          <w:snapToGrid w:val="0"/>
          <w:sz w:val="28"/>
          <w:szCs w:val="28"/>
          <w:lang w:eastAsia="ru-RU"/>
        </w:rPr>
        <w:t>«Статья 20. Ведомственные целевые программы</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В бюджете </w:t>
      </w:r>
      <w:r>
        <w:rPr>
          <w:sz w:val="28"/>
          <w:szCs w:val="28"/>
          <w:lang w:eastAsia="ru-RU"/>
        </w:rPr>
        <w:t>Суховского сельского поселения</w:t>
      </w:r>
      <w:r w:rsidRPr="00267104">
        <w:rPr>
          <w:sz w:val="28"/>
          <w:szCs w:val="28"/>
          <w:lang w:eastAsia="ru-RU"/>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t xml:space="preserve">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одного главного распорядителя средств бюджета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C12465">
      <w:pPr>
        <w:widowControl w:val="0"/>
        <w:suppressAutoHyphens w:val="0"/>
        <w:autoSpaceDE w:val="0"/>
        <w:autoSpaceDN w:val="0"/>
        <w:adjustRightInd w:val="0"/>
        <w:ind w:firstLine="540"/>
        <w:jc w:val="both"/>
        <w:rPr>
          <w:b/>
          <w:sz w:val="28"/>
          <w:szCs w:val="28"/>
          <w:lang w:eastAsia="ru-RU"/>
        </w:rPr>
      </w:pPr>
      <w:r w:rsidRPr="00267104">
        <w:rPr>
          <w:b/>
          <w:sz w:val="28"/>
          <w:szCs w:val="28"/>
          <w:lang w:eastAsia="ru-RU"/>
        </w:rPr>
        <w:t xml:space="preserve"> </w:t>
      </w:r>
      <w:r w:rsidRPr="00267104">
        <w:rPr>
          <w:b/>
          <w:sz w:val="28"/>
          <w:szCs w:val="28"/>
        </w:rPr>
        <w:t>Статья  21</w:t>
      </w:r>
      <w:r w:rsidRPr="00267104">
        <w:rPr>
          <w:b/>
          <w:sz w:val="28"/>
          <w:szCs w:val="28"/>
          <w:vertAlign w:val="superscript"/>
        </w:rPr>
        <w:t>1</w:t>
      </w:r>
      <w:r w:rsidRPr="00267104">
        <w:rPr>
          <w:b/>
          <w:sz w:val="28"/>
          <w:szCs w:val="28"/>
        </w:rPr>
        <w:t>.</w:t>
      </w:r>
      <w:r w:rsidRPr="00267104">
        <w:rPr>
          <w:b/>
          <w:sz w:val="28"/>
          <w:szCs w:val="28"/>
          <w:lang w:eastAsia="ru-RU"/>
        </w:rPr>
        <w:t xml:space="preserve"> Дорожный фонд </w:t>
      </w:r>
      <w:r>
        <w:rPr>
          <w:b/>
          <w:sz w:val="28"/>
          <w:szCs w:val="28"/>
          <w:lang w:eastAsia="ru-RU"/>
        </w:rPr>
        <w:t>Суховского сельского поселения</w:t>
      </w:r>
    </w:p>
    <w:p w:rsidR="00C12465" w:rsidRPr="00267104" w:rsidRDefault="00C12465" w:rsidP="00C12465">
      <w:pPr>
        <w:widowControl w:val="0"/>
        <w:suppressAutoHyphens w:val="0"/>
        <w:autoSpaceDE w:val="0"/>
        <w:autoSpaceDN w:val="0"/>
        <w:adjustRightInd w:val="0"/>
        <w:ind w:firstLine="540"/>
        <w:jc w:val="both"/>
        <w:rPr>
          <w:sz w:val="28"/>
          <w:szCs w:val="28"/>
          <w:lang w:eastAsia="ru-RU"/>
        </w:rPr>
      </w:pPr>
      <w:r w:rsidRPr="00267104">
        <w:rPr>
          <w:sz w:val="28"/>
          <w:szCs w:val="28"/>
          <w:lang w:eastAsia="ru-RU"/>
        </w:rPr>
        <w:t xml:space="preserve">1. Дорожный фонд </w:t>
      </w:r>
      <w:r>
        <w:rPr>
          <w:sz w:val="28"/>
          <w:szCs w:val="28"/>
          <w:lang w:eastAsia="ru-RU"/>
        </w:rPr>
        <w:t>Суховского сельского поселения</w:t>
      </w:r>
      <w:r w:rsidRPr="00267104">
        <w:rPr>
          <w:sz w:val="28"/>
          <w:szCs w:val="28"/>
          <w:lang w:eastAsia="ru-RU"/>
        </w:rPr>
        <w:t xml:space="preserve"> - часть средств бюджета </w:t>
      </w:r>
      <w:r>
        <w:rPr>
          <w:sz w:val="28"/>
          <w:szCs w:val="28"/>
          <w:lang w:eastAsia="ru-RU"/>
        </w:rPr>
        <w:t>Суховского сельского поселения</w:t>
      </w:r>
      <w:r w:rsidRPr="00267104">
        <w:rPr>
          <w:sz w:val="28"/>
          <w:szCs w:val="28"/>
          <w:lang w:eastAsia="ru-RU"/>
        </w:rPr>
        <w:t>, подлежащая использованию в целях финансового обеспечения дорожной деятельности в отношении автомобильных дорог общего пользования.</w:t>
      </w:r>
    </w:p>
    <w:p w:rsidR="00C12465" w:rsidRPr="00267104" w:rsidRDefault="00C12465" w:rsidP="00C12465">
      <w:pPr>
        <w:widowControl w:val="0"/>
        <w:suppressAutoHyphens w:val="0"/>
        <w:autoSpaceDE w:val="0"/>
        <w:autoSpaceDN w:val="0"/>
        <w:adjustRightInd w:val="0"/>
        <w:ind w:firstLine="540"/>
        <w:jc w:val="both"/>
        <w:rPr>
          <w:sz w:val="28"/>
          <w:szCs w:val="28"/>
          <w:lang w:eastAsia="ru-RU"/>
        </w:rPr>
      </w:pPr>
      <w:r w:rsidRPr="00267104">
        <w:rPr>
          <w:sz w:val="28"/>
          <w:szCs w:val="28"/>
          <w:lang w:eastAsia="ru-RU"/>
        </w:rPr>
        <w:t xml:space="preserve">2. Дорожный фонд </w:t>
      </w:r>
      <w:r>
        <w:rPr>
          <w:sz w:val="28"/>
          <w:szCs w:val="28"/>
          <w:lang w:eastAsia="ru-RU"/>
        </w:rPr>
        <w:t>Суховского сельского поселения</w:t>
      </w:r>
      <w:r w:rsidRPr="00267104">
        <w:rPr>
          <w:sz w:val="28"/>
          <w:szCs w:val="28"/>
          <w:lang w:eastAsia="ru-RU"/>
        </w:rPr>
        <w:t xml:space="preserve">  создается решением Собрания депутатов </w:t>
      </w:r>
      <w:r>
        <w:rPr>
          <w:sz w:val="28"/>
          <w:szCs w:val="28"/>
          <w:lang w:eastAsia="ru-RU"/>
        </w:rPr>
        <w:t>Суховского сельского поселения</w:t>
      </w:r>
      <w:r w:rsidRPr="00267104">
        <w:rPr>
          <w:sz w:val="28"/>
          <w:szCs w:val="28"/>
          <w:lang w:eastAsia="ru-RU"/>
        </w:rPr>
        <w:t xml:space="preserve">  (за исключением решения Собрания депутатов о  бюджете на очередной финансовый год и плановый период).».</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suppressAutoHyphens w:val="0"/>
        <w:ind w:left="360"/>
        <w:jc w:val="both"/>
        <w:rPr>
          <w:b/>
          <w:sz w:val="28"/>
          <w:szCs w:val="28"/>
          <w:lang w:eastAsia="ru-RU"/>
        </w:rPr>
      </w:pPr>
      <w:r w:rsidRPr="00267104">
        <w:rPr>
          <w:b/>
          <w:sz w:val="28"/>
          <w:szCs w:val="28"/>
          <w:lang w:eastAsia="ru-RU"/>
        </w:rPr>
        <w:t xml:space="preserve">Статья 22. Состав показателей, предусматриваемых в решении о бюджете </w:t>
      </w:r>
      <w:r>
        <w:rPr>
          <w:b/>
          <w:sz w:val="28"/>
          <w:szCs w:val="28"/>
          <w:lang w:eastAsia="ru-RU"/>
        </w:rPr>
        <w:t>Суховского сельского поселения</w:t>
      </w:r>
      <w:r w:rsidRPr="00267104">
        <w:rPr>
          <w:b/>
          <w:sz w:val="28"/>
          <w:szCs w:val="28"/>
          <w:lang w:eastAsia="ru-RU"/>
        </w:rPr>
        <w:t xml:space="preserve"> на очередной финансовый год и плановый период</w:t>
      </w:r>
    </w:p>
    <w:p w:rsidR="00C12465" w:rsidRPr="00267104" w:rsidRDefault="00C12465" w:rsidP="004F4ADA">
      <w:pPr>
        <w:numPr>
          <w:ilvl w:val="0"/>
          <w:numId w:val="15"/>
        </w:numPr>
        <w:suppressAutoHyphens w:val="0"/>
        <w:jc w:val="both"/>
        <w:rPr>
          <w:sz w:val="28"/>
          <w:szCs w:val="28"/>
          <w:lang w:eastAsia="ru-RU"/>
        </w:rPr>
      </w:pPr>
      <w:r w:rsidRPr="00267104">
        <w:rPr>
          <w:sz w:val="28"/>
          <w:szCs w:val="28"/>
          <w:lang w:eastAsia="ru-RU"/>
        </w:rPr>
        <w:t xml:space="preserve">В  решении о бюджете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должны содержаться основные характеристики бюджета. К основным характеристикам бюджета относятся общий объем доходов бюджета, общий объем расходов бюджета и дефицит (профицит) бюджета.</w:t>
      </w:r>
    </w:p>
    <w:p w:rsidR="00C12465" w:rsidRPr="00267104" w:rsidRDefault="00C12465" w:rsidP="004F4ADA">
      <w:pPr>
        <w:numPr>
          <w:ilvl w:val="0"/>
          <w:numId w:val="15"/>
        </w:numPr>
        <w:suppressAutoHyphens w:val="0"/>
        <w:autoSpaceDE w:val="0"/>
        <w:autoSpaceDN w:val="0"/>
        <w:adjustRightInd w:val="0"/>
        <w:jc w:val="both"/>
        <w:rPr>
          <w:sz w:val="28"/>
          <w:szCs w:val="28"/>
          <w:lang w:eastAsia="ru-RU"/>
        </w:rPr>
      </w:pPr>
      <w:r w:rsidRPr="00267104">
        <w:rPr>
          <w:bCs/>
          <w:sz w:val="28"/>
          <w:szCs w:val="28"/>
          <w:lang w:eastAsia="ru-RU"/>
        </w:rPr>
        <w:t xml:space="preserve">В решении Собрания депутатов </w:t>
      </w:r>
      <w:r>
        <w:rPr>
          <w:bCs/>
          <w:sz w:val="28"/>
          <w:szCs w:val="28"/>
          <w:lang w:eastAsia="ru-RU"/>
        </w:rPr>
        <w:t>Суховского сельского поселения</w:t>
      </w:r>
      <w:r w:rsidRPr="00267104">
        <w:rPr>
          <w:bCs/>
          <w:sz w:val="28"/>
          <w:szCs w:val="28"/>
          <w:lang w:eastAsia="ru-RU"/>
        </w:rPr>
        <w:t xml:space="preserve"> о бюджете на очередной финансовый год и плановый период должны содержаться нормативы распределения доходов между бюджетом </w:t>
      </w:r>
      <w:r>
        <w:rPr>
          <w:bCs/>
          <w:sz w:val="28"/>
          <w:szCs w:val="28"/>
          <w:lang w:eastAsia="ru-RU"/>
        </w:rPr>
        <w:t xml:space="preserve">поселения </w:t>
      </w:r>
      <w:r w:rsidRPr="00267104">
        <w:rPr>
          <w:bCs/>
          <w:sz w:val="28"/>
          <w:szCs w:val="28"/>
          <w:lang w:eastAsia="ru-RU"/>
        </w:rPr>
        <w:t xml:space="preserve"> и бюджет</w:t>
      </w:r>
      <w:r>
        <w:rPr>
          <w:bCs/>
          <w:sz w:val="28"/>
          <w:szCs w:val="28"/>
          <w:lang w:eastAsia="ru-RU"/>
        </w:rPr>
        <w:t>ом</w:t>
      </w:r>
      <w:r w:rsidRPr="00267104">
        <w:rPr>
          <w:bCs/>
          <w:sz w:val="28"/>
          <w:szCs w:val="28"/>
          <w:lang w:eastAsia="ru-RU"/>
        </w:rPr>
        <w:t xml:space="preserve"> </w:t>
      </w:r>
      <w:r>
        <w:rPr>
          <w:bCs/>
          <w:sz w:val="28"/>
          <w:szCs w:val="28"/>
          <w:lang w:eastAsia="ru-RU"/>
        </w:rPr>
        <w:t>муниципального района</w:t>
      </w:r>
      <w:r w:rsidRPr="00267104">
        <w:rPr>
          <w:sz w:val="28"/>
          <w:szCs w:val="28"/>
          <w:lang w:eastAsia="ru-RU"/>
        </w:rPr>
        <w:t xml:space="preserve">, в случае, если они не установлены Бюджетным кодексом Российской Федерации,  федеральным законом о федеральном бюджете, областными законами, </w:t>
      </w:r>
      <w:r w:rsidRPr="00267104">
        <w:rPr>
          <w:sz w:val="28"/>
          <w:szCs w:val="28"/>
          <w:lang w:eastAsia="ru-RU"/>
        </w:rPr>
        <w:lastRenderedPageBreak/>
        <w:t>принятыми в соответствии с положениями Бюджетного кодекса Российской Федерации</w:t>
      </w:r>
      <w:r w:rsidRPr="00267104">
        <w:rPr>
          <w:bCs/>
          <w:sz w:val="28"/>
          <w:szCs w:val="28"/>
          <w:lang w:eastAsia="ru-RU"/>
        </w:rPr>
        <w:t>.</w:t>
      </w:r>
    </w:p>
    <w:p w:rsidR="00C12465" w:rsidRPr="00267104" w:rsidRDefault="00C12465" w:rsidP="004F4ADA">
      <w:pPr>
        <w:numPr>
          <w:ilvl w:val="0"/>
          <w:numId w:val="15"/>
        </w:numPr>
        <w:suppressAutoHyphens w:val="0"/>
        <w:autoSpaceDE w:val="0"/>
        <w:autoSpaceDN w:val="0"/>
        <w:adjustRightInd w:val="0"/>
        <w:jc w:val="both"/>
        <w:rPr>
          <w:bCs/>
          <w:sz w:val="28"/>
          <w:szCs w:val="28"/>
          <w:lang w:eastAsia="ru-RU"/>
        </w:rPr>
      </w:pPr>
      <w:r w:rsidRPr="00267104">
        <w:rPr>
          <w:sz w:val="28"/>
          <w:szCs w:val="28"/>
          <w:lang w:eastAsia="ru-RU"/>
        </w:rPr>
        <w:t xml:space="preserve">Решением Собрания депутатов </w:t>
      </w:r>
      <w:r>
        <w:rPr>
          <w:sz w:val="28"/>
          <w:szCs w:val="28"/>
          <w:lang w:eastAsia="ru-RU"/>
        </w:rPr>
        <w:t>Суховского сельского поселения</w:t>
      </w:r>
      <w:r w:rsidRPr="00267104">
        <w:rPr>
          <w:sz w:val="28"/>
          <w:szCs w:val="28"/>
          <w:lang w:eastAsia="ru-RU"/>
        </w:rPr>
        <w:t xml:space="preserve"> о бюджете на очередной финансовый год и плановый период утверждаются:</w:t>
      </w:r>
    </w:p>
    <w:p w:rsidR="00C12465" w:rsidRPr="00267104" w:rsidRDefault="00C12465" w:rsidP="004F4ADA">
      <w:pPr>
        <w:numPr>
          <w:ilvl w:val="1"/>
          <w:numId w:val="15"/>
        </w:numPr>
        <w:suppressAutoHyphens w:val="0"/>
        <w:autoSpaceDE w:val="0"/>
        <w:autoSpaceDN w:val="0"/>
        <w:adjustRightInd w:val="0"/>
        <w:jc w:val="both"/>
        <w:rPr>
          <w:bCs/>
          <w:sz w:val="28"/>
          <w:szCs w:val="28"/>
          <w:lang w:eastAsia="ru-RU"/>
        </w:rPr>
      </w:pPr>
      <w:r w:rsidRPr="00267104">
        <w:rPr>
          <w:bCs/>
          <w:sz w:val="28"/>
          <w:szCs w:val="28"/>
          <w:lang w:eastAsia="ru-RU"/>
        </w:rPr>
        <w:t xml:space="preserve">перечень главных администраторов доходов бюджета </w:t>
      </w:r>
      <w:r>
        <w:rPr>
          <w:bCs/>
          <w:sz w:val="28"/>
          <w:szCs w:val="28"/>
          <w:lang w:eastAsia="ru-RU"/>
        </w:rPr>
        <w:t>Суховского сельского поселения</w:t>
      </w:r>
      <w:r w:rsidRPr="00267104">
        <w:rPr>
          <w:bCs/>
          <w:sz w:val="28"/>
          <w:szCs w:val="28"/>
          <w:lang w:eastAsia="ru-RU"/>
        </w:rPr>
        <w:t xml:space="preserve">, закрепляемые за ними виды (подвиды) доходов  бюджета </w:t>
      </w:r>
      <w:r>
        <w:rPr>
          <w:bCs/>
          <w:sz w:val="28"/>
          <w:szCs w:val="28"/>
          <w:lang w:eastAsia="ru-RU"/>
        </w:rPr>
        <w:t>Суховского сельского поселения</w:t>
      </w:r>
      <w:r w:rsidRPr="00267104">
        <w:rPr>
          <w:bCs/>
          <w:sz w:val="28"/>
          <w:szCs w:val="28"/>
          <w:lang w:eastAsia="ru-RU"/>
        </w:rPr>
        <w:t>;</w:t>
      </w:r>
    </w:p>
    <w:p w:rsidR="00C12465" w:rsidRPr="00267104" w:rsidRDefault="00C12465" w:rsidP="004F4ADA">
      <w:pPr>
        <w:numPr>
          <w:ilvl w:val="1"/>
          <w:numId w:val="15"/>
        </w:numPr>
        <w:suppressAutoHyphens w:val="0"/>
        <w:autoSpaceDE w:val="0"/>
        <w:autoSpaceDN w:val="0"/>
        <w:adjustRightInd w:val="0"/>
        <w:jc w:val="both"/>
        <w:rPr>
          <w:bCs/>
          <w:sz w:val="28"/>
          <w:szCs w:val="28"/>
          <w:lang w:eastAsia="ru-RU"/>
        </w:rPr>
      </w:pPr>
      <w:r w:rsidRPr="00267104">
        <w:rPr>
          <w:sz w:val="28"/>
          <w:szCs w:val="28"/>
          <w:lang w:eastAsia="ru-RU"/>
        </w:rPr>
        <w:t xml:space="preserve">перечень главных администраторов источников финансирования дефицита бюджета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 xml:space="preserve">распределение бюджетных ассигнований по разделам, подразделам, целевым статьям (муниципальным программам </w:t>
      </w:r>
      <w:r>
        <w:rPr>
          <w:sz w:val="28"/>
          <w:szCs w:val="28"/>
          <w:lang w:eastAsia="ru-RU"/>
        </w:rPr>
        <w:t>Суховского сельского поселения</w:t>
      </w:r>
      <w:r w:rsidRPr="00267104">
        <w:rPr>
          <w:sz w:val="28"/>
          <w:szCs w:val="28"/>
          <w:lang w:eastAsia="ru-RU"/>
        </w:rPr>
        <w:t xml:space="preserve"> и непрограммным направлениям деятельности), группам и подгруппам видов расходов и </w:t>
      </w:r>
      <w:r w:rsidRPr="00267104">
        <w:rPr>
          <w:bCs/>
          <w:sz w:val="28"/>
          <w:szCs w:val="28"/>
          <w:lang w:eastAsia="ru-RU"/>
        </w:rPr>
        <w:t xml:space="preserve">(или) по целевым статьям (муниципальным программам </w:t>
      </w:r>
      <w:r>
        <w:rPr>
          <w:bCs/>
          <w:sz w:val="28"/>
          <w:szCs w:val="28"/>
          <w:lang w:eastAsia="ru-RU"/>
        </w:rPr>
        <w:t>Суховского сельского поселения</w:t>
      </w:r>
      <w:r w:rsidRPr="00267104">
        <w:rPr>
          <w:bCs/>
          <w:sz w:val="28"/>
          <w:szCs w:val="28"/>
          <w:lang w:eastAsia="ru-RU"/>
        </w:rPr>
        <w:t xml:space="preserve"> и непрограммным направлениям деятельности), группам и подгруппам видов расходов </w:t>
      </w:r>
      <w:r w:rsidRPr="00267104">
        <w:rPr>
          <w:sz w:val="28"/>
          <w:szCs w:val="28"/>
          <w:lang w:eastAsia="ru-RU"/>
        </w:rPr>
        <w:t xml:space="preserve">классификации расходов бюджета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w:t>
      </w:r>
      <w:r w:rsidRPr="00267104">
        <w:rPr>
          <w:bCs/>
          <w:sz w:val="28"/>
          <w:szCs w:val="28"/>
          <w:lang w:eastAsia="ru-RU"/>
        </w:rPr>
        <w:t xml:space="preserve">а также по разделам и подразделам классификации расходов бюджета </w:t>
      </w:r>
      <w:r>
        <w:rPr>
          <w:bCs/>
          <w:sz w:val="28"/>
          <w:szCs w:val="28"/>
          <w:lang w:eastAsia="ru-RU"/>
        </w:rPr>
        <w:t>Суховского сельского поселения</w:t>
      </w:r>
      <w:r w:rsidRPr="00267104">
        <w:rPr>
          <w:bCs/>
          <w:sz w:val="28"/>
          <w:szCs w:val="28"/>
          <w:lang w:eastAsia="ru-RU"/>
        </w:rPr>
        <w:t xml:space="preserve"> на очередной финансовый год и плановый период</w:t>
      </w:r>
      <w:r w:rsidRPr="00267104">
        <w:rPr>
          <w:sz w:val="28"/>
          <w:szCs w:val="28"/>
          <w:lang w:eastAsia="ru-RU"/>
        </w:rPr>
        <w:t>;</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 xml:space="preserve">ведомственная структура расходов бюджета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r>
        <w:rPr>
          <w:sz w:val="28"/>
          <w:szCs w:val="28"/>
          <w:lang w:eastAsia="ru-RU"/>
        </w:rPr>
        <w:t>Суховского сельского поселения</w:t>
      </w:r>
      <w:r w:rsidRPr="00267104">
        <w:rPr>
          <w:sz w:val="28"/>
          <w:szCs w:val="28"/>
          <w:lang w:eastAsia="ru-RU"/>
        </w:rPr>
        <w:t xml:space="preserve">  и непрограммным направлениям деятельности), группам и подгруппам видов расходов классификации расходов бюджетов</w:t>
      </w:r>
      <w:r w:rsidRPr="00267104">
        <w:rPr>
          <w:bCs/>
          <w:sz w:val="28"/>
          <w:szCs w:val="28"/>
          <w:lang w:eastAsia="ru-RU"/>
        </w:rPr>
        <w:t>;</w:t>
      </w:r>
      <w:r w:rsidRPr="00267104">
        <w:rPr>
          <w:sz w:val="28"/>
          <w:szCs w:val="28"/>
          <w:lang w:eastAsia="ru-RU"/>
        </w:rPr>
        <w:t xml:space="preserve"> </w:t>
      </w:r>
    </w:p>
    <w:p w:rsidR="00C12465" w:rsidRPr="00267104" w:rsidRDefault="00C12465" w:rsidP="004F4ADA">
      <w:pPr>
        <w:numPr>
          <w:ilvl w:val="1"/>
          <w:numId w:val="15"/>
        </w:numPr>
        <w:suppressAutoHyphens w:val="0"/>
        <w:rPr>
          <w:bCs/>
          <w:sz w:val="28"/>
          <w:szCs w:val="28"/>
          <w:lang w:eastAsia="ru-RU"/>
        </w:rPr>
      </w:pPr>
      <w:r w:rsidRPr="00267104">
        <w:rPr>
          <w:sz w:val="28"/>
          <w:szCs w:val="28"/>
          <w:lang w:eastAsia="ru-RU"/>
        </w:rPr>
        <w:t xml:space="preserve">общий объем бюджетных ассигнований, направляемых на исполнение публичных нормативных обязательств </w:t>
      </w:r>
      <w:r>
        <w:rPr>
          <w:sz w:val="28"/>
          <w:szCs w:val="28"/>
          <w:lang w:eastAsia="ru-RU"/>
        </w:rPr>
        <w:t>Суховского сельского поселения</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Pr>
          <w:sz w:val="28"/>
          <w:szCs w:val="28"/>
          <w:lang w:eastAsia="ru-RU"/>
        </w:rPr>
        <w:t>Суховского сельского поселения</w:t>
      </w:r>
      <w:r w:rsidRPr="00267104">
        <w:rPr>
          <w:sz w:val="28"/>
          <w:szCs w:val="28"/>
          <w:lang w:eastAsia="ru-RU"/>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Pr>
          <w:sz w:val="28"/>
          <w:szCs w:val="28"/>
          <w:lang w:eastAsia="ru-RU"/>
        </w:rPr>
        <w:t>Суховского сельского поселения</w:t>
      </w:r>
      <w:r w:rsidRPr="00267104">
        <w:rPr>
          <w:sz w:val="28"/>
          <w:szCs w:val="28"/>
          <w:lang w:eastAsia="ru-RU"/>
        </w:rPr>
        <w:t xml:space="preserve">(без учета расходов бюджета, предусмотренных за счет межбюджетных трансфертов из других </w:t>
      </w:r>
      <w:r w:rsidRPr="00267104">
        <w:rPr>
          <w:sz w:val="28"/>
          <w:szCs w:val="28"/>
          <w:lang w:eastAsia="ru-RU"/>
        </w:rPr>
        <w:lastRenderedPageBreak/>
        <w:t xml:space="preserve">бюджетов бюджетной системы Российской Федерации, имеющих целевое назначение). </w:t>
      </w:r>
    </w:p>
    <w:p w:rsidR="00C12465" w:rsidRPr="00267104" w:rsidRDefault="00C12465" w:rsidP="00C12465">
      <w:pPr>
        <w:autoSpaceDE w:val="0"/>
        <w:autoSpaceDN w:val="0"/>
        <w:adjustRightInd w:val="0"/>
        <w:ind w:left="1070"/>
        <w:jc w:val="both"/>
        <w:rPr>
          <w:sz w:val="28"/>
          <w:szCs w:val="28"/>
          <w:lang w:eastAsia="ru-RU"/>
        </w:rPr>
      </w:pPr>
      <w:r w:rsidRPr="00267104">
        <w:rPr>
          <w:sz w:val="28"/>
          <w:szCs w:val="28"/>
          <w:lang w:eastAsia="ru-RU"/>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бюджета </w:t>
      </w:r>
      <w:r>
        <w:rPr>
          <w:sz w:val="28"/>
          <w:szCs w:val="28"/>
          <w:lang w:eastAsia="ru-RU"/>
        </w:rPr>
        <w:t>Суховского сельского поселения</w:t>
      </w:r>
      <w:r w:rsidRPr="00267104">
        <w:rPr>
          <w:sz w:val="28"/>
          <w:szCs w:val="28"/>
          <w:lang w:eastAsia="ru-RU"/>
        </w:rPr>
        <w:t xml:space="preserve"> бюджетные ассигнования; </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источники финансирования дефицита бюджета на очередной финансовый год и плановый период (по статьям и видам источников финансирования дефицита бюджета);</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 xml:space="preserve">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 xml:space="preserve">объем расходов на обслуживание муниципального долга </w:t>
      </w:r>
      <w:r>
        <w:rPr>
          <w:sz w:val="28"/>
          <w:szCs w:val="28"/>
          <w:lang w:eastAsia="ru-RU"/>
        </w:rPr>
        <w:t>Суховского сельского поселения</w:t>
      </w:r>
      <w:r w:rsidRPr="00267104">
        <w:rPr>
          <w:sz w:val="28"/>
          <w:szCs w:val="28"/>
          <w:lang w:eastAsia="ru-RU"/>
        </w:rPr>
        <w:t xml:space="preserve"> в очередном финансовом году и плановом периоде;</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 xml:space="preserve">бюджетные ассигнования на возможное исполнение выданных муниципальных гарантий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4F4ADA">
      <w:pPr>
        <w:numPr>
          <w:ilvl w:val="1"/>
          <w:numId w:val="15"/>
        </w:numPr>
        <w:suppressAutoHyphens w:val="0"/>
        <w:autoSpaceDE w:val="0"/>
        <w:autoSpaceDN w:val="0"/>
        <w:adjustRightInd w:val="0"/>
        <w:jc w:val="both"/>
        <w:rPr>
          <w:sz w:val="28"/>
          <w:szCs w:val="28"/>
          <w:lang w:eastAsia="ru-RU"/>
        </w:rPr>
      </w:pPr>
      <w:r w:rsidRPr="00267104">
        <w:rPr>
          <w:sz w:val="28"/>
          <w:szCs w:val="28"/>
          <w:lang w:eastAsia="ru-RU"/>
        </w:rPr>
        <w:t>иные показатели местного бюджета, установленные Бюджетным кодексом Российской Федерации, областными законами, органами местного самоуправления.</w:t>
      </w:r>
    </w:p>
    <w:p w:rsidR="00C12465" w:rsidRPr="00267104" w:rsidRDefault="00C12465" w:rsidP="004F4ADA">
      <w:pPr>
        <w:numPr>
          <w:ilvl w:val="0"/>
          <w:numId w:val="15"/>
        </w:numPr>
        <w:suppressAutoHyphens w:val="0"/>
        <w:autoSpaceDE w:val="0"/>
        <w:autoSpaceDN w:val="0"/>
        <w:adjustRightInd w:val="0"/>
        <w:jc w:val="both"/>
        <w:rPr>
          <w:sz w:val="28"/>
          <w:szCs w:val="28"/>
          <w:lang w:eastAsia="ru-RU"/>
        </w:rPr>
      </w:pPr>
      <w:r w:rsidRPr="00267104">
        <w:rPr>
          <w:sz w:val="28"/>
          <w:szCs w:val="28"/>
          <w:lang w:eastAsia="ru-RU"/>
        </w:rPr>
        <w:t xml:space="preserve">Программа муниципальных внутренних заимствований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программа муниципальных гарантий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а также перечень юридических лиц, не являющихся государственными или муниципальными учреждениями и государственными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Собрания депутатов </w:t>
      </w:r>
      <w:r>
        <w:rPr>
          <w:sz w:val="28"/>
          <w:szCs w:val="28"/>
          <w:lang w:eastAsia="ru-RU"/>
        </w:rPr>
        <w:t>Суховского сельского поселения</w:t>
      </w:r>
      <w:r w:rsidRPr="00267104">
        <w:rPr>
          <w:sz w:val="28"/>
          <w:szCs w:val="28"/>
          <w:lang w:eastAsia="ru-RU"/>
        </w:rPr>
        <w:t xml:space="preserve"> о  бюджете на очередной финансовый год и плановый период.</w:t>
      </w:r>
    </w:p>
    <w:p w:rsidR="00C12465" w:rsidRPr="00267104" w:rsidRDefault="00C12465" w:rsidP="004F4ADA">
      <w:pPr>
        <w:numPr>
          <w:ilvl w:val="0"/>
          <w:numId w:val="15"/>
        </w:numPr>
        <w:suppressAutoHyphens w:val="0"/>
        <w:autoSpaceDE w:val="0"/>
        <w:autoSpaceDN w:val="0"/>
        <w:adjustRightInd w:val="0"/>
        <w:jc w:val="both"/>
        <w:rPr>
          <w:sz w:val="28"/>
          <w:szCs w:val="28"/>
          <w:lang w:eastAsia="ru-RU"/>
        </w:rPr>
      </w:pPr>
      <w:r w:rsidRPr="00267104">
        <w:rPr>
          <w:sz w:val="28"/>
          <w:szCs w:val="28"/>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на очередной финансовый год и плановый период, сверх соответствующих бюджетных ассигнований и (или) общего объема расходов бюджета.</w:t>
      </w:r>
      <w:r w:rsidRPr="00267104">
        <w:rPr>
          <w:b/>
          <w:sz w:val="28"/>
          <w:szCs w:val="28"/>
          <w:lang w:eastAsia="ru-RU"/>
        </w:rPr>
        <w:t xml:space="preserve"> </w:t>
      </w:r>
    </w:p>
    <w:p w:rsidR="00C12465" w:rsidRPr="00267104" w:rsidRDefault="00C12465" w:rsidP="00C12465">
      <w:pPr>
        <w:suppressAutoHyphens w:val="0"/>
        <w:ind w:left="360"/>
        <w:jc w:val="both"/>
        <w:rPr>
          <w:b/>
          <w:sz w:val="28"/>
          <w:szCs w:val="28"/>
          <w:lang w:eastAsia="ru-RU"/>
        </w:rPr>
      </w:pPr>
      <w:r w:rsidRPr="00267104">
        <w:rPr>
          <w:b/>
          <w:sz w:val="28"/>
          <w:szCs w:val="28"/>
          <w:lang w:eastAsia="ru-RU"/>
        </w:rPr>
        <w:lastRenderedPageBreak/>
        <w:t xml:space="preserve">«Статья 23.  Документы и материалы, представляемые одновременно с проектом бюджета на очередной финансовый год и плановый период </w:t>
      </w:r>
    </w:p>
    <w:p w:rsidR="00C12465" w:rsidRPr="00267104" w:rsidRDefault="00C12465" w:rsidP="00C12465">
      <w:pPr>
        <w:suppressAutoHyphens w:val="0"/>
        <w:spacing w:after="120"/>
        <w:ind w:firstLine="303"/>
        <w:rPr>
          <w:b/>
          <w:sz w:val="24"/>
          <w:szCs w:val="28"/>
          <w:lang w:eastAsia="ru-RU"/>
        </w:rPr>
      </w:pPr>
    </w:p>
    <w:p w:rsidR="00C12465" w:rsidRPr="00267104" w:rsidRDefault="00C12465" w:rsidP="004F4ADA">
      <w:pPr>
        <w:numPr>
          <w:ilvl w:val="0"/>
          <w:numId w:val="24"/>
        </w:numPr>
        <w:suppressAutoHyphens w:val="0"/>
        <w:autoSpaceDE w:val="0"/>
        <w:autoSpaceDN w:val="0"/>
        <w:adjustRightInd w:val="0"/>
        <w:jc w:val="both"/>
        <w:rPr>
          <w:sz w:val="28"/>
          <w:szCs w:val="28"/>
          <w:lang w:eastAsia="ru-RU"/>
        </w:rPr>
      </w:pPr>
      <w:r w:rsidRPr="00267104">
        <w:rPr>
          <w:sz w:val="28"/>
          <w:szCs w:val="28"/>
          <w:lang w:eastAsia="ru-RU"/>
        </w:rPr>
        <w:t xml:space="preserve">Администрация </w:t>
      </w:r>
      <w:r>
        <w:rPr>
          <w:sz w:val="28"/>
          <w:szCs w:val="28"/>
          <w:lang w:eastAsia="ru-RU"/>
        </w:rPr>
        <w:t>Суховского сельского поселения</w:t>
      </w:r>
      <w:r w:rsidRPr="00267104">
        <w:rPr>
          <w:sz w:val="28"/>
          <w:szCs w:val="28"/>
          <w:lang w:eastAsia="ru-RU"/>
        </w:rPr>
        <w:t xml:space="preserve"> одновременно с проектом решения о бюджете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представляет в Собрание депутатов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основные направления бюджетной политики и основные направления налоговой политики </w:t>
      </w:r>
      <w:r>
        <w:rPr>
          <w:sz w:val="28"/>
          <w:szCs w:val="28"/>
          <w:lang w:eastAsia="ru-RU"/>
        </w:rPr>
        <w:t>Суховского сельского поселения</w:t>
      </w:r>
      <w:r w:rsidRPr="00267104">
        <w:rPr>
          <w:lang w:eastAsia="ru-RU"/>
        </w:rPr>
        <w:t>;</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предварительные итоги социально-экономического развития </w:t>
      </w:r>
      <w:r>
        <w:rPr>
          <w:sz w:val="28"/>
          <w:szCs w:val="28"/>
          <w:lang w:eastAsia="ru-RU"/>
        </w:rPr>
        <w:t>Суховского сельского поселения</w:t>
      </w:r>
      <w:r w:rsidRPr="00267104">
        <w:rPr>
          <w:sz w:val="28"/>
          <w:szCs w:val="28"/>
          <w:lang w:eastAsia="ru-RU"/>
        </w:rPr>
        <w:t xml:space="preserve"> за истекший период текущего финансового года и ожидаемые итоги социально-экономического развития </w:t>
      </w:r>
      <w:r>
        <w:rPr>
          <w:sz w:val="28"/>
          <w:szCs w:val="28"/>
          <w:lang w:eastAsia="ru-RU"/>
        </w:rPr>
        <w:t>Суховского сельского поселения</w:t>
      </w:r>
      <w:r w:rsidRPr="00267104">
        <w:rPr>
          <w:sz w:val="28"/>
          <w:szCs w:val="28"/>
          <w:lang w:eastAsia="ru-RU"/>
        </w:rPr>
        <w:t xml:space="preserve"> за текущий финансовый год;</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прогноз социально-экономического развития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 пояснительную записку к прогнозу социально-экономического развития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прогноз основных характеристик (общий объем доходов, общий объем расходов, дефицита (профицита) бюджета) консолидированного</w:t>
      </w:r>
      <w:r w:rsidRPr="00267104">
        <w:rPr>
          <w:b/>
          <w:sz w:val="28"/>
          <w:szCs w:val="28"/>
          <w:lang w:eastAsia="ru-RU"/>
        </w:rPr>
        <w:t xml:space="preserve"> </w:t>
      </w:r>
      <w:r w:rsidRPr="00267104">
        <w:rPr>
          <w:sz w:val="28"/>
          <w:szCs w:val="28"/>
          <w:lang w:eastAsia="ru-RU"/>
        </w:rPr>
        <w:t xml:space="preserve">бюджета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пояснительную записку к проекту бюджета на очередной финансовый год и плановый период;</w:t>
      </w:r>
    </w:p>
    <w:p w:rsidR="00C12465" w:rsidRPr="00267104" w:rsidRDefault="00C12465" w:rsidP="00C12465">
      <w:pPr>
        <w:autoSpaceDE w:val="0"/>
        <w:autoSpaceDN w:val="0"/>
        <w:adjustRightInd w:val="0"/>
        <w:ind w:left="1080"/>
        <w:jc w:val="both"/>
        <w:rPr>
          <w:sz w:val="28"/>
          <w:szCs w:val="28"/>
          <w:lang w:eastAsia="ru-RU"/>
        </w:rPr>
      </w:pP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перечень нормативных правовых актов </w:t>
      </w:r>
      <w:r>
        <w:rPr>
          <w:sz w:val="28"/>
          <w:szCs w:val="28"/>
          <w:lang w:eastAsia="ru-RU"/>
        </w:rPr>
        <w:t>Суховского сельского поселения</w:t>
      </w:r>
      <w:r w:rsidRPr="00267104">
        <w:rPr>
          <w:sz w:val="28"/>
          <w:szCs w:val="28"/>
          <w:lang w:eastAsia="ru-RU"/>
        </w:rPr>
        <w:t>, подлежащих признанию утратившими силу, приостановлению, изменению, дополнению или принятию в связи с принятием решения о бюджете на очередной финансовый год и плановый период;</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оценку ожидаемого исполнения бюджета на текущий финансовый год;</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 предложенные Собранием депутатов, органом муниципального финансового контроля, созданного представительным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 xml:space="preserve">перечень публичных нормативных обязательств </w:t>
      </w:r>
      <w:r>
        <w:rPr>
          <w:sz w:val="28"/>
          <w:szCs w:val="28"/>
          <w:lang w:eastAsia="ru-RU"/>
        </w:rPr>
        <w:t>Суховского сельского поселения</w:t>
      </w:r>
      <w:r w:rsidRPr="00267104">
        <w:rPr>
          <w:sz w:val="28"/>
          <w:szCs w:val="28"/>
          <w:lang w:eastAsia="ru-RU"/>
        </w:rPr>
        <w:t xml:space="preserve">, подлежащих исполнению за счет средств бюджета </w:t>
      </w:r>
      <w:r>
        <w:rPr>
          <w:sz w:val="28"/>
          <w:szCs w:val="28"/>
          <w:lang w:eastAsia="ru-RU"/>
        </w:rPr>
        <w:t>Суховского сельского поселения</w:t>
      </w:r>
      <w:r w:rsidRPr="00267104">
        <w:rPr>
          <w:sz w:val="28"/>
          <w:szCs w:val="28"/>
          <w:lang w:eastAsia="ru-RU"/>
        </w:rPr>
        <w:t xml:space="preserve">; </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lastRenderedPageBreak/>
        <w:t xml:space="preserve"> плановый </w:t>
      </w:r>
      <w:r w:rsidRPr="00267104">
        <w:rPr>
          <w:bCs/>
          <w:sz w:val="28"/>
          <w:szCs w:val="28"/>
          <w:lang w:eastAsia="ru-RU"/>
        </w:rPr>
        <w:t xml:space="preserve">реестр расходных обязательств </w:t>
      </w:r>
      <w:r>
        <w:rPr>
          <w:bCs/>
          <w:sz w:val="28"/>
          <w:szCs w:val="28"/>
          <w:lang w:eastAsia="ru-RU"/>
        </w:rPr>
        <w:t>Суховского сельского поселения</w:t>
      </w:r>
      <w:r w:rsidRPr="00267104">
        <w:rPr>
          <w:bCs/>
          <w:sz w:val="28"/>
          <w:szCs w:val="28"/>
          <w:lang w:eastAsia="ru-RU"/>
        </w:rPr>
        <w:t>;</w:t>
      </w:r>
    </w:p>
    <w:p w:rsidR="006645F0" w:rsidRDefault="00C12465" w:rsidP="006645F0">
      <w:pPr>
        <w:numPr>
          <w:ilvl w:val="0"/>
          <w:numId w:val="16"/>
        </w:numPr>
        <w:suppressAutoHyphens w:val="0"/>
        <w:autoSpaceDE w:val="0"/>
        <w:autoSpaceDN w:val="0"/>
        <w:adjustRightInd w:val="0"/>
        <w:jc w:val="both"/>
        <w:rPr>
          <w:sz w:val="28"/>
          <w:szCs w:val="28"/>
          <w:lang w:eastAsia="ru-RU"/>
        </w:rPr>
      </w:pPr>
      <w:r w:rsidRPr="00267104">
        <w:rPr>
          <w:sz w:val="28"/>
          <w:szCs w:val="28"/>
          <w:lang w:eastAsia="ru-RU"/>
        </w:rPr>
        <w:t xml:space="preserve">реестр источников доходов бюджета </w:t>
      </w:r>
      <w:r>
        <w:rPr>
          <w:sz w:val="28"/>
          <w:szCs w:val="28"/>
          <w:lang w:eastAsia="ru-RU"/>
        </w:rPr>
        <w:t>Суховского сельского поселения</w:t>
      </w:r>
      <w:r w:rsidRPr="00267104">
        <w:rPr>
          <w:lang w:eastAsia="ru-RU"/>
        </w:rPr>
        <w:t>;</w:t>
      </w:r>
      <w:r w:rsidR="006645F0" w:rsidRPr="006645F0">
        <w:rPr>
          <w:sz w:val="28"/>
          <w:szCs w:val="28"/>
          <w:lang w:eastAsia="ru-RU"/>
        </w:rPr>
        <w:t xml:space="preserve"> </w:t>
      </w:r>
    </w:p>
    <w:p w:rsidR="006645F0" w:rsidRPr="00461ACB" w:rsidRDefault="006645F0" w:rsidP="006645F0">
      <w:pPr>
        <w:numPr>
          <w:ilvl w:val="0"/>
          <w:numId w:val="16"/>
        </w:numPr>
        <w:suppressAutoHyphens w:val="0"/>
        <w:autoSpaceDE w:val="0"/>
        <w:autoSpaceDN w:val="0"/>
        <w:adjustRightInd w:val="0"/>
        <w:jc w:val="both"/>
        <w:rPr>
          <w:sz w:val="28"/>
          <w:szCs w:val="28"/>
          <w:lang w:eastAsia="ru-RU"/>
        </w:rPr>
      </w:pPr>
      <w:r w:rsidRPr="00461ACB">
        <w:rPr>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645F0" w:rsidRPr="00461ACB" w:rsidRDefault="006645F0" w:rsidP="006645F0">
      <w:pPr>
        <w:numPr>
          <w:ilvl w:val="0"/>
          <w:numId w:val="16"/>
        </w:numPr>
        <w:suppressAutoHyphens w:val="0"/>
        <w:autoSpaceDE w:val="0"/>
        <w:autoSpaceDN w:val="0"/>
        <w:adjustRightInd w:val="0"/>
        <w:jc w:val="both"/>
        <w:rPr>
          <w:sz w:val="28"/>
          <w:szCs w:val="28"/>
          <w:lang w:eastAsia="ru-RU"/>
        </w:rPr>
      </w:pPr>
      <w:r w:rsidRPr="00461ACB">
        <w:rPr>
          <w:sz w:val="28"/>
          <w:szCs w:val="28"/>
          <w:lang w:eastAsia="ru-RU"/>
        </w:rPr>
        <w:t>методики (проекты)и расчеты распределения межбюджетных трансфертов</w:t>
      </w:r>
    </w:p>
    <w:p w:rsidR="00C12465" w:rsidRPr="00267104" w:rsidRDefault="00C12465" w:rsidP="004F4ADA">
      <w:pPr>
        <w:numPr>
          <w:ilvl w:val="0"/>
          <w:numId w:val="16"/>
        </w:numPr>
        <w:suppressAutoHyphens w:val="0"/>
        <w:autoSpaceDE w:val="0"/>
        <w:autoSpaceDN w:val="0"/>
        <w:adjustRightInd w:val="0"/>
        <w:ind w:left="1080"/>
        <w:jc w:val="both"/>
        <w:rPr>
          <w:sz w:val="28"/>
          <w:szCs w:val="28"/>
          <w:lang w:eastAsia="ru-RU"/>
        </w:rPr>
      </w:pPr>
      <w:r w:rsidRPr="00267104">
        <w:rPr>
          <w:sz w:val="28"/>
          <w:szCs w:val="28"/>
          <w:lang w:eastAsia="ru-RU"/>
        </w:rPr>
        <w:t>иные документы и материалы, установленные Бюджетным кодексом Российской Федерации, областными законами, нормативно-правовыми актами органов местного самоуправления.</w:t>
      </w:r>
    </w:p>
    <w:p w:rsidR="00C12465" w:rsidRPr="00267104" w:rsidRDefault="00C12465" w:rsidP="004F4ADA">
      <w:pPr>
        <w:numPr>
          <w:ilvl w:val="0"/>
          <w:numId w:val="24"/>
        </w:numPr>
        <w:suppressAutoHyphens w:val="0"/>
        <w:autoSpaceDE w:val="0"/>
        <w:autoSpaceDN w:val="0"/>
        <w:adjustRightInd w:val="0"/>
        <w:jc w:val="both"/>
        <w:rPr>
          <w:sz w:val="28"/>
          <w:szCs w:val="28"/>
          <w:lang w:eastAsia="ru-RU"/>
        </w:rPr>
      </w:pPr>
      <w:r w:rsidRPr="00267104">
        <w:rPr>
          <w:sz w:val="28"/>
          <w:szCs w:val="28"/>
          <w:lang w:eastAsia="ru-RU"/>
        </w:rPr>
        <w:t xml:space="preserve"> Одновременно с проектом решения о бюджете на очередной финансовый год Администрация </w:t>
      </w:r>
      <w:r>
        <w:rPr>
          <w:sz w:val="28"/>
          <w:szCs w:val="28"/>
          <w:lang w:eastAsia="ru-RU"/>
        </w:rPr>
        <w:t>Суховского сельского поселения</w:t>
      </w:r>
      <w:r w:rsidRPr="00267104">
        <w:rPr>
          <w:sz w:val="28"/>
          <w:szCs w:val="28"/>
          <w:lang w:eastAsia="ru-RU"/>
        </w:rPr>
        <w:t xml:space="preserve"> вносит в Собрание депутатов проект решения о прогнозном плане (программе) приватизации муниципального имущества </w:t>
      </w:r>
      <w:r>
        <w:rPr>
          <w:sz w:val="28"/>
          <w:szCs w:val="28"/>
          <w:lang w:eastAsia="ru-RU"/>
        </w:rPr>
        <w:t>Суховского сельского поселения</w:t>
      </w:r>
      <w:r w:rsidRPr="00267104">
        <w:rPr>
          <w:sz w:val="28"/>
          <w:szCs w:val="28"/>
          <w:lang w:eastAsia="ru-RU"/>
        </w:rPr>
        <w:t xml:space="preserve"> на очередной финансовый год и плановый период, пояснительные записки к указанному проекту и перечни нормативных правовых актов, подлежащих признанию утратившими силу, изменению, дополнению либо принятию в связи с принятием указанного решения.</w:t>
      </w:r>
    </w:p>
    <w:p w:rsidR="00C12465" w:rsidRPr="00267104" w:rsidRDefault="00C12465" w:rsidP="004F4ADA">
      <w:pPr>
        <w:numPr>
          <w:ilvl w:val="0"/>
          <w:numId w:val="24"/>
        </w:numPr>
        <w:suppressAutoHyphens w:val="0"/>
        <w:autoSpaceDE w:val="0"/>
        <w:autoSpaceDN w:val="0"/>
        <w:adjustRightInd w:val="0"/>
        <w:jc w:val="both"/>
        <w:rPr>
          <w:sz w:val="28"/>
          <w:szCs w:val="28"/>
          <w:lang w:eastAsia="ru-RU"/>
        </w:rPr>
      </w:pPr>
      <w:r w:rsidRPr="00267104">
        <w:rPr>
          <w:sz w:val="28"/>
          <w:szCs w:val="28"/>
          <w:lang w:eastAsia="ru-RU"/>
        </w:rPr>
        <w:t xml:space="preserve">В случае утверждения решением Собрания депутатов </w:t>
      </w:r>
      <w:r>
        <w:rPr>
          <w:sz w:val="28"/>
          <w:szCs w:val="28"/>
          <w:lang w:eastAsia="ru-RU"/>
        </w:rPr>
        <w:t>Суховского сельского поселения</w:t>
      </w:r>
      <w:r w:rsidRPr="00267104">
        <w:rPr>
          <w:sz w:val="28"/>
          <w:szCs w:val="28"/>
          <w:lang w:eastAsia="ru-RU"/>
        </w:rPr>
        <w:t xml:space="preserve"> о  бюджете на очередной финансовый год и плановый период распределения бюджетных ассигнований по муниципальным программам </w:t>
      </w:r>
      <w:r>
        <w:rPr>
          <w:sz w:val="28"/>
          <w:szCs w:val="28"/>
          <w:lang w:eastAsia="ru-RU"/>
        </w:rPr>
        <w:t>Суховского сельского поселения</w:t>
      </w:r>
      <w:r w:rsidRPr="00267104">
        <w:rPr>
          <w:sz w:val="28"/>
          <w:szCs w:val="28"/>
          <w:lang w:eastAsia="ru-RU"/>
        </w:rPr>
        <w:t xml:space="preserve"> и непрограммным направлениям деятельности к проекту решения Собрания депутатов о бюджете на очередной финансовый год и плановый период представляются паспорта (проекты изменений в указанные паспорта) муниципальных программ </w:t>
      </w:r>
      <w:r>
        <w:rPr>
          <w:sz w:val="28"/>
          <w:szCs w:val="28"/>
          <w:lang w:eastAsia="ru-RU"/>
        </w:rPr>
        <w:t>Суховского сельского поселения</w:t>
      </w:r>
      <w:r w:rsidRPr="00267104">
        <w:rPr>
          <w:sz w:val="28"/>
          <w:szCs w:val="28"/>
          <w:lang w:eastAsia="ru-RU"/>
        </w:rPr>
        <w:t>.</w:t>
      </w:r>
    </w:p>
    <w:p w:rsidR="00C12465" w:rsidRPr="00267104" w:rsidRDefault="00C12465" w:rsidP="004F4ADA">
      <w:pPr>
        <w:numPr>
          <w:ilvl w:val="0"/>
          <w:numId w:val="24"/>
        </w:numPr>
        <w:suppressAutoHyphens w:val="0"/>
        <w:autoSpaceDE w:val="0"/>
        <w:autoSpaceDN w:val="0"/>
        <w:adjustRightInd w:val="0"/>
        <w:jc w:val="both"/>
        <w:rPr>
          <w:sz w:val="28"/>
          <w:szCs w:val="28"/>
          <w:lang w:eastAsia="ru-RU"/>
        </w:rPr>
      </w:pPr>
      <w:r w:rsidRPr="00267104">
        <w:rPr>
          <w:sz w:val="28"/>
          <w:szCs w:val="28"/>
          <w:lang w:eastAsia="ru-RU"/>
        </w:rPr>
        <w:t xml:space="preserve">В случае, если проект решения Собрания депутатов о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w:t>
      </w:r>
      <w:r>
        <w:rPr>
          <w:sz w:val="28"/>
          <w:szCs w:val="28"/>
          <w:lang w:eastAsia="ru-RU"/>
        </w:rPr>
        <w:t>Суховского сельского поселения</w:t>
      </w:r>
      <w:r w:rsidRPr="00267104">
        <w:rPr>
          <w:sz w:val="28"/>
          <w:szCs w:val="28"/>
          <w:lang w:eastAsia="ru-RU"/>
        </w:rPr>
        <w:t xml:space="preserve">, приложение с распределением бюджетных ассигнований по разделам и подразделам классификации расходов бюджета </w:t>
      </w:r>
      <w:r>
        <w:rPr>
          <w:sz w:val="28"/>
          <w:szCs w:val="28"/>
          <w:lang w:eastAsia="ru-RU"/>
        </w:rPr>
        <w:t>Суховского сельского поселения</w:t>
      </w:r>
      <w:r w:rsidRPr="00267104">
        <w:rPr>
          <w:sz w:val="28"/>
          <w:szCs w:val="28"/>
          <w:lang w:eastAsia="ru-RU"/>
        </w:rPr>
        <w:t xml:space="preserve"> включается в состав приложений к пояснительной записке к проекту решения Собрания депутатов о бюджете на очередной финансовый год и плановый период.</w:t>
      </w:r>
    </w:p>
    <w:p w:rsidR="00C12465" w:rsidRPr="00267104" w:rsidRDefault="00C12465" w:rsidP="00C12465">
      <w:pPr>
        <w:autoSpaceDE w:val="0"/>
        <w:autoSpaceDN w:val="0"/>
        <w:adjustRightInd w:val="0"/>
        <w:ind w:left="785"/>
        <w:jc w:val="both"/>
        <w:rPr>
          <w:sz w:val="28"/>
          <w:szCs w:val="28"/>
        </w:rPr>
      </w:pPr>
    </w:p>
    <w:p w:rsidR="00C12465" w:rsidRPr="00267104" w:rsidRDefault="00C12465" w:rsidP="00C12465">
      <w:pPr>
        <w:autoSpaceDE w:val="0"/>
        <w:autoSpaceDN w:val="0"/>
        <w:adjustRightInd w:val="0"/>
        <w:ind w:firstLine="720"/>
        <w:jc w:val="center"/>
        <w:rPr>
          <w:b/>
          <w:sz w:val="28"/>
          <w:szCs w:val="28"/>
        </w:rPr>
      </w:pPr>
      <w:r w:rsidRPr="00267104">
        <w:rPr>
          <w:b/>
          <w:sz w:val="28"/>
          <w:szCs w:val="28"/>
        </w:rPr>
        <w:t xml:space="preserve">Глава 6. Рассмотрение проекта решения о бюджете </w:t>
      </w:r>
      <w:r>
        <w:rPr>
          <w:b/>
          <w:sz w:val="28"/>
          <w:szCs w:val="28"/>
        </w:rPr>
        <w:t>Суховского сельского поселения</w:t>
      </w:r>
      <w:r w:rsidRPr="00267104">
        <w:rPr>
          <w:b/>
          <w:sz w:val="28"/>
          <w:szCs w:val="28"/>
        </w:rPr>
        <w:t xml:space="preserve"> на очередной финансовый год и плановый период и его утверждение</w:t>
      </w:r>
    </w:p>
    <w:p w:rsidR="00C12465" w:rsidRPr="00267104" w:rsidRDefault="00C12465" w:rsidP="00C12465">
      <w:pPr>
        <w:autoSpaceDE w:val="0"/>
        <w:autoSpaceDN w:val="0"/>
        <w:adjustRightInd w:val="0"/>
        <w:ind w:firstLine="720"/>
        <w:jc w:val="both"/>
        <w:rPr>
          <w:b/>
          <w:sz w:val="28"/>
          <w:szCs w:val="28"/>
        </w:rPr>
      </w:pPr>
      <w:r w:rsidRPr="00267104">
        <w:rPr>
          <w:b/>
          <w:sz w:val="28"/>
          <w:szCs w:val="28"/>
        </w:rPr>
        <w:lastRenderedPageBreak/>
        <w:t xml:space="preserve">Статья 24. Внесение проекта решения о бюджете </w:t>
      </w:r>
      <w:r>
        <w:rPr>
          <w:b/>
          <w:sz w:val="28"/>
          <w:szCs w:val="28"/>
        </w:rPr>
        <w:t>Суховского сельского поселения</w:t>
      </w:r>
      <w:r w:rsidRPr="00267104">
        <w:rPr>
          <w:b/>
          <w:sz w:val="28"/>
          <w:szCs w:val="28"/>
        </w:rPr>
        <w:t xml:space="preserve"> на очередной финансовый год и плановый период в Собрание депутатов </w:t>
      </w:r>
      <w:r>
        <w:rPr>
          <w:b/>
          <w:sz w:val="28"/>
          <w:szCs w:val="28"/>
        </w:rPr>
        <w:t>Суховского сельского поселения</w:t>
      </w:r>
    </w:p>
    <w:p w:rsidR="00C12465" w:rsidRPr="00267104" w:rsidRDefault="00C12465" w:rsidP="004F4ADA">
      <w:pPr>
        <w:numPr>
          <w:ilvl w:val="0"/>
          <w:numId w:val="5"/>
        </w:numPr>
        <w:tabs>
          <w:tab w:val="clear" w:pos="720"/>
        </w:tabs>
        <w:autoSpaceDE w:val="0"/>
        <w:autoSpaceDN w:val="0"/>
        <w:adjustRightInd w:val="0"/>
        <w:ind w:left="360"/>
        <w:jc w:val="both"/>
        <w:rPr>
          <w:sz w:val="28"/>
          <w:szCs w:val="28"/>
        </w:rPr>
      </w:pPr>
      <w:r w:rsidRPr="00267104">
        <w:rPr>
          <w:sz w:val="28"/>
          <w:szCs w:val="28"/>
        </w:rPr>
        <w:t xml:space="preserve">Администрация </w:t>
      </w:r>
      <w:r>
        <w:rPr>
          <w:sz w:val="28"/>
          <w:szCs w:val="28"/>
        </w:rPr>
        <w:t>Суховского сельского поселения</w:t>
      </w:r>
      <w:r w:rsidRPr="00267104">
        <w:rPr>
          <w:sz w:val="28"/>
          <w:szCs w:val="28"/>
        </w:rPr>
        <w:t xml:space="preserve">  не позднее 15 ноября текущего финансового года вносит в Собрание депутатов </w:t>
      </w:r>
      <w:r>
        <w:rPr>
          <w:sz w:val="28"/>
          <w:szCs w:val="28"/>
        </w:rPr>
        <w:t>Суховского сельского поселения</w:t>
      </w:r>
      <w:r w:rsidRPr="00267104">
        <w:rPr>
          <w:sz w:val="28"/>
          <w:szCs w:val="28"/>
        </w:rPr>
        <w:t xml:space="preserve"> проект решения о бюджете </w:t>
      </w:r>
      <w:r>
        <w:rPr>
          <w:sz w:val="28"/>
          <w:szCs w:val="28"/>
        </w:rPr>
        <w:t>Суховского сельского поселения</w:t>
      </w:r>
      <w:r w:rsidRPr="00267104">
        <w:rPr>
          <w:sz w:val="28"/>
          <w:szCs w:val="28"/>
        </w:rPr>
        <w:t xml:space="preserve"> на очередной финансовый год и плановый период.</w:t>
      </w:r>
    </w:p>
    <w:p w:rsidR="00C12465" w:rsidRPr="00267104" w:rsidRDefault="00C12465" w:rsidP="004F4ADA">
      <w:pPr>
        <w:numPr>
          <w:ilvl w:val="0"/>
          <w:numId w:val="5"/>
        </w:numPr>
        <w:tabs>
          <w:tab w:val="clear" w:pos="720"/>
        </w:tabs>
        <w:autoSpaceDE w:val="0"/>
        <w:autoSpaceDN w:val="0"/>
        <w:adjustRightInd w:val="0"/>
        <w:ind w:left="360"/>
        <w:jc w:val="both"/>
        <w:rPr>
          <w:sz w:val="28"/>
          <w:szCs w:val="28"/>
        </w:rPr>
      </w:pPr>
      <w:r w:rsidRPr="00267104">
        <w:rPr>
          <w:sz w:val="28"/>
          <w:szCs w:val="28"/>
        </w:rPr>
        <w:t xml:space="preserve">В течение одного дня со дня внесения проекта решения о бюджете на очередной финансовый год и плановый период в Собрание депутатов </w:t>
      </w:r>
      <w:r>
        <w:rPr>
          <w:sz w:val="28"/>
          <w:szCs w:val="28"/>
        </w:rPr>
        <w:t>Суховского сельского поселения</w:t>
      </w:r>
      <w:r w:rsidRPr="00267104">
        <w:rPr>
          <w:sz w:val="28"/>
          <w:szCs w:val="28"/>
        </w:rPr>
        <w:t xml:space="preserve"> Председатель Собрания депутатов </w:t>
      </w:r>
      <w:r>
        <w:rPr>
          <w:sz w:val="28"/>
          <w:szCs w:val="28"/>
        </w:rPr>
        <w:t>Суховского сельского поселения</w:t>
      </w:r>
      <w:r w:rsidRPr="00267104">
        <w:rPr>
          <w:sz w:val="28"/>
          <w:szCs w:val="28"/>
        </w:rPr>
        <w:t xml:space="preserve">  проверяет соответствие  представленных документов и материалов требованиям статьи 23 настоящего решения и принимает решение о рассмотрении проекта с проведением публичных слушаний или его возвращении.</w:t>
      </w:r>
    </w:p>
    <w:p w:rsidR="00C12465" w:rsidRPr="00267104" w:rsidRDefault="00C12465" w:rsidP="004F4ADA">
      <w:pPr>
        <w:numPr>
          <w:ilvl w:val="0"/>
          <w:numId w:val="5"/>
        </w:numPr>
        <w:tabs>
          <w:tab w:val="clear" w:pos="720"/>
        </w:tabs>
        <w:autoSpaceDE w:val="0"/>
        <w:autoSpaceDN w:val="0"/>
        <w:adjustRightInd w:val="0"/>
        <w:ind w:left="360"/>
        <w:jc w:val="both"/>
        <w:rPr>
          <w:sz w:val="28"/>
          <w:szCs w:val="28"/>
        </w:rPr>
      </w:pPr>
      <w:r w:rsidRPr="00267104">
        <w:rPr>
          <w:sz w:val="28"/>
          <w:szCs w:val="28"/>
        </w:rPr>
        <w:t>Указанный проект подлежит возвращению, если состав представленных документов не соответствует требованиям статьи 23 настоящего решения.</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Доработанный проект со всеми необходимыми документами и материалами должен быть представлен в Собрание депутатов </w:t>
      </w:r>
      <w:r>
        <w:rPr>
          <w:sz w:val="28"/>
          <w:szCs w:val="28"/>
        </w:rPr>
        <w:t>Суховского сельского поселения</w:t>
      </w:r>
      <w:r w:rsidRPr="00267104">
        <w:rPr>
          <w:sz w:val="28"/>
          <w:szCs w:val="28"/>
        </w:rPr>
        <w:t xml:space="preserve">  Администрацией </w:t>
      </w:r>
      <w:r>
        <w:rPr>
          <w:sz w:val="28"/>
          <w:szCs w:val="28"/>
        </w:rPr>
        <w:t>Суховского сельского поселения</w:t>
      </w:r>
      <w:r w:rsidRPr="00267104">
        <w:rPr>
          <w:sz w:val="28"/>
          <w:szCs w:val="28"/>
        </w:rPr>
        <w:t xml:space="preserve"> в пятидневный срок и рассмотрен в установленном настоящем положении порядке.</w:t>
      </w:r>
    </w:p>
    <w:p w:rsidR="00C12465" w:rsidRPr="00267104" w:rsidRDefault="00C12465" w:rsidP="004F4ADA">
      <w:pPr>
        <w:numPr>
          <w:ilvl w:val="0"/>
          <w:numId w:val="5"/>
        </w:numPr>
        <w:tabs>
          <w:tab w:val="clear" w:pos="720"/>
        </w:tabs>
        <w:autoSpaceDE w:val="0"/>
        <w:autoSpaceDN w:val="0"/>
        <w:adjustRightInd w:val="0"/>
        <w:ind w:left="360"/>
        <w:jc w:val="both"/>
        <w:rPr>
          <w:sz w:val="28"/>
          <w:szCs w:val="28"/>
        </w:rPr>
      </w:pPr>
      <w:r w:rsidRPr="00267104">
        <w:rPr>
          <w:sz w:val="28"/>
          <w:szCs w:val="28"/>
        </w:rPr>
        <w:t>Проект депутатам Собрания для рассмотрения.</w:t>
      </w:r>
    </w:p>
    <w:p w:rsidR="00C12465" w:rsidRPr="00267104" w:rsidRDefault="00C12465" w:rsidP="004F4ADA">
      <w:pPr>
        <w:numPr>
          <w:ilvl w:val="0"/>
          <w:numId w:val="5"/>
        </w:numPr>
        <w:tabs>
          <w:tab w:val="clear" w:pos="720"/>
        </w:tabs>
        <w:autoSpaceDE w:val="0"/>
        <w:autoSpaceDN w:val="0"/>
        <w:adjustRightInd w:val="0"/>
        <w:ind w:left="360"/>
        <w:jc w:val="both"/>
        <w:rPr>
          <w:sz w:val="28"/>
          <w:szCs w:val="28"/>
        </w:rPr>
      </w:pPr>
      <w:r w:rsidRPr="00267104">
        <w:rPr>
          <w:sz w:val="28"/>
          <w:szCs w:val="28"/>
        </w:rPr>
        <w:t>Проект  решения о бюджете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C12465" w:rsidRPr="00267104" w:rsidRDefault="00C12465" w:rsidP="004F4ADA">
      <w:pPr>
        <w:numPr>
          <w:ilvl w:val="0"/>
          <w:numId w:val="5"/>
        </w:numPr>
        <w:tabs>
          <w:tab w:val="clear" w:pos="720"/>
        </w:tabs>
        <w:autoSpaceDE w:val="0"/>
        <w:autoSpaceDN w:val="0"/>
        <w:adjustRightInd w:val="0"/>
        <w:ind w:left="360"/>
        <w:jc w:val="both"/>
        <w:rPr>
          <w:sz w:val="28"/>
          <w:szCs w:val="28"/>
        </w:rPr>
      </w:pPr>
      <w:r w:rsidRPr="00267104">
        <w:rPr>
          <w:sz w:val="28"/>
          <w:szCs w:val="28"/>
        </w:rPr>
        <w:t xml:space="preserve">Уточнение параметров планового периода утверждаемого бюджета </w:t>
      </w:r>
      <w:r>
        <w:rPr>
          <w:sz w:val="28"/>
          <w:szCs w:val="28"/>
        </w:rPr>
        <w:t>Суховского сельского поселения</w:t>
      </w:r>
      <w:r w:rsidRPr="00267104">
        <w:rPr>
          <w:sz w:val="28"/>
          <w:szCs w:val="28"/>
        </w:rPr>
        <w:t xml:space="preserve"> предусматривает:</w:t>
      </w:r>
    </w:p>
    <w:p w:rsidR="00C12465" w:rsidRPr="00267104" w:rsidRDefault="00C12465" w:rsidP="004F4ADA">
      <w:pPr>
        <w:numPr>
          <w:ilvl w:val="0"/>
          <w:numId w:val="17"/>
        </w:numPr>
        <w:autoSpaceDE w:val="0"/>
        <w:autoSpaceDN w:val="0"/>
        <w:adjustRightInd w:val="0"/>
        <w:jc w:val="both"/>
        <w:rPr>
          <w:sz w:val="28"/>
          <w:szCs w:val="28"/>
        </w:rPr>
      </w:pPr>
      <w:r w:rsidRPr="00267104">
        <w:rPr>
          <w:sz w:val="28"/>
          <w:szCs w:val="28"/>
        </w:rPr>
        <w:t>утверждение уточнения показателей, являющихся предметом рассмотрения проекта решения о бюджете на очередной финансовый год и плановый период;</w:t>
      </w:r>
    </w:p>
    <w:p w:rsidR="00C12465" w:rsidRPr="00267104" w:rsidRDefault="00C12465" w:rsidP="004F4ADA">
      <w:pPr>
        <w:numPr>
          <w:ilvl w:val="0"/>
          <w:numId w:val="17"/>
        </w:numPr>
        <w:autoSpaceDE w:val="0"/>
        <w:autoSpaceDN w:val="0"/>
        <w:adjustRightInd w:val="0"/>
        <w:jc w:val="both"/>
        <w:rPr>
          <w:sz w:val="28"/>
          <w:szCs w:val="28"/>
        </w:rPr>
      </w:pPr>
      <w:r w:rsidRPr="00267104">
        <w:rPr>
          <w:sz w:val="28"/>
          <w:szCs w:val="28"/>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 xml:space="preserve">Статья 25. Рассмотрение и утверждение  решения о  бюджете </w:t>
      </w:r>
      <w:r>
        <w:rPr>
          <w:b/>
          <w:sz w:val="28"/>
          <w:szCs w:val="28"/>
        </w:rPr>
        <w:t>Суховского сельского поселения</w:t>
      </w:r>
      <w:r w:rsidRPr="00267104">
        <w:rPr>
          <w:b/>
          <w:sz w:val="28"/>
          <w:szCs w:val="28"/>
        </w:rPr>
        <w:t xml:space="preserve"> на очередной финансовый год и плановый период Собранием депутатов </w:t>
      </w:r>
      <w:r>
        <w:rPr>
          <w:b/>
          <w:sz w:val="28"/>
          <w:szCs w:val="28"/>
        </w:rPr>
        <w:t>Суховского сельского поселения</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4F4ADA">
      <w:pPr>
        <w:numPr>
          <w:ilvl w:val="2"/>
          <w:numId w:val="3"/>
        </w:numPr>
        <w:tabs>
          <w:tab w:val="left" w:pos="720"/>
        </w:tabs>
        <w:jc w:val="both"/>
        <w:rPr>
          <w:sz w:val="28"/>
          <w:szCs w:val="28"/>
        </w:rPr>
      </w:pPr>
      <w:r w:rsidRPr="00267104">
        <w:rPr>
          <w:sz w:val="28"/>
          <w:szCs w:val="28"/>
        </w:rPr>
        <w:lastRenderedPageBreak/>
        <w:t xml:space="preserve">Депутаты  Собрания  рассматривают проект бюджета </w:t>
      </w:r>
      <w:r>
        <w:rPr>
          <w:sz w:val="28"/>
          <w:szCs w:val="28"/>
        </w:rPr>
        <w:t>Суховского сельского поселения</w:t>
      </w:r>
      <w:r w:rsidRPr="00267104">
        <w:rPr>
          <w:sz w:val="28"/>
          <w:szCs w:val="28"/>
        </w:rPr>
        <w:t xml:space="preserve"> на очередной финансовый год и плановый период  не более 10 дней. Все предложения и замечания направляются в </w:t>
      </w:r>
      <w:r>
        <w:rPr>
          <w:sz w:val="28"/>
          <w:szCs w:val="28"/>
        </w:rPr>
        <w:t>администрацию поселения</w:t>
      </w:r>
      <w:r w:rsidRPr="00267104">
        <w:rPr>
          <w:sz w:val="28"/>
          <w:szCs w:val="28"/>
        </w:rPr>
        <w:t>.</w:t>
      </w:r>
    </w:p>
    <w:p w:rsidR="00C12465" w:rsidRDefault="00C12465" w:rsidP="004F4ADA">
      <w:pPr>
        <w:numPr>
          <w:ilvl w:val="2"/>
          <w:numId w:val="3"/>
        </w:numPr>
        <w:tabs>
          <w:tab w:val="left" w:pos="720"/>
        </w:tabs>
        <w:jc w:val="both"/>
        <w:rPr>
          <w:sz w:val="28"/>
          <w:szCs w:val="28"/>
        </w:rPr>
      </w:pPr>
      <w:r w:rsidRPr="00534637">
        <w:rPr>
          <w:sz w:val="28"/>
          <w:szCs w:val="28"/>
        </w:rPr>
        <w:t xml:space="preserve">После проведения публичных слушаний в установленном порядке на заседании Собрания депутатов Суховского сельского поселения с участием начальника сектора экономики и финансов администрации Суховского сельского поселения рассматривается проект решения о бюджете. В случае наличия разногласий по проекту, на заседание могут быть приглашены представители Администрации Суховского сельского поселения, главные распорядители средств бюджета, для выработки согласованного варианта основных характеристик местного бюджета. Работа по рассмотрению проекта решения продолжается не более 30  дней со дня поступления проекта решения.  </w:t>
      </w:r>
    </w:p>
    <w:p w:rsidR="00C12465" w:rsidRPr="00267104" w:rsidRDefault="00C12465" w:rsidP="004F4ADA">
      <w:pPr>
        <w:numPr>
          <w:ilvl w:val="2"/>
          <w:numId w:val="3"/>
        </w:numPr>
        <w:tabs>
          <w:tab w:val="left" w:pos="720"/>
        </w:tabs>
        <w:jc w:val="both"/>
        <w:rPr>
          <w:sz w:val="28"/>
          <w:szCs w:val="28"/>
        </w:rPr>
      </w:pPr>
      <w:r w:rsidRPr="00267104">
        <w:rPr>
          <w:sz w:val="28"/>
          <w:szCs w:val="28"/>
        </w:rPr>
        <w:t xml:space="preserve">При рассмотрении Собранием депутатов  проекта решения о бюджете, Собрание депутатов заслушивает доклад </w:t>
      </w:r>
      <w:r>
        <w:rPr>
          <w:sz w:val="28"/>
          <w:szCs w:val="28"/>
        </w:rPr>
        <w:t>начальника сектора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 и принимает решение о принятии или об отклонении указанного решения.</w:t>
      </w:r>
    </w:p>
    <w:p w:rsidR="00C12465" w:rsidRPr="00267104" w:rsidRDefault="00C12465" w:rsidP="004F4ADA">
      <w:pPr>
        <w:numPr>
          <w:ilvl w:val="2"/>
          <w:numId w:val="3"/>
        </w:numPr>
        <w:tabs>
          <w:tab w:val="left" w:pos="720"/>
        </w:tabs>
        <w:jc w:val="both"/>
        <w:rPr>
          <w:sz w:val="28"/>
          <w:szCs w:val="28"/>
        </w:rPr>
      </w:pPr>
      <w:r w:rsidRPr="00267104">
        <w:rPr>
          <w:sz w:val="28"/>
          <w:szCs w:val="28"/>
        </w:rPr>
        <w:t xml:space="preserve">В случае отклонения проект бюджета направляется в Администрацию </w:t>
      </w:r>
      <w:r>
        <w:rPr>
          <w:sz w:val="28"/>
          <w:szCs w:val="28"/>
        </w:rPr>
        <w:t>поселения</w:t>
      </w:r>
      <w:r w:rsidRPr="00267104">
        <w:rPr>
          <w:sz w:val="28"/>
          <w:szCs w:val="28"/>
        </w:rPr>
        <w:t xml:space="preserve"> на доработку.</w:t>
      </w:r>
    </w:p>
    <w:p w:rsidR="00C12465" w:rsidRPr="00267104" w:rsidRDefault="00C12465" w:rsidP="004F4ADA">
      <w:pPr>
        <w:numPr>
          <w:ilvl w:val="2"/>
          <w:numId w:val="3"/>
        </w:numPr>
        <w:tabs>
          <w:tab w:val="left" w:pos="720"/>
        </w:tabs>
        <w:jc w:val="both"/>
        <w:rPr>
          <w:sz w:val="28"/>
          <w:szCs w:val="28"/>
        </w:rPr>
      </w:pPr>
      <w:r w:rsidRPr="00267104">
        <w:rPr>
          <w:sz w:val="28"/>
          <w:szCs w:val="28"/>
        </w:rPr>
        <w:t xml:space="preserve">Доработанный проект в пятидневный срок  вносится в Собрание депутатов </w:t>
      </w:r>
      <w:r>
        <w:rPr>
          <w:sz w:val="28"/>
          <w:szCs w:val="28"/>
        </w:rPr>
        <w:t>Суховского сельского поселения</w:t>
      </w:r>
      <w:r w:rsidRPr="00267104">
        <w:rPr>
          <w:sz w:val="28"/>
          <w:szCs w:val="28"/>
        </w:rPr>
        <w:t xml:space="preserve"> для утверждения. </w:t>
      </w:r>
    </w:p>
    <w:p w:rsidR="00C12465" w:rsidRPr="00267104" w:rsidRDefault="00C12465" w:rsidP="004F4ADA">
      <w:pPr>
        <w:numPr>
          <w:ilvl w:val="2"/>
          <w:numId w:val="3"/>
        </w:numPr>
        <w:tabs>
          <w:tab w:val="left" w:pos="720"/>
        </w:tabs>
        <w:jc w:val="both"/>
        <w:rPr>
          <w:sz w:val="28"/>
          <w:szCs w:val="28"/>
        </w:rPr>
      </w:pPr>
      <w:r w:rsidRPr="00267104">
        <w:rPr>
          <w:sz w:val="28"/>
          <w:szCs w:val="28"/>
        </w:rPr>
        <w:t xml:space="preserve">Утверждение бюджета </w:t>
      </w:r>
      <w:r>
        <w:rPr>
          <w:sz w:val="28"/>
          <w:szCs w:val="28"/>
        </w:rPr>
        <w:t>Суховского сельского поселения</w:t>
      </w:r>
      <w:r w:rsidRPr="00267104">
        <w:rPr>
          <w:sz w:val="28"/>
          <w:szCs w:val="28"/>
        </w:rPr>
        <w:t xml:space="preserve"> осуществляется в соответствии с требованиями Бюджетного кодекса Российской Федерации, Уставом муниципального образования и оформляется соответствующим Решением Собрания депутатов </w:t>
      </w:r>
      <w:r>
        <w:rPr>
          <w:sz w:val="28"/>
          <w:szCs w:val="28"/>
        </w:rPr>
        <w:t>Суховского сельского поселения</w:t>
      </w:r>
      <w:r w:rsidRPr="00267104">
        <w:rPr>
          <w:sz w:val="28"/>
          <w:szCs w:val="28"/>
        </w:rPr>
        <w:t>.</w:t>
      </w:r>
    </w:p>
    <w:p w:rsidR="00C12465" w:rsidRPr="00267104" w:rsidRDefault="00C12465" w:rsidP="004F4ADA">
      <w:pPr>
        <w:numPr>
          <w:ilvl w:val="2"/>
          <w:numId w:val="3"/>
        </w:numPr>
        <w:tabs>
          <w:tab w:val="left" w:pos="720"/>
        </w:tabs>
        <w:jc w:val="both"/>
        <w:rPr>
          <w:sz w:val="28"/>
          <w:szCs w:val="28"/>
        </w:rPr>
      </w:pPr>
      <w:r w:rsidRPr="00267104">
        <w:rPr>
          <w:sz w:val="28"/>
          <w:szCs w:val="28"/>
        </w:rPr>
        <w:t xml:space="preserve">Решение Собрания депутатов </w:t>
      </w:r>
      <w:r>
        <w:rPr>
          <w:sz w:val="28"/>
          <w:szCs w:val="28"/>
        </w:rPr>
        <w:t>Суховского сельского поселения</w:t>
      </w:r>
      <w:r w:rsidRPr="00267104">
        <w:rPr>
          <w:sz w:val="28"/>
          <w:szCs w:val="28"/>
        </w:rPr>
        <w:t xml:space="preserve"> о бюджете </w:t>
      </w:r>
      <w:r>
        <w:rPr>
          <w:sz w:val="28"/>
          <w:szCs w:val="28"/>
        </w:rPr>
        <w:t>поселения</w:t>
      </w:r>
      <w:r w:rsidRPr="00267104">
        <w:rPr>
          <w:sz w:val="28"/>
          <w:szCs w:val="28"/>
        </w:rPr>
        <w:t xml:space="preserve"> вступает в силу со дня его официального опубликования.</w:t>
      </w:r>
    </w:p>
    <w:p w:rsidR="00C12465" w:rsidRPr="00267104" w:rsidRDefault="00C12465" w:rsidP="00C12465">
      <w:pPr>
        <w:jc w:val="both"/>
        <w:rPr>
          <w:b/>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 xml:space="preserve">Статья 26. Временное управление бюджетом </w:t>
      </w:r>
      <w:r>
        <w:rPr>
          <w:b/>
          <w:sz w:val="28"/>
          <w:szCs w:val="28"/>
        </w:rPr>
        <w:t>Суховского сельского поселения</w:t>
      </w:r>
    </w:p>
    <w:p w:rsidR="00C12465" w:rsidRPr="00267104" w:rsidRDefault="00C12465" w:rsidP="00C12465">
      <w:pPr>
        <w:autoSpaceDE w:val="0"/>
        <w:autoSpaceDN w:val="0"/>
        <w:adjustRightInd w:val="0"/>
        <w:ind w:firstLine="540"/>
        <w:jc w:val="both"/>
        <w:rPr>
          <w:b/>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1. Если решение о бюджете не вступило в силу с начала финансового года:</w:t>
      </w:r>
    </w:p>
    <w:p w:rsidR="00C12465" w:rsidRPr="00267104" w:rsidRDefault="00C12465" w:rsidP="00C12465">
      <w:pPr>
        <w:autoSpaceDE w:val="0"/>
        <w:autoSpaceDN w:val="0"/>
        <w:adjustRightInd w:val="0"/>
        <w:ind w:firstLine="720"/>
        <w:jc w:val="both"/>
        <w:rPr>
          <w:sz w:val="28"/>
          <w:szCs w:val="28"/>
        </w:rPr>
      </w:pPr>
      <w:r>
        <w:rPr>
          <w:sz w:val="28"/>
          <w:szCs w:val="28"/>
        </w:rPr>
        <w:t>Сектор экономики и финансов</w:t>
      </w:r>
      <w:r w:rsidRPr="00267104">
        <w:rPr>
          <w:sz w:val="28"/>
          <w:szCs w:val="28"/>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12465" w:rsidRPr="00267104" w:rsidRDefault="00C12465" w:rsidP="00C12465">
      <w:pPr>
        <w:autoSpaceDE w:val="0"/>
        <w:autoSpaceDN w:val="0"/>
        <w:adjustRightInd w:val="0"/>
        <w:ind w:firstLine="720"/>
        <w:jc w:val="both"/>
        <w:rPr>
          <w:sz w:val="28"/>
          <w:szCs w:val="28"/>
        </w:rPr>
      </w:pPr>
      <w:r w:rsidRPr="00267104">
        <w:rPr>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12465" w:rsidRPr="00267104" w:rsidRDefault="00C12465" w:rsidP="00C12465">
      <w:pPr>
        <w:autoSpaceDE w:val="0"/>
        <w:autoSpaceDN w:val="0"/>
        <w:adjustRightInd w:val="0"/>
        <w:ind w:firstLine="720"/>
        <w:jc w:val="both"/>
        <w:rPr>
          <w:sz w:val="28"/>
          <w:szCs w:val="28"/>
        </w:rPr>
      </w:pPr>
      <w:r w:rsidRPr="00267104">
        <w:rPr>
          <w:sz w:val="28"/>
          <w:szCs w:val="28"/>
        </w:rPr>
        <w:lastRenderedPageBreak/>
        <w:t>порядок распределения и (или) предоставления межбюджетных трансфертов бюджет</w:t>
      </w:r>
      <w:r>
        <w:rPr>
          <w:sz w:val="28"/>
          <w:szCs w:val="28"/>
        </w:rPr>
        <w:t>у муниципального района</w:t>
      </w:r>
      <w:r w:rsidRPr="00267104">
        <w:rPr>
          <w:sz w:val="28"/>
          <w:szCs w:val="28"/>
        </w:rPr>
        <w:t xml:space="preserve"> поселений сохраняется в виде, определенном на отчетный финансовый год.</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Если решение о бюджете на очередной финансовый год и плановый период не вступил в силу через три месяца после начала финансового года, </w:t>
      </w:r>
      <w:r>
        <w:rPr>
          <w:sz w:val="28"/>
          <w:szCs w:val="28"/>
        </w:rPr>
        <w:t>Сектор экономики и финансов</w:t>
      </w:r>
      <w:r w:rsidRPr="00267104">
        <w:rPr>
          <w:sz w:val="28"/>
          <w:szCs w:val="28"/>
        </w:rPr>
        <w:t xml:space="preserve"> организует исполнение бюджета при соблюдении условий, определенных частью 1 настоящей статьи.</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При этом </w:t>
      </w:r>
      <w:r>
        <w:rPr>
          <w:sz w:val="28"/>
          <w:szCs w:val="28"/>
        </w:rPr>
        <w:t>Сектор экономики и финансов</w:t>
      </w:r>
      <w:r w:rsidRPr="00267104">
        <w:rPr>
          <w:sz w:val="28"/>
          <w:szCs w:val="28"/>
        </w:rPr>
        <w:t xml:space="preserve">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C12465" w:rsidRPr="00267104" w:rsidRDefault="00C12465" w:rsidP="00C12465">
      <w:pPr>
        <w:autoSpaceDE w:val="0"/>
        <w:autoSpaceDN w:val="0"/>
        <w:adjustRightInd w:val="0"/>
        <w:ind w:firstLine="720"/>
        <w:jc w:val="both"/>
        <w:rPr>
          <w:sz w:val="28"/>
          <w:szCs w:val="28"/>
        </w:rPr>
      </w:pPr>
      <w:r w:rsidRPr="00267104">
        <w:rPr>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12465" w:rsidRPr="00267104" w:rsidRDefault="00C12465" w:rsidP="00C12465">
      <w:pPr>
        <w:ind w:firstLine="720"/>
        <w:jc w:val="both"/>
        <w:rPr>
          <w:b/>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27.</w:t>
      </w:r>
      <w:r w:rsidRPr="00267104">
        <w:rPr>
          <w:sz w:val="28"/>
          <w:szCs w:val="28"/>
        </w:rPr>
        <w:t xml:space="preserve"> </w:t>
      </w:r>
      <w:r w:rsidRPr="00267104">
        <w:rPr>
          <w:b/>
          <w:sz w:val="28"/>
          <w:szCs w:val="28"/>
        </w:rPr>
        <w:t xml:space="preserve">Внесение изменений и дополнений в решение о бюджете </w:t>
      </w:r>
      <w:r>
        <w:rPr>
          <w:b/>
          <w:sz w:val="28"/>
          <w:szCs w:val="28"/>
        </w:rPr>
        <w:t>Суховского сельского поселения</w:t>
      </w:r>
      <w:r w:rsidRPr="00267104">
        <w:rPr>
          <w:b/>
          <w:sz w:val="28"/>
          <w:szCs w:val="28"/>
        </w:rPr>
        <w:t xml:space="preserve"> на очередной финансовый год и плановый период по окончании периода временного управления бюджетом</w:t>
      </w:r>
    </w:p>
    <w:p w:rsidR="00C12465" w:rsidRPr="00267104" w:rsidRDefault="00C12465" w:rsidP="00C12465">
      <w:pPr>
        <w:rPr>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 Если решение о бюджете вступает в силу после начала текущего финансового года и исполнение местного бюджета до дня вступления в силу указанного закона  осуществляется в соответствии со статьей 26 настоящего решения, в течение одного месяца со дня вступления в силу указанного решения  Администрация представляет на рассмотрение и утверждение Собрания депутатов </w:t>
      </w:r>
      <w:r>
        <w:rPr>
          <w:sz w:val="28"/>
          <w:szCs w:val="28"/>
        </w:rPr>
        <w:t>Суховского сельского поселения</w:t>
      </w:r>
      <w:r w:rsidRPr="00267104">
        <w:rPr>
          <w:sz w:val="28"/>
          <w:szCs w:val="28"/>
        </w:rPr>
        <w:t xml:space="preserve"> проект решения  о внесении изменений в решение о бюджете, уточняющего показатели местного бюджета с учетом исполнения местного бюджета за период временного управления бюджетом.</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Указанный проект решения рассматривается и утверждается Собранием депутатов </w:t>
      </w:r>
      <w:r>
        <w:rPr>
          <w:sz w:val="28"/>
          <w:szCs w:val="28"/>
        </w:rPr>
        <w:t>Суховского сельского поселения</w:t>
      </w:r>
      <w:r w:rsidRPr="00267104">
        <w:rPr>
          <w:sz w:val="28"/>
          <w:szCs w:val="28"/>
        </w:rPr>
        <w:t xml:space="preserve">  в срок, не превышающий 15 дней со дня его представления.</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ind w:firstLine="720"/>
        <w:jc w:val="center"/>
        <w:rPr>
          <w:b/>
          <w:sz w:val="28"/>
          <w:szCs w:val="28"/>
        </w:rPr>
      </w:pPr>
      <w:r w:rsidRPr="00267104">
        <w:rPr>
          <w:b/>
          <w:sz w:val="28"/>
          <w:szCs w:val="28"/>
        </w:rPr>
        <w:t>Глава 7</w:t>
      </w:r>
      <w:r w:rsidRPr="00267104">
        <w:rPr>
          <w:sz w:val="28"/>
          <w:szCs w:val="28"/>
        </w:rPr>
        <w:t xml:space="preserve">. </w:t>
      </w:r>
      <w:r w:rsidRPr="00267104">
        <w:rPr>
          <w:b/>
          <w:sz w:val="28"/>
          <w:szCs w:val="28"/>
        </w:rPr>
        <w:t xml:space="preserve">Внесение изменений и дополнений в решение   о  бюджете </w:t>
      </w:r>
      <w:r>
        <w:rPr>
          <w:b/>
          <w:sz w:val="28"/>
          <w:szCs w:val="28"/>
        </w:rPr>
        <w:t>Суховского сельского поселения</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28.</w:t>
      </w:r>
      <w:r w:rsidRPr="00267104">
        <w:rPr>
          <w:sz w:val="28"/>
          <w:szCs w:val="28"/>
        </w:rPr>
        <w:t xml:space="preserve"> </w:t>
      </w:r>
      <w:r w:rsidRPr="00267104">
        <w:rPr>
          <w:b/>
          <w:sz w:val="28"/>
          <w:szCs w:val="28"/>
        </w:rPr>
        <w:t xml:space="preserve">Внесение изменений в решение о  бюджете </w:t>
      </w:r>
      <w:r>
        <w:rPr>
          <w:b/>
          <w:sz w:val="28"/>
          <w:szCs w:val="28"/>
        </w:rPr>
        <w:t>Суховского сельского поселения</w:t>
      </w:r>
      <w:r w:rsidRPr="00267104">
        <w:rPr>
          <w:b/>
          <w:sz w:val="28"/>
          <w:szCs w:val="28"/>
        </w:rPr>
        <w:t xml:space="preserve"> на текущий финансовый год </w:t>
      </w:r>
    </w:p>
    <w:p w:rsidR="00C12465" w:rsidRPr="00267104" w:rsidRDefault="00C12465" w:rsidP="00C12465">
      <w:pPr>
        <w:autoSpaceDE w:val="0"/>
        <w:autoSpaceDN w:val="0"/>
        <w:adjustRightInd w:val="0"/>
        <w:ind w:firstLine="720"/>
        <w:jc w:val="both"/>
        <w:rPr>
          <w:b/>
          <w:sz w:val="28"/>
          <w:szCs w:val="28"/>
        </w:rPr>
      </w:pPr>
    </w:p>
    <w:p w:rsidR="00C12465" w:rsidRPr="00267104" w:rsidRDefault="00C12465" w:rsidP="004F4ADA">
      <w:pPr>
        <w:numPr>
          <w:ilvl w:val="0"/>
          <w:numId w:val="9"/>
        </w:numPr>
        <w:autoSpaceDE w:val="0"/>
        <w:autoSpaceDN w:val="0"/>
        <w:adjustRightInd w:val="0"/>
        <w:jc w:val="both"/>
        <w:rPr>
          <w:sz w:val="28"/>
          <w:szCs w:val="28"/>
        </w:rPr>
      </w:pPr>
      <w:r w:rsidRPr="00267104">
        <w:rPr>
          <w:sz w:val="28"/>
          <w:szCs w:val="28"/>
        </w:rPr>
        <w:t xml:space="preserve">Администрация </w:t>
      </w:r>
      <w:r>
        <w:rPr>
          <w:sz w:val="28"/>
          <w:szCs w:val="28"/>
        </w:rPr>
        <w:t>Суховского сельского поселения</w:t>
      </w:r>
      <w:r w:rsidRPr="00267104">
        <w:rPr>
          <w:sz w:val="28"/>
          <w:szCs w:val="28"/>
        </w:rPr>
        <w:t xml:space="preserve">  разрабатывает и представляет в Собрание депутатов </w:t>
      </w:r>
      <w:r>
        <w:rPr>
          <w:sz w:val="28"/>
          <w:szCs w:val="28"/>
        </w:rPr>
        <w:t>Суховского сельского поселения</w:t>
      </w:r>
      <w:r w:rsidRPr="00267104">
        <w:rPr>
          <w:sz w:val="28"/>
          <w:szCs w:val="28"/>
        </w:rPr>
        <w:t xml:space="preserve"> </w:t>
      </w:r>
      <w:r w:rsidRPr="00267104">
        <w:rPr>
          <w:sz w:val="28"/>
          <w:szCs w:val="28"/>
        </w:rPr>
        <w:lastRenderedPageBreak/>
        <w:t xml:space="preserve">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w:t>
      </w:r>
    </w:p>
    <w:p w:rsidR="00C12465" w:rsidRPr="00267104" w:rsidRDefault="00C12465" w:rsidP="004F4ADA">
      <w:pPr>
        <w:numPr>
          <w:ilvl w:val="0"/>
          <w:numId w:val="9"/>
        </w:numPr>
        <w:autoSpaceDE w:val="0"/>
        <w:autoSpaceDN w:val="0"/>
        <w:adjustRightInd w:val="0"/>
        <w:jc w:val="both"/>
        <w:rPr>
          <w:sz w:val="28"/>
          <w:szCs w:val="28"/>
        </w:rPr>
      </w:pPr>
      <w:r w:rsidRPr="00267104">
        <w:rPr>
          <w:sz w:val="28"/>
          <w:szCs w:val="28"/>
        </w:rPr>
        <w:t>Одновременно с проектом решения предоставляется пояснительная записка с обоснованием предлагаемых изменений.</w:t>
      </w:r>
    </w:p>
    <w:p w:rsidR="00C12465" w:rsidRPr="00267104" w:rsidRDefault="00C12465" w:rsidP="004F4ADA">
      <w:pPr>
        <w:numPr>
          <w:ilvl w:val="0"/>
          <w:numId w:val="9"/>
        </w:numPr>
        <w:autoSpaceDE w:val="0"/>
        <w:autoSpaceDN w:val="0"/>
        <w:adjustRightInd w:val="0"/>
        <w:jc w:val="both"/>
        <w:rPr>
          <w:sz w:val="28"/>
          <w:szCs w:val="28"/>
        </w:rPr>
      </w:pPr>
      <w:r w:rsidRPr="00267104">
        <w:rPr>
          <w:sz w:val="28"/>
          <w:szCs w:val="28"/>
        </w:rPr>
        <w:t>Проект решения рассматривается Собранием депутатов не более 10 дней.</w:t>
      </w:r>
    </w:p>
    <w:p w:rsidR="00C12465" w:rsidRPr="00267104" w:rsidRDefault="00C12465" w:rsidP="004F4ADA">
      <w:pPr>
        <w:numPr>
          <w:ilvl w:val="0"/>
          <w:numId w:val="9"/>
        </w:numPr>
        <w:autoSpaceDE w:val="0"/>
        <w:autoSpaceDN w:val="0"/>
        <w:adjustRightInd w:val="0"/>
        <w:jc w:val="both"/>
        <w:rPr>
          <w:sz w:val="28"/>
          <w:szCs w:val="28"/>
        </w:rPr>
      </w:pPr>
      <w:r w:rsidRPr="00267104">
        <w:rPr>
          <w:sz w:val="28"/>
          <w:szCs w:val="28"/>
        </w:rPr>
        <w:t xml:space="preserve"> Субъекты права законодательной инициативы могут вносить проекты решений о внесении изменений в решение о  бюджете на текущий финансовый годи плановый период в части, изменяющей основные характеристики и ведомственную структуру расходов бюджета в текущем финансовом году, в случае превышения утвержденного решением о  бюджете на текущий финансовый год общего объема доходов (за исключением безвозмездных поступлений) более чем на 10 процентов, при условии, что Администрация </w:t>
      </w:r>
      <w:r>
        <w:rPr>
          <w:sz w:val="28"/>
          <w:szCs w:val="28"/>
        </w:rPr>
        <w:t>Суховского сельского поселения</w:t>
      </w:r>
      <w:r w:rsidRPr="00267104">
        <w:rPr>
          <w:sz w:val="28"/>
          <w:szCs w:val="28"/>
        </w:rPr>
        <w:t xml:space="preserve">  не внесла в Собрание депутатов соответствующий проект в течение 10 дней со дня рассмотрения Собранием депутатов отчета об исполнении бюджета за период, в котором получено указанное превышение.</w:t>
      </w:r>
    </w:p>
    <w:p w:rsidR="00C12465" w:rsidRPr="00267104" w:rsidRDefault="00C12465" w:rsidP="004F4ADA">
      <w:pPr>
        <w:numPr>
          <w:ilvl w:val="0"/>
          <w:numId w:val="9"/>
        </w:numPr>
        <w:autoSpaceDE w:val="0"/>
        <w:autoSpaceDN w:val="0"/>
        <w:adjustRightInd w:val="0"/>
        <w:jc w:val="both"/>
        <w:rPr>
          <w:sz w:val="28"/>
          <w:szCs w:val="28"/>
        </w:rPr>
      </w:pPr>
      <w:r w:rsidRPr="00267104">
        <w:rPr>
          <w:sz w:val="28"/>
          <w:szCs w:val="28"/>
        </w:rPr>
        <w:t>В случае сокращения общего объема доходов бюджета в плановом периоде (за исключением безвозмездных поступлений) объем условно утвержденных расходов подлежит соответствующему сокращению.</w:t>
      </w:r>
    </w:p>
    <w:p w:rsidR="00C12465" w:rsidRPr="00267104" w:rsidRDefault="00C12465" w:rsidP="00C12465">
      <w:pPr>
        <w:jc w:val="both"/>
        <w:rPr>
          <w:sz w:val="28"/>
          <w:szCs w:val="28"/>
        </w:rPr>
      </w:pPr>
    </w:p>
    <w:p w:rsidR="00C12465" w:rsidRPr="00267104" w:rsidRDefault="00C12465" w:rsidP="00AD6051">
      <w:pPr>
        <w:ind w:left="375"/>
        <w:jc w:val="center"/>
        <w:rPr>
          <w:b/>
          <w:sz w:val="28"/>
          <w:szCs w:val="28"/>
        </w:rPr>
      </w:pPr>
      <w:r w:rsidRPr="00267104">
        <w:rPr>
          <w:b/>
          <w:sz w:val="28"/>
          <w:szCs w:val="28"/>
        </w:rPr>
        <w:t>Глава 8 Исполнение бюджета</w:t>
      </w:r>
    </w:p>
    <w:p w:rsidR="00C12465" w:rsidRPr="00267104" w:rsidRDefault="00C12465" w:rsidP="00C12465">
      <w:pPr>
        <w:autoSpaceDE w:val="0"/>
        <w:autoSpaceDN w:val="0"/>
        <w:adjustRightInd w:val="0"/>
        <w:ind w:firstLine="720"/>
        <w:rPr>
          <w:b/>
          <w:sz w:val="28"/>
          <w:szCs w:val="28"/>
        </w:rPr>
      </w:pPr>
      <w:r w:rsidRPr="00267104">
        <w:rPr>
          <w:b/>
          <w:sz w:val="28"/>
          <w:szCs w:val="28"/>
        </w:rPr>
        <w:t>Статья 29.</w:t>
      </w:r>
      <w:r w:rsidRPr="00267104">
        <w:rPr>
          <w:sz w:val="28"/>
          <w:szCs w:val="28"/>
        </w:rPr>
        <w:t xml:space="preserve"> </w:t>
      </w:r>
      <w:r w:rsidRPr="00267104">
        <w:rPr>
          <w:b/>
          <w:sz w:val="28"/>
          <w:szCs w:val="28"/>
        </w:rPr>
        <w:t xml:space="preserve">Сводная бюджетная роспись бюджета </w:t>
      </w:r>
      <w:r>
        <w:rPr>
          <w:b/>
          <w:sz w:val="28"/>
          <w:szCs w:val="28"/>
        </w:rPr>
        <w:t>Суховского сельского поселения</w:t>
      </w:r>
    </w:p>
    <w:p w:rsidR="00C12465" w:rsidRPr="00267104" w:rsidRDefault="00C12465" w:rsidP="00C12465">
      <w:pPr>
        <w:autoSpaceDE w:val="0"/>
        <w:autoSpaceDN w:val="0"/>
        <w:adjustRightInd w:val="0"/>
        <w:ind w:firstLine="540"/>
        <w:rPr>
          <w:b/>
          <w:sz w:val="28"/>
          <w:szCs w:val="28"/>
        </w:rPr>
      </w:pPr>
    </w:p>
    <w:p w:rsidR="00C12465" w:rsidRPr="00267104" w:rsidRDefault="00C12465" w:rsidP="004F4ADA">
      <w:pPr>
        <w:numPr>
          <w:ilvl w:val="0"/>
          <w:numId w:val="12"/>
        </w:numPr>
        <w:autoSpaceDE w:val="0"/>
        <w:autoSpaceDN w:val="0"/>
        <w:adjustRightInd w:val="0"/>
        <w:jc w:val="both"/>
        <w:rPr>
          <w:sz w:val="28"/>
          <w:szCs w:val="28"/>
        </w:rPr>
      </w:pPr>
      <w:r w:rsidRPr="00267104">
        <w:rPr>
          <w:sz w:val="28"/>
          <w:szCs w:val="28"/>
        </w:rPr>
        <w:t xml:space="preserve">Исполнение бюджета </w:t>
      </w:r>
      <w:r>
        <w:rPr>
          <w:sz w:val="28"/>
          <w:szCs w:val="28"/>
        </w:rPr>
        <w:t>Суховского сельского поселения</w:t>
      </w:r>
      <w:r w:rsidRPr="00267104">
        <w:rPr>
          <w:sz w:val="28"/>
          <w:szCs w:val="28"/>
        </w:rPr>
        <w:t xml:space="preserve"> организуется на основе сводной бюджетной росписи и кассового плана.</w:t>
      </w:r>
    </w:p>
    <w:p w:rsidR="00C12465" w:rsidRPr="00267104" w:rsidRDefault="00C12465" w:rsidP="004F4ADA">
      <w:pPr>
        <w:numPr>
          <w:ilvl w:val="0"/>
          <w:numId w:val="12"/>
        </w:numPr>
        <w:autoSpaceDE w:val="0"/>
        <w:autoSpaceDN w:val="0"/>
        <w:adjustRightInd w:val="0"/>
        <w:jc w:val="both"/>
        <w:rPr>
          <w:sz w:val="28"/>
          <w:szCs w:val="28"/>
        </w:rPr>
      </w:pPr>
      <w:r w:rsidRPr="00267104">
        <w:rPr>
          <w:sz w:val="28"/>
          <w:szCs w:val="28"/>
        </w:rPr>
        <w:t>Порядок составления и ведения сводной бюджетной росписи устанавливается Администраци</w:t>
      </w:r>
      <w:r>
        <w:rPr>
          <w:sz w:val="28"/>
          <w:szCs w:val="28"/>
        </w:rPr>
        <w:t>ей</w:t>
      </w:r>
      <w:r w:rsidRPr="00267104">
        <w:rPr>
          <w:sz w:val="28"/>
          <w:szCs w:val="28"/>
        </w:rPr>
        <w:t xml:space="preserve">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Утверждение сводной бюджетной росписи и внесение изменений в нее осуществляется </w:t>
      </w:r>
      <w:r>
        <w:rPr>
          <w:sz w:val="28"/>
          <w:szCs w:val="28"/>
        </w:rPr>
        <w:t>Главой</w:t>
      </w:r>
      <w:r w:rsidRPr="00267104">
        <w:rPr>
          <w:sz w:val="28"/>
          <w:szCs w:val="28"/>
        </w:rPr>
        <w:t xml:space="preserve"> Администрации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12"/>
        </w:numPr>
        <w:autoSpaceDE w:val="0"/>
        <w:autoSpaceDN w:val="0"/>
        <w:adjustRightInd w:val="0"/>
        <w:jc w:val="both"/>
        <w:rPr>
          <w:sz w:val="28"/>
          <w:szCs w:val="28"/>
        </w:rPr>
      </w:pPr>
      <w:r w:rsidRPr="00267104">
        <w:rPr>
          <w:sz w:val="28"/>
          <w:szCs w:val="28"/>
        </w:rPr>
        <w:t xml:space="preserve">Утвержденные показатели сводной бюджетной росписи должны соответствовать решению о бюджете </w:t>
      </w:r>
      <w:r>
        <w:rPr>
          <w:sz w:val="28"/>
          <w:szCs w:val="28"/>
        </w:rPr>
        <w:t>Суховского сельского поселения</w:t>
      </w:r>
      <w:r w:rsidRPr="00267104">
        <w:rPr>
          <w:sz w:val="28"/>
          <w:szCs w:val="28"/>
        </w:rPr>
        <w:t xml:space="preserve"> на текущий финансовый год и плановый период. В случае принятия решения о внесении изменений в решение о бюджете </w:t>
      </w:r>
      <w:r>
        <w:rPr>
          <w:sz w:val="28"/>
          <w:szCs w:val="28"/>
        </w:rPr>
        <w:t>Глава</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утверждает соответствующие изменения в сводную бюджетную роспись.</w:t>
      </w:r>
    </w:p>
    <w:p w:rsidR="00C12465" w:rsidRPr="00267104" w:rsidRDefault="00C12465" w:rsidP="004F4ADA">
      <w:pPr>
        <w:numPr>
          <w:ilvl w:val="0"/>
          <w:numId w:val="12"/>
        </w:numPr>
        <w:autoSpaceDE w:val="0"/>
        <w:autoSpaceDN w:val="0"/>
        <w:adjustRightInd w:val="0"/>
        <w:jc w:val="both"/>
        <w:rPr>
          <w:sz w:val="28"/>
          <w:szCs w:val="28"/>
        </w:rPr>
      </w:pPr>
      <w:r w:rsidRPr="00267104">
        <w:rPr>
          <w:sz w:val="28"/>
          <w:szCs w:val="28"/>
        </w:rPr>
        <w:t xml:space="preserve">В ходе исполнения бюджета </w:t>
      </w:r>
      <w:r>
        <w:rPr>
          <w:sz w:val="28"/>
          <w:szCs w:val="28"/>
        </w:rPr>
        <w:t xml:space="preserve"> поселения </w:t>
      </w:r>
      <w:r w:rsidRPr="00267104">
        <w:rPr>
          <w:sz w:val="28"/>
          <w:szCs w:val="28"/>
        </w:rPr>
        <w:t xml:space="preserve">показатели сводной бюджетной росписи могут быть изменены в соответствии с решениями </w:t>
      </w:r>
      <w:r>
        <w:rPr>
          <w:sz w:val="28"/>
          <w:szCs w:val="28"/>
        </w:rPr>
        <w:t>Главы</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без внесения изменений в решение Собрания депутатов </w:t>
      </w:r>
      <w:r>
        <w:rPr>
          <w:sz w:val="28"/>
          <w:szCs w:val="28"/>
        </w:rPr>
        <w:t>Суховского сельского поселения</w:t>
      </w:r>
      <w:r w:rsidRPr="00267104">
        <w:rPr>
          <w:sz w:val="28"/>
          <w:szCs w:val="28"/>
        </w:rPr>
        <w:t xml:space="preserve"> о бюджете на текущий финансовый год и плановый период в случаях, установленных Бюджетным </w:t>
      </w:r>
      <w:hyperlink r:id="rId8" w:history="1">
        <w:r w:rsidRPr="00267104">
          <w:rPr>
            <w:rStyle w:val="af9"/>
            <w:sz w:val="28"/>
            <w:szCs w:val="28"/>
          </w:rPr>
          <w:t>кодексом</w:t>
        </w:r>
      </w:hyperlink>
      <w:r w:rsidRPr="00267104">
        <w:rPr>
          <w:sz w:val="28"/>
          <w:szCs w:val="28"/>
        </w:rPr>
        <w:t xml:space="preserve"> Российской Федерации.</w:t>
      </w:r>
    </w:p>
    <w:p w:rsidR="00C12465" w:rsidRPr="00267104" w:rsidRDefault="00C12465" w:rsidP="00C12465">
      <w:pPr>
        <w:autoSpaceDE w:val="0"/>
        <w:autoSpaceDN w:val="0"/>
        <w:adjustRightInd w:val="0"/>
        <w:ind w:firstLine="720"/>
        <w:jc w:val="both"/>
        <w:rPr>
          <w:sz w:val="28"/>
          <w:szCs w:val="28"/>
        </w:rPr>
      </w:pPr>
      <w:r w:rsidRPr="00267104">
        <w:rPr>
          <w:b/>
          <w:sz w:val="28"/>
          <w:szCs w:val="28"/>
        </w:rPr>
        <w:lastRenderedPageBreak/>
        <w:t>Статья 30.</w:t>
      </w:r>
      <w:r w:rsidRPr="00267104">
        <w:rPr>
          <w:sz w:val="28"/>
          <w:szCs w:val="28"/>
        </w:rPr>
        <w:t xml:space="preserve">  </w:t>
      </w:r>
      <w:r w:rsidRPr="00267104">
        <w:rPr>
          <w:b/>
          <w:sz w:val="28"/>
          <w:szCs w:val="28"/>
        </w:rPr>
        <w:t xml:space="preserve">Кассовый план </w:t>
      </w:r>
    </w:p>
    <w:p w:rsidR="00C12465" w:rsidRPr="00267104" w:rsidRDefault="00C12465" w:rsidP="004F4ADA">
      <w:pPr>
        <w:numPr>
          <w:ilvl w:val="0"/>
          <w:numId w:val="23"/>
        </w:numPr>
        <w:autoSpaceDE w:val="0"/>
        <w:autoSpaceDN w:val="0"/>
        <w:adjustRightInd w:val="0"/>
        <w:jc w:val="both"/>
        <w:rPr>
          <w:sz w:val="28"/>
          <w:szCs w:val="28"/>
          <w:lang w:eastAsia="ru-RU"/>
        </w:rPr>
      </w:pPr>
      <w:r w:rsidRPr="00267104">
        <w:rPr>
          <w:sz w:val="28"/>
          <w:szCs w:val="28"/>
        </w:rPr>
        <w:t>Под кассовым планом понимается прогноз кассовых поступлений в бюджет и кассовых выплат из бюджета в текущем финансовом году.</w:t>
      </w:r>
      <w:r w:rsidRPr="00267104">
        <w:rPr>
          <w:sz w:val="28"/>
          <w:szCs w:val="28"/>
          <w:lang w:eastAsia="ru-RU"/>
        </w:rPr>
        <w:t xml:space="preserve">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12465" w:rsidRPr="00267104" w:rsidRDefault="00C12465" w:rsidP="004F4ADA">
      <w:pPr>
        <w:numPr>
          <w:ilvl w:val="0"/>
          <w:numId w:val="23"/>
        </w:numPr>
        <w:autoSpaceDE w:val="0"/>
        <w:autoSpaceDN w:val="0"/>
        <w:adjustRightInd w:val="0"/>
        <w:jc w:val="both"/>
        <w:outlineLvl w:val="0"/>
        <w:rPr>
          <w:sz w:val="28"/>
          <w:szCs w:val="28"/>
        </w:rPr>
      </w:pPr>
      <w:r w:rsidRPr="00267104">
        <w:rPr>
          <w:sz w:val="28"/>
          <w:szCs w:val="28"/>
        </w:rPr>
        <w:t>Администраци</w:t>
      </w:r>
      <w:r>
        <w:rPr>
          <w:sz w:val="28"/>
          <w:szCs w:val="28"/>
        </w:rPr>
        <w:t>я</w:t>
      </w:r>
      <w:r w:rsidRPr="00267104">
        <w:rPr>
          <w:sz w:val="28"/>
          <w:szCs w:val="28"/>
        </w:rPr>
        <w:t xml:space="preserve"> </w:t>
      </w:r>
      <w:r>
        <w:rPr>
          <w:sz w:val="28"/>
          <w:szCs w:val="28"/>
        </w:rPr>
        <w:t>Суховского сельского поселения</w:t>
      </w:r>
      <w:r w:rsidRPr="00267104">
        <w:rPr>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12465" w:rsidRPr="00267104" w:rsidRDefault="00C12465" w:rsidP="00C12465">
      <w:pPr>
        <w:autoSpaceDE w:val="0"/>
        <w:autoSpaceDN w:val="0"/>
        <w:adjustRightInd w:val="0"/>
        <w:ind w:left="360"/>
        <w:jc w:val="both"/>
        <w:outlineLvl w:val="0"/>
        <w:rPr>
          <w:sz w:val="28"/>
          <w:szCs w:val="28"/>
        </w:rPr>
      </w:pPr>
      <w:r w:rsidRPr="00267104">
        <w:rPr>
          <w:sz w:val="28"/>
          <w:szCs w:val="28"/>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Pr>
          <w:sz w:val="28"/>
          <w:szCs w:val="28"/>
        </w:rPr>
        <w:t>Суховского сельского поселения</w:t>
      </w:r>
      <w:r w:rsidRPr="00267104">
        <w:rPr>
          <w:sz w:val="28"/>
          <w:szCs w:val="28"/>
        </w:rPr>
        <w:t xml:space="preserve"> сроков и объемов оплаты денежных обязательств по заключаемым муниципальным контрактам, иным договорам. </w:t>
      </w:r>
    </w:p>
    <w:p w:rsidR="00C12465" w:rsidRDefault="00C12465" w:rsidP="00C12465">
      <w:pPr>
        <w:autoSpaceDE w:val="0"/>
        <w:autoSpaceDN w:val="0"/>
        <w:adjustRightInd w:val="0"/>
        <w:ind w:left="360"/>
        <w:jc w:val="both"/>
        <w:outlineLvl w:val="0"/>
        <w:rPr>
          <w:sz w:val="28"/>
          <w:szCs w:val="28"/>
        </w:rPr>
      </w:pPr>
      <w:r w:rsidRPr="00267104">
        <w:rPr>
          <w:sz w:val="28"/>
          <w:szCs w:val="28"/>
        </w:rPr>
        <w:t xml:space="preserve">Составление и ведение кассового плана осуществляется </w:t>
      </w:r>
      <w:r>
        <w:rPr>
          <w:sz w:val="28"/>
          <w:szCs w:val="28"/>
        </w:rPr>
        <w:t>сектором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left="360"/>
        <w:jc w:val="both"/>
        <w:outlineLvl w:val="0"/>
        <w:rPr>
          <w:sz w:val="28"/>
          <w:szCs w:val="28"/>
        </w:rPr>
      </w:pPr>
    </w:p>
    <w:p w:rsidR="00C12465" w:rsidRPr="00267104" w:rsidRDefault="00C12465" w:rsidP="00C12465">
      <w:pPr>
        <w:autoSpaceDE w:val="0"/>
        <w:autoSpaceDN w:val="0"/>
        <w:adjustRightInd w:val="0"/>
        <w:ind w:firstLine="720"/>
        <w:jc w:val="both"/>
        <w:rPr>
          <w:sz w:val="28"/>
          <w:szCs w:val="28"/>
        </w:rPr>
      </w:pPr>
      <w:r w:rsidRPr="00267104">
        <w:rPr>
          <w:b/>
          <w:sz w:val="28"/>
          <w:szCs w:val="28"/>
        </w:rPr>
        <w:t>Статья 31.</w:t>
      </w:r>
      <w:r w:rsidRPr="00267104">
        <w:rPr>
          <w:sz w:val="28"/>
          <w:szCs w:val="28"/>
        </w:rPr>
        <w:t xml:space="preserve"> </w:t>
      </w:r>
      <w:r w:rsidRPr="00267104">
        <w:rPr>
          <w:b/>
          <w:sz w:val="28"/>
          <w:szCs w:val="28"/>
        </w:rPr>
        <w:t xml:space="preserve">Исполнение  бюджета </w:t>
      </w:r>
      <w:r>
        <w:rPr>
          <w:b/>
          <w:sz w:val="28"/>
          <w:szCs w:val="28"/>
        </w:rPr>
        <w:t>Суховского сельского поселения</w:t>
      </w:r>
      <w:r w:rsidRPr="00267104">
        <w:rPr>
          <w:b/>
          <w:sz w:val="28"/>
          <w:szCs w:val="28"/>
        </w:rPr>
        <w:t xml:space="preserve"> по доходам</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Исполнение бюджета по доходам предусматривает:</w:t>
      </w:r>
    </w:p>
    <w:p w:rsidR="00C12465" w:rsidRPr="00267104" w:rsidRDefault="00C12465" w:rsidP="004F4ADA">
      <w:pPr>
        <w:numPr>
          <w:ilvl w:val="0"/>
          <w:numId w:val="14"/>
        </w:numPr>
        <w:autoSpaceDE w:val="0"/>
        <w:autoSpaceDN w:val="0"/>
        <w:adjustRightInd w:val="0"/>
        <w:jc w:val="both"/>
        <w:rPr>
          <w:sz w:val="28"/>
          <w:szCs w:val="28"/>
        </w:rPr>
      </w:pPr>
      <w:r w:rsidRPr="00267104">
        <w:rPr>
          <w:sz w:val="28"/>
          <w:szCs w:val="28"/>
        </w:rP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законами Ростовской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sz w:val="28"/>
          <w:szCs w:val="28"/>
        </w:rPr>
        <w:t>Суховского сельского поселения</w:t>
      </w:r>
      <w:r w:rsidRPr="00267104">
        <w:rPr>
          <w:sz w:val="28"/>
          <w:szCs w:val="28"/>
        </w:rPr>
        <w:t>;</w:t>
      </w:r>
    </w:p>
    <w:p w:rsidR="00C12465" w:rsidRPr="00267104" w:rsidRDefault="00C12465" w:rsidP="004F4ADA">
      <w:pPr>
        <w:numPr>
          <w:ilvl w:val="0"/>
          <w:numId w:val="14"/>
        </w:numPr>
        <w:autoSpaceDE w:val="0"/>
        <w:autoSpaceDN w:val="0"/>
        <w:adjustRightInd w:val="0"/>
        <w:jc w:val="both"/>
        <w:rPr>
          <w:sz w:val="28"/>
          <w:szCs w:val="28"/>
        </w:rPr>
      </w:pPr>
      <w:r w:rsidRPr="00267104">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2465" w:rsidRPr="00267104" w:rsidRDefault="00C12465" w:rsidP="004F4ADA">
      <w:pPr>
        <w:numPr>
          <w:ilvl w:val="0"/>
          <w:numId w:val="14"/>
        </w:numPr>
        <w:autoSpaceDE w:val="0"/>
        <w:autoSpaceDN w:val="0"/>
        <w:adjustRightInd w:val="0"/>
        <w:jc w:val="both"/>
        <w:rPr>
          <w:sz w:val="28"/>
          <w:szCs w:val="28"/>
        </w:rPr>
      </w:pPr>
      <w:r w:rsidRPr="00267104">
        <w:rPr>
          <w:sz w:val="28"/>
          <w:szCs w:val="28"/>
        </w:rPr>
        <w:t xml:space="preserve">Уточнение администратором доходов бюджета платежей в бюджет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32</w:t>
      </w:r>
      <w:r w:rsidRPr="00267104">
        <w:rPr>
          <w:sz w:val="28"/>
          <w:szCs w:val="28"/>
        </w:rPr>
        <w:t xml:space="preserve">. </w:t>
      </w:r>
      <w:r w:rsidRPr="00267104">
        <w:rPr>
          <w:b/>
          <w:sz w:val="28"/>
          <w:szCs w:val="28"/>
        </w:rPr>
        <w:t xml:space="preserve">Исполнение  бюджета </w:t>
      </w:r>
      <w:r>
        <w:rPr>
          <w:b/>
          <w:sz w:val="28"/>
          <w:szCs w:val="28"/>
        </w:rPr>
        <w:t>Суховского сельского поселения</w:t>
      </w:r>
      <w:r w:rsidRPr="00267104">
        <w:rPr>
          <w:b/>
          <w:sz w:val="28"/>
          <w:szCs w:val="28"/>
        </w:rPr>
        <w:t xml:space="preserve"> по расходам</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4F4ADA">
      <w:pPr>
        <w:numPr>
          <w:ilvl w:val="0"/>
          <w:numId w:val="13"/>
        </w:numPr>
        <w:autoSpaceDE w:val="0"/>
        <w:autoSpaceDN w:val="0"/>
        <w:adjustRightInd w:val="0"/>
        <w:jc w:val="both"/>
        <w:rPr>
          <w:sz w:val="28"/>
          <w:szCs w:val="28"/>
        </w:rPr>
      </w:pPr>
      <w:r w:rsidRPr="00267104">
        <w:rPr>
          <w:sz w:val="28"/>
          <w:szCs w:val="28"/>
        </w:rPr>
        <w:lastRenderedPageBreak/>
        <w:t xml:space="preserve">Исполнение бюджета </w:t>
      </w:r>
      <w:r>
        <w:rPr>
          <w:sz w:val="28"/>
          <w:szCs w:val="28"/>
        </w:rPr>
        <w:t>Суховского сельского поселения</w:t>
      </w:r>
      <w:r w:rsidRPr="00267104">
        <w:rPr>
          <w:sz w:val="28"/>
          <w:szCs w:val="28"/>
        </w:rPr>
        <w:t xml:space="preserve"> по расходам осуществляется в порядке, установленном Администраци</w:t>
      </w:r>
      <w:r>
        <w:rPr>
          <w:sz w:val="28"/>
          <w:szCs w:val="28"/>
        </w:rPr>
        <w:t>ей</w:t>
      </w:r>
      <w:r w:rsidRPr="00267104">
        <w:rPr>
          <w:sz w:val="28"/>
          <w:szCs w:val="28"/>
        </w:rPr>
        <w:t xml:space="preserve"> </w:t>
      </w:r>
      <w:r>
        <w:rPr>
          <w:sz w:val="28"/>
          <w:szCs w:val="28"/>
        </w:rPr>
        <w:t>Суховского сельского поселения</w:t>
      </w:r>
      <w:r w:rsidRPr="00267104">
        <w:rPr>
          <w:sz w:val="28"/>
          <w:szCs w:val="28"/>
        </w:rPr>
        <w:t>, с соблюдением требований Бюджетного кодекса Российской Федерации и настоящего Положения.</w:t>
      </w:r>
    </w:p>
    <w:p w:rsidR="00C12465" w:rsidRPr="00267104" w:rsidRDefault="00C12465" w:rsidP="004F4ADA">
      <w:pPr>
        <w:numPr>
          <w:ilvl w:val="0"/>
          <w:numId w:val="13"/>
        </w:numPr>
        <w:autoSpaceDE w:val="0"/>
        <w:autoSpaceDN w:val="0"/>
        <w:adjustRightInd w:val="0"/>
        <w:jc w:val="both"/>
        <w:rPr>
          <w:sz w:val="28"/>
          <w:szCs w:val="28"/>
        </w:rPr>
      </w:pPr>
      <w:r w:rsidRPr="00267104">
        <w:rPr>
          <w:sz w:val="28"/>
          <w:szCs w:val="28"/>
        </w:rPr>
        <w:t>Исполнение бюджета по расходам предусматривает:</w:t>
      </w:r>
    </w:p>
    <w:p w:rsidR="00C12465" w:rsidRPr="00267104" w:rsidRDefault="00C12465" w:rsidP="004F4ADA">
      <w:pPr>
        <w:numPr>
          <w:ilvl w:val="1"/>
          <w:numId w:val="13"/>
        </w:numPr>
        <w:autoSpaceDE w:val="0"/>
        <w:autoSpaceDN w:val="0"/>
        <w:adjustRightInd w:val="0"/>
        <w:jc w:val="both"/>
        <w:rPr>
          <w:sz w:val="28"/>
          <w:szCs w:val="28"/>
        </w:rPr>
      </w:pPr>
      <w:r w:rsidRPr="00267104">
        <w:rPr>
          <w:sz w:val="28"/>
          <w:szCs w:val="28"/>
        </w:rPr>
        <w:t>принятие бюджетных обязательств;</w:t>
      </w:r>
    </w:p>
    <w:p w:rsidR="00C12465" w:rsidRPr="00267104" w:rsidRDefault="00C12465" w:rsidP="004F4ADA">
      <w:pPr>
        <w:numPr>
          <w:ilvl w:val="1"/>
          <w:numId w:val="13"/>
        </w:numPr>
        <w:autoSpaceDE w:val="0"/>
        <w:autoSpaceDN w:val="0"/>
        <w:adjustRightInd w:val="0"/>
        <w:jc w:val="both"/>
        <w:rPr>
          <w:sz w:val="28"/>
          <w:szCs w:val="28"/>
        </w:rPr>
      </w:pPr>
      <w:r w:rsidRPr="00267104">
        <w:rPr>
          <w:sz w:val="28"/>
          <w:szCs w:val="28"/>
        </w:rPr>
        <w:t>подтверждение денежных обязательств;</w:t>
      </w:r>
    </w:p>
    <w:p w:rsidR="00C12465" w:rsidRPr="00267104" w:rsidRDefault="00C12465" w:rsidP="004F4ADA">
      <w:pPr>
        <w:numPr>
          <w:ilvl w:val="1"/>
          <w:numId w:val="13"/>
        </w:numPr>
        <w:autoSpaceDE w:val="0"/>
        <w:autoSpaceDN w:val="0"/>
        <w:adjustRightInd w:val="0"/>
        <w:jc w:val="both"/>
        <w:rPr>
          <w:sz w:val="28"/>
          <w:szCs w:val="28"/>
        </w:rPr>
      </w:pPr>
      <w:r w:rsidRPr="00267104">
        <w:rPr>
          <w:sz w:val="28"/>
          <w:szCs w:val="28"/>
        </w:rPr>
        <w:t>санкционирование оплаты денежных обязательств;</w:t>
      </w:r>
    </w:p>
    <w:p w:rsidR="00C12465" w:rsidRPr="00267104" w:rsidRDefault="00C12465" w:rsidP="004F4ADA">
      <w:pPr>
        <w:numPr>
          <w:ilvl w:val="1"/>
          <w:numId w:val="13"/>
        </w:numPr>
        <w:autoSpaceDE w:val="0"/>
        <w:autoSpaceDN w:val="0"/>
        <w:adjustRightInd w:val="0"/>
        <w:jc w:val="both"/>
        <w:rPr>
          <w:sz w:val="28"/>
          <w:szCs w:val="28"/>
        </w:rPr>
      </w:pPr>
      <w:r w:rsidRPr="00267104">
        <w:rPr>
          <w:sz w:val="28"/>
          <w:szCs w:val="28"/>
        </w:rPr>
        <w:t>подтверждение исполнения денежных обязательств.</w:t>
      </w:r>
    </w:p>
    <w:p w:rsidR="00C12465" w:rsidRPr="00267104" w:rsidRDefault="00C12465" w:rsidP="004F4ADA">
      <w:pPr>
        <w:numPr>
          <w:ilvl w:val="0"/>
          <w:numId w:val="13"/>
        </w:numPr>
        <w:autoSpaceDE w:val="0"/>
        <w:autoSpaceDN w:val="0"/>
        <w:adjustRightInd w:val="0"/>
        <w:jc w:val="both"/>
        <w:rPr>
          <w:sz w:val="28"/>
          <w:szCs w:val="28"/>
        </w:rPr>
      </w:pPr>
      <w:r w:rsidRPr="00267104">
        <w:rPr>
          <w:sz w:val="28"/>
          <w:szCs w:val="28"/>
        </w:rPr>
        <w:t>Получатель бюджетных средств принимает бюджетные обязательства в пределах доведенных до него лимитов бюджетных обязательств.</w:t>
      </w:r>
    </w:p>
    <w:p w:rsidR="00C12465" w:rsidRPr="00267104" w:rsidRDefault="00C12465" w:rsidP="00C12465">
      <w:pPr>
        <w:autoSpaceDE w:val="0"/>
        <w:autoSpaceDN w:val="0"/>
        <w:adjustRightInd w:val="0"/>
        <w:jc w:val="both"/>
        <w:rPr>
          <w:sz w:val="28"/>
          <w:szCs w:val="28"/>
        </w:rPr>
      </w:pPr>
      <w:r w:rsidRPr="00267104">
        <w:rPr>
          <w:sz w:val="28"/>
          <w:szCs w:val="28"/>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2465" w:rsidRPr="00267104" w:rsidRDefault="00C12465" w:rsidP="004F4ADA">
      <w:pPr>
        <w:numPr>
          <w:ilvl w:val="0"/>
          <w:numId w:val="13"/>
        </w:numPr>
        <w:autoSpaceDE w:val="0"/>
        <w:autoSpaceDN w:val="0"/>
        <w:adjustRightInd w:val="0"/>
        <w:jc w:val="both"/>
        <w:rPr>
          <w:sz w:val="28"/>
          <w:szCs w:val="28"/>
        </w:rPr>
      </w:pPr>
      <w:r w:rsidRPr="00267104">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12465" w:rsidRPr="00267104" w:rsidRDefault="00C12465" w:rsidP="004F4ADA">
      <w:pPr>
        <w:numPr>
          <w:ilvl w:val="0"/>
          <w:numId w:val="13"/>
        </w:numPr>
        <w:autoSpaceDE w:val="0"/>
        <w:autoSpaceDN w:val="0"/>
        <w:adjustRightInd w:val="0"/>
        <w:jc w:val="both"/>
        <w:outlineLvl w:val="0"/>
        <w:rPr>
          <w:sz w:val="28"/>
          <w:szCs w:val="28"/>
        </w:rPr>
      </w:pPr>
      <w:r w:rsidRPr="00267104">
        <w:rPr>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w:t>
      </w:r>
      <w:r>
        <w:rPr>
          <w:sz w:val="28"/>
          <w:szCs w:val="28"/>
        </w:rPr>
        <w:t>ей</w:t>
      </w:r>
      <w:r w:rsidRPr="00267104">
        <w:rPr>
          <w:sz w:val="28"/>
          <w:szCs w:val="28"/>
        </w:rPr>
        <w:t xml:space="preserve"> </w:t>
      </w:r>
      <w:r>
        <w:rPr>
          <w:sz w:val="28"/>
          <w:szCs w:val="28"/>
        </w:rPr>
        <w:t>Суховского сельского поселения</w:t>
      </w:r>
      <w:r w:rsidRPr="00267104">
        <w:rPr>
          <w:sz w:val="28"/>
          <w:szCs w:val="28"/>
        </w:rPr>
        <w:t xml:space="preserve"> в соответствии с положениями Бюджетного кодекса Российской Федерации.</w:t>
      </w:r>
    </w:p>
    <w:p w:rsidR="00C12465" w:rsidRPr="00267104" w:rsidRDefault="00C12465" w:rsidP="00C12465">
      <w:pPr>
        <w:autoSpaceDE w:val="0"/>
        <w:autoSpaceDN w:val="0"/>
        <w:adjustRightInd w:val="0"/>
        <w:ind w:left="360"/>
        <w:jc w:val="both"/>
        <w:rPr>
          <w:sz w:val="28"/>
          <w:szCs w:val="28"/>
        </w:rPr>
      </w:pPr>
      <w:r w:rsidRPr="00267104">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C12465" w:rsidRPr="00267104" w:rsidRDefault="00C12465" w:rsidP="00C12465">
      <w:pPr>
        <w:autoSpaceDE w:val="0"/>
        <w:autoSpaceDN w:val="0"/>
        <w:adjustRightInd w:val="0"/>
        <w:ind w:left="360"/>
        <w:jc w:val="both"/>
        <w:rPr>
          <w:sz w:val="28"/>
          <w:szCs w:val="28"/>
        </w:rPr>
      </w:pPr>
      <w:r w:rsidRPr="00267104">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12465" w:rsidRPr="00267104" w:rsidRDefault="00C12465" w:rsidP="00C12465">
      <w:pPr>
        <w:autoSpaceDE w:val="0"/>
        <w:autoSpaceDN w:val="0"/>
        <w:adjustRightInd w:val="0"/>
        <w:ind w:left="360"/>
        <w:jc w:val="both"/>
        <w:rPr>
          <w:sz w:val="28"/>
          <w:szCs w:val="28"/>
        </w:rPr>
      </w:pPr>
      <w:r w:rsidRPr="00267104">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2465" w:rsidRPr="00267104" w:rsidRDefault="00C12465" w:rsidP="00C12465">
      <w:pPr>
        <w:autoSpaceDE w:val="0"/>
        <w:autoSpaceDN w:val="0"/>
        <w:adjustRightInd w:val="0"/>
        <w:jc w:val="both"/>
        <w:rPr>
          <w:sz w:val="28"/>
          <w:szCs w:val="28"/>
        </w:rPr>
      </w:pPr>
      <w:r w:rsidRPr="00267104">
        <w:rPr>
          <w:sz w:val="28"/>
          <w:szCs w:val="28"/>
        </w:rPr>
        <w:t xml:space="preserve">. </w:t>
      </w:r>
    </w:p>
    <w:p w:rsidR="00C12465" w:rsidRPr="00267104" w:rsidRDefault="00C12465" w:rsidP="004F4ADA">
      <w:pPr>
        <w:numPr>
          <w:ilvl w:val="0"/>
          <w:numId w:val="13"/>
        </w:numPr>
        <w:autoSpaceDE w:val="0"/>
        <w:autoSpaceDN w:val="0"/>
        <w:adjustRightInd w:val="0"/>
        <w:jc w:val="both"/>
        <w:rPr>
          <w:sz w:val="28"/>
          <w:szCs w:val="28"/>
        </w:rPr>
      </w:pPr>
      <w:r w:rsidRPr="00267104">
        <w:rPr>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w:t>
      </w:r>
      <w:r w:rsidRPr="00267104">
        <w:rPr>
          <w:sz w:val="28"/>
          <w:szCs w:val="28"/>
        </w:rPr>
        <w:lastRenderedPageBreak/>
        <w:t>бюджетов бюджетной системы Ростовской области,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33.</w:t>
      </w:r>
      <w:r w:rsidRPr="00267104">
        <w:rPr>
          <w:sz w:val="28"/>
          <w:szCs w:val="28"/>
        </w:rPr>
        <w:t xml:space="preserve"> </w:t>
      </w:r>
      <w:r w:rsidRPr="00267104">
        <w:rPr>
          <w:b/>
          <w:sz w:val="28"/>
          <w:szCs w:val="28"/>
        </w:rPr>
        <w:t xml:space="preserve">Блокировка расходов бюджета </w:t>
      </w:r>
      <w:r>
        <w:rPr>
          <w:b/>
          <w:sz w:val="28"/>
          <w:szCs w:val="28"/>
        </w:rPr>
        <w:t>Суховского сельского поселения</w:t>
      </w:r>
    </w:p>
    <w:p w:rsidR="00C12465" w:rsidRPr="00267104" w:rsidRDefault="00C12465" w:rsidP="00C12465">
      <w:pPr>
        <w:autoSpaceDE w:val="0"/>
        <w:autoSpaceDN w:val="0"/>
        <w:adjustRightInd w:val="0"/>
        <w:rPr>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 Блокировка расходов бюджета - сокращение лимитов бюджетных обязательств по сравнению с бюджетными ассигнованиями. </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Блокировка расходов бюджета применяется в части блокировки расходов бюджета, осуществляемой по фактам нецелевого использования бюджетных средств, выявленных до 1 января 2009 года Контрольно-счетной палатой Ростовской области, министерством финансов Ростовской области, Финансовым отделом Администрации </w:t>
      </w:r>
      <w:r>
        <w:rPr>
          <w:sz w:val="28"/>
          <w:szCs w:val="28"/>
        </w:rPr>
        <w:t>Тацинского района</w:t>
      </w:r>
      <w:r w:rsidRPr="00267104">
        <w:rPr>
          <w:sz w:val="28"/>
          <w:szCs w:val="28"/>
        </w:rPr>
        <w:t>, иными органами государственного и муниципального финансового контроля.</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 3. Блокировка расходов бюджета осуществляется по решению </w:t>
      </w:r>
      <w:r>
        <w:rPr>
          <w:sz w:val="28"/>
          <w:szCs w:val="28"/>
        </w:rPr>
        <w:t>Главы</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на любом этапе исполнения местного бюджета.</w:t>
      </w:r>
    </w:p>
    <w:p w:rsidR="00C12465" w:rsidRPr="00267104" w:rsidRDefault="00C12465" w:rsidP="00C12465">
      <w:pPr>
        <w:autoSpaceDE w:val="0"/>
        <w:autoSpaceDN w:val="0"/>
        <w:adjustRightInd w:val="0"/>
        <w:ind w:firstLine="720"/>
        <w:jc w:val="both"/>
        <w:rPr>
          <w:sz w:val="28"/>
          <w:szCs w:val="28"/>
        </w:rPr>
      </w:pPr>
      <w:r w:rsidRPr="00267104">
        <w:rPr>
          <w:b/>
          <w:sz w:val="28"/>
          <w:szCs w:val="28"/>
        </w:rPr>
        <w:t>Статья 33</w:t>
      </w:r>
      <w:r w:rsidRPr="00267104">
        <w:rPr>
          <w:rStyle w:val="af7"/>
          <w:b/>
          <w:sz w:val="28"/>
          <w:szCs w:val="28"/>
        </w:rPr>
        <w:t>1</w:t>
      </w:r>
      <w:r w:rsidRPr="00267104">
        <w:rPr>
          <w:b/>
          <w:sz w:val="28"/>
          <w:szCs w:val="28"/>
        </w:rPr>
        <w:t xml:space="preserve"> Уменьшение лимитов бюджетных обязательств по фактам нецелевого использования бюджетных средств</w:t>
      </w:r>
    </w:p>
    <w:p w:rsidR="00C12465" w:rsidRPr="00267104" w:rsidRDefault="00C12465" w:rsidP="00C12465">
      <w:pPr>
        <w:autoSpaceDE w:val="0"/>
        <w:autoSpaceDN w:val="0"/>
        <w:adjustRightInd w:val="0"/>
        <w:ind w:firstLine="720"/>
        <w:jc w:val="both"/>
        <w:rPr>
          <w:sz w:val="28"/>
          <w:szCs w:val="28"/>
        </w:rPr>
      </w:pPr>
      <w:r>
        <w:rPr>
          <w:sz w:val="28"/>
          <w:szCs w:val="28"/>
        </w:rPr>
        <w:t>Глава</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имеет право осуществлять уменьшение лимитов бюджетных обязательств главным распорядителям средств бюджета на основания представления Контрольно-счетной палаты Ростовской области,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C12465" w:rsidRPr="00267104" w:rsidRDefault="00C12465" w:rsidP="00C12465">
      <w:pPr>
        <w:autoSpaceDE w:val="0"/>
        <w:autoSpaceDN w:val="0"/>
        <w:adjustRightInd w:val="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suppressAutoHyphens w:val="0"/>
        <w:autoSpaceDE w:val="0"/>
        <w:autoSpaceDN w:val="0"/>
        <w:adjustRightInd w:val="0"/>
        <w:ind w:firstLine="540"/>
        <w:jc w:val="both"/>
        <w:rPr>
          <w:b/>
          <w:sz w:val="28"/>
          <w:szCs w:val="28"/>
          <w:lang w:eastAsia="ru-RU"/>
        </w:rPr>
      </w:pPr>
      <w:r w:rsidRPr="00267104">
        <w:rPr>
          <w:b/>
          <w:sz w:val="28"/>
          <w:szCs w:val="28"/>
          <w:lang w:eastAsia="ru-RU"/>
        </w:rPr>
        <w:t>«Статья 34. Использование доходов, фактически полученных при исполнении бюджета сверх утвержденных решением о бюджете на очередной финансовый год и плановый период</w:t>
      </w:r>
    </w:p>
    <w:p w:rsidR="00C12465" w:rsidRPr="00267104" w:rsidRDefault="00C12465" w:rsidP="00C12465">
      <w:pPr>
        <w:suppressAutoHyphens w:val="0"/>
        <w:autoSpaceDE w:val="0"/>
        <w:autoSpaceDN w:val="0"/>
        <w:adjustRightInd w:val="0"/>
        <w:ind w:firstLine="540"/>
        <w:jc w:val="both"/>
        <w:rPr>
          <w:sz w:val="28"/>
          <w:szCs w:val="28"/>
          <w:lang w:eastAsia="ru-RU"/>
        </w:rPr>
      </w:pPr>
      <w:r w:rsidRPr="00267104">
        <w:rPr>
          <w:sz w:val="28"/>
          <w:szCs w:val="28"/>
          <w:lang w:eastAsia="ru-RU"/>
        </w:rPr>
        <w:t xml:space="preserve">1. Доходы, фактически полученные при исполнении  бюджета </w:t>
      </w:r>
      <w:r>
        <w:rPr>
          <w:sz w:val="28"/>
          <w:szCs w:val="28"/>
          <w:lang w:eastAsia="ru-RU"/>
        </w:rPr>
        <w:t>Суховского сельского поселения</w:t>
      </w:r>
      <w:r w:rsidRPr="00267104">
        <w:rPr>
          <w:sz w:val="28"/>
          <w:szCs w:val="28"/>
          <w:lang w:eastAsia="ru-RU"/>
        </w:rPr>
        <w:t xml:space="preserve"> сверх утвержденных решением Собрания депутатов о бюджете общего объема доходов, могут направляться Финансовым отделом Администрации </w:t>
      </w:r>
      <w:r>
        <w:rPr>
          <w:sz w:val="28"/>
          <w:szCs w:val="28"/>
          <w:lang w:eastAsia="ru-RU"/>
        </w:rPr>
        <w:t>Суховского сельского поселения</w:t>
      </w:r>
      <w:r w:rsidRPr="00267104">
        <w:rPr>
          <w:sz w:val="28"/>
          <w:szCs w:val="28"/>
          <w:lang w:eastAsia="ru-RU"/>
        </w:rPr>
        <w:t xml:space="preserve">  без внесения изменений в решение Собрания депутатов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sz w:val="28"/>
          <w:szCs w:val="28"/>
          <w:lang w:eastAsia="ru-RU"/>
        </w:rPr>
        <w:t>Суховского сельского поселения</w:t>
      </w:r>
      <w:r w:rsidRPr="00267104">
        <w:rPr>
          <w:sz w:val="28"/>
          <w:szCs w:val="28"/>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C12465" w:rsidRPr="00267104" w:rsidRDefault="00C12465" w:rsidP="00C12465">
      <w:pPr>
        <w:suppressAutoHyphens w:val="0"/>
        <w:autoSpaceDE w:val="0"/>
        <w:autoSpaceDN w:val="0"/>
        <w:adjustRightInd w:val="0"/>
        <w:ind w:firstLine="709"/>
        <w:jc w:val="both"/>
        <w:rPr>
          <w:sz w:val="28"/>
          <w:szCs w:val="28"/>
          <w:lang w:eastAsia="ru-RU"/>
        </w:rPr>
      </w:pPr>
      <w:r w:rsidRPr="00267104">
        <w:rPr>
          <w:sz w:val="28"/>
          <w:szCs w:val="28"/>
          <w:lang w:eastAsia="ru-RU"/>
        </w:rPr>
        <w:lastRenderedPageBreak/>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w:t>
      </w:r>
      <w:r>
        <w:rPr>
          <w:sz w:val="28"/>
          <w:szCs w:val="28"/>
          <w:lang w:eastAsia="ru-RU"/>
        </w:rPr>
        <w:t>Суховского сельского поселения</w:t>
      </w:r>
      <w:r w:rsidRPr="00267104">
        <w:rPr>
          <w:sz w:val="28"/>
          <w:szCs w:val="28"/>
          <w:lang w:eastAsia="ru-RU"/>
        </w:rPr>
        <w:t xml:space="preserve">  сверх утвержденных решением Собрания депутатов о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о  бюджете на текущий финансовый год и плановый период.</w:t>
      </w:r>
    </w:p>
    <w:p w:rsidR="00C12465" w:rsidRPr="00267104" w:rsidRDefault="00C12465" w:rsidP="00C12465">
      <w:pPr>
        <w:autoSpaceDE w:val="0"/>
        <w:autoSpaceDN w:val="0"/>
        <w:adjustRightInd w:val="0"/>
        <w:ind w:firstLine="720"/>
        <w:jc w:val="both"/>
        <w:rPr>
          <w:b/>
          <w:sz w:val="28"/>
          <w:szCs w:val="28"/>
        </w:rPr>
      </w:pPr>
      <w:r w:rsidRPr="00267104">
        <w:rPr>
          <w:b/>
          <w:sz w:val="28"/>
          <w:szCs w:val="28"/>
        </w:rPr>
        <w:t xml:space="preserve">Глава 9. Отчетность об исполнении бюджета </w:t>
      </w:r>
      <w:r>
        <w:rPr>
          <w:b/>
          <w:sz w:val="28"/>
          <w:szCs w:val="28"/>
        </w:rPr>
        <w:t>Суховского сельского поселения</w:t>
      </w:r>
      <w:r w:rsidRPr="00267104">
        <w:rPr>
          <w:b/>
          <w:sz w:val="28"/>
          <w:szCs w:val="28"/>
        </w:rPr>
        <w:t xml:space="preserve">. Внешняя проверка годового отчета об исполнении бюджета </w:t>
      </w:r>
      <w:r>
        <w:rPr>
          <w:b/>
          <w:sz w:val="28"/>
          <w:szCs w:val="28"/>
        </w:rPr>
        <w:t>Суховского сельского поселения</w:t>
      </w: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35. Отчетность об исполнении бюджета</w:t>
      </w:r>
    </w:p>
    <w:p w:rsidR="00C12465" w:rsidRPr="00267104" w:rsidRDefault="00C12465" w:rsidP="00C12465">
      <w:pPr>
        <w:autoSpaceDE w:val="0"/>
        <w:autoSpaceDN w:val="0"/>
        <w:adjustRightInd w:val="0"/>
        <w:ind w:firstLine="720"/>
        <w:jc w:val="both"/>
        <w:rPr>
          <w:b/>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 Отчетность об исполнении  бюджета </w:t>
      </w:r>
      <w:r>
        <w:rPr>
          <w:sz w:val="28"/>
          <w:szCs w:val="28"/>
        </w:rPr>
        <w:t>Суховского сельского поселения</w:t>
      </w:r>
      <w:r w:rsidRPr="00267104">
        <w:rPr>
          <w:sz w:val="28"/>
          <w:szCs w:val="28"/>
        </w:rPr>
        <w:t xml:space="preserve"> может быть оперативной, ежеквартальной, полугодовой и годовой.</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Оперативный отчет об исполнении бюджета составляется </w:t>
      </w:r>
      <w:r>
        <w:rPr>
          <w:sz w:val="28"/>
          <w:szCs w:val="28"/>
        </w:rPr>
        <w:t>сектором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на основании отчетов главных распорядителей средств и главных администраторов доходов по форме и в сроки, установленные Министерством финансов Российской Федерации.</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3. Отчет об исполнении бюджета за первый квартал, полугодие и девять месяцев текущего финансового года утверждается Администрацией </w:t>
      </w:r>
      <w:r>
        <w:rPr>
          <w:sz w:val="28"/>
          <w:szCs w:val="28"/>
        </w:rPr>
        <w:t>Суховского сельского поселения</w:t>
      </w:r>
      <w:r w:rsidRPr="00267104">
        <w:rPr>
          <w:sz w:val="28"/>
          <w:szCs w:val="28"/>
        </w:rPr>
        <w:t xml:space="preserve"> и направляется в Собрание депутатов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4. Годовой отчет об исполнении бюджета утверждается Собранием депутатов </w:t>
      </w:r>
      <w:r>
        <w:rPr>
          <w:sz w:val="28"/>
          <w:szCs w:val="28"/>
        </w:rPr>
        <w:t>Суховского сельского поселения</w:t>
      </w:r>
      <w:r w:rsidRPr="00267104">
        <w:rPr>
          <w:sz w:val="28"/>
          <w:szCs w:val="28"/>
        </w:rPr>
        <w:t xml:space="preserve"> в форме решения. Непосредственное составление проекта решения Собрания депутатов  об утверждении отчета об исполнении бюджета </w:t>
      </w:r>
      <w:r>
        <w:rPr>
          <w:sz w:val="28"/>
          <w:szCs w:val="28"/>
        </w:rPr>
        <w:t>Суховского сельского поселения</w:t>
      </w:r>
      <w:r w:rsidRPr="00267104">
        <w:rPr>
          <w:sz w:val="28"/>
          <w:szCs w:val="28"/>
        </w:rPr>
        <w:t xml:space="preserve">  осуществляется </w:t>
      </w:r>
      <w:r>
        <w:rPr>
          <w:sz w:val="28"/>
          <w:szCs w:val="28"/>
        </w:rPr>
        <w:t>сектором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36</w:t>
      </w:r>
      <w:r w:rsidRPr="00267104">
        <w:rPr>
          <w:sz w:val="28"/>
          <w:szCs w:val="28"/>
        </w:rPr>
        <w:t xml:space="preserve">. </w:t>
      </w:r>
      <w:r w:rsidRPr="00267104">
        <w:rPr>
          <w:b/>
          <w:sz w:val="28"/>
          <w:szCs w:val="28"/>
        </w:rPr>
        <w:t xml:space="preserve">Внесение отчета об исполнении бюджета в Собрание депутатов </w:t>
      </w:r>
      <w:r>
        <w:rPr>
          <w:b/>
          <w:sz w:val="28"/>
          <w:szCs w:val="28"/>
        </w:rPr>
        <w:t>Суховского сельского поселения</w:t>
      </w:r>
      <w:r w:rsidRPr="00267104">
        <w:rPr>
          <w:b/>
          <w:sz w:val="28"/>
          <w:szCs w:val="28"/>
        </w:rPr>
        <w:t xml:space="preserve"> </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 Ежегодно Администрация </w:t>
      </w:r>
      <w:r>
        <w:rPr>
          <w:sz w:val="28"/>
          <w:szCs w:val="28"/>
        </w:rPr>
        <w:t>Суховского сельского поселения</w:t>
      </w:r>
      <w:r w:rsidRPr="00267104">
        <w:rPr>
          <w:sz w:val="28"/>
          <w:szCs w:val="28"/>
        </w:rPr>
        <w:t xml:space="preserve"> представляет в Собрание депутатов </w:t>
      </w:r>
      <w:r>
        <w:rPr>
          <w:sz w:val="28"/>
          <w:szCs w:val="28"/>
        </w:rPr>
        <w:t>Суховского сельского поселения</w:t>
      </w:r>
      <w:r w:rsidRPr="00267104">
        <w:rPr>
          <w:sz w:val="28"/>
          <w:szCs w:val="28"/>
        </w:rPr>
        <w:t xml:space="preserve"> годовой отчет об исполнении бюджета </w:t>
      </w:r>
      <w:r>
        <w:rPr>
          <w:sz w:val="28"/>
          <w:szCs w:val="28"/>
        </w:rPr>
        <w:t>Суховского сельского поселения</w:t>
      </w:r>
      <w:r w:rsidRPr="00267104">
        <w:rPr>
          <w:sz w:val="28"/>
          <w:szCs w:val="28"/>
        </w:rPr>
        <w:t xml:space="preserve"> не позднее 1 мая текущего года. </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Бюджетная отчетность составляется </w:t>
      </w:r>
      <w:r>
        <w:rPr>
          <w:sz w:val="28"/>
          <w:szCs w:val="28"/>
        </w:rPr>
        <w:t>Сектором экономики и финансов</w:t>
      </w:r>
      <w:r w:rsidRPr="00267104">
        <w:rPr>
          <w:sz w:val="28"/>
          <w:szCs w:val="28"/>
        </w:rPr>
        <w:t xml:space="preserve"> Администрации </w:t>
      </w:r>
      <w:r>
        <w:rPr>
          <w:sz w:val="28"/>
          <w:szCs w:val="28"/>
        </w:rPr>
        <w:t>Суховского сельского поселения</w:t>
      </w:r>
      <w:r w:rsidRPr="00267104">
        <w:rPr>
          <w:sz w:val="28"/>
          <w:szCs w:val="28"/>
        </w:rPr>
        <w:t xml:space="preserve"> на основании сводной </w:t>
      </w:r>
      <w:r w:rsidRPr="00267104">
        <w:rPr>
          <w:sz w:val="28"/>
          <w:szCs w:val="28"/>
        </w:rPr>
        <w:lastRenderedPageBreak/>
        <w:t>бюджетной отчетности соответствующих главных распорядителей бюджетных средств.</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3. Решение об исполнении бюджета </w:t>
      </w:r>
      <w:r>
        <w:rPr>
          <w:sz w:val="28"/>
          <w:szCs w:val="28"/>
        </w:rPr>
        <w:t>Суховского сельского поселения</w:t>
      </w:r>
      <w:r w:rsidRPr="00267104">
        <w:rPr>
          <w:sz w:val="28"/>
          <w:szCs w:val="28"/>
        </w:rPr>
        <w:t xml:space="preserve"> принимается к рассмотрению Собранием депутатов </w:t>
      </w:r>
      <w:r>
        <w:rPr>
          <w:sz w:val="28"/>
          <w:szCs w:val="28"/>
        </w:rPr>
        <w:t>Суховского сельского поселения</w:t>
      </w:r>
      <w:r w:rsidRPr="00267104">
        <w:rPr>
          <w:sz w:val="28"/>
          <w:szCs w:val="28"/>
        </w:rPr>
        <w:t xml:space="preserve"> только при представлении всех документов и материалов, указанных в статье 37 настоящего Положения.</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37.</w:t>
      </w:r>
      <w:r w:rsidRPr="00267104">
        <w:rPr>
          <w:sz w:val="28"/>
          <w:szCs w:val="28"/>
        </w:rPr>
        <w:t xml:space="preserve"> </w:t>
      </w:r>
      <w:r w:rsidRPr="00267104">
        <w:rPr>
          <w:b/>
          <w:sz w:val="28"/>
          <w:szCs w:val="28"/>
        </w:rPr>
        <w:t xml:space="preserve">Решение об исполнении бюджета </w:t>
      </w:r>
      <w:r>
        <w:rPr>
          <w:b/>
          <w:sz w:val="28"/>
          <w:szCs w:val="28"/>
        </w:rPr>
        <w:t>Суховского сельского поселения</w:t>
      </w:r>
    </w:p>
    <w:p w:rsidR="00C12465" w:rsidRPr="00267104" w:rsidRDefault="00C12465" w:rsidP="00C12465">
      <w:pPr>
        <w:ind w:firstLine="483"/>
        <w:rPr>
          <w:b/>
          <w:snapToGrid w:val="0"/>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Решением об исполнении бюджета </w:t>
      </w:r>
      <w:r>
        <w:rPr>
          <w:sz w:val="28"/>
          <w:szCs w:val="28"/>
        </w:rPr>
        <w:t>Суховского сельского поселения</w:t>
      </w:r>
      <w:r w:rsidRPr="00267104">
        <w:rPr>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C12465" w:rsidRPr="00267104" w:rsidRDefault="00C12465" w:rsidP="00C12465">
      <w:pPr>
        <w:autoSpaceDE w:val="0"/>
        <w:autoSpaceDN w:val="0"/>
        <w:adjustRightInd w:val="0"/>
        <w:ind w:firstLine="720"/>
        <w:jc w:val="both"/>
        <w:rPr>
          <w:sz w:val="28"/>
          <w:szCs w:val="28"/>
        </w:rPr>
      </w:pPr>
      <w:r w:rsidRPr="00267104">
        <w:rPr>
          <w:sz w:val="28"/>
          <w:szCs w:val="28"/>
        </w:rPr>
        <w:t>Отдельными приложениями к решению об исполнении бюджета за отчетный финансовый год утверждаются показатели:</w:t>
      </w:r>
    </w:p>
    <w:p w:rsidR="00C12465" w:rsidRPr="00267104" w:rsidRDefault="00C12465" w:rsidP="00C12465">
      <w:pPr>
        <w:autoSpaceDE w:val="0"/>
        <w:autoSpaceDN w:val="0"/>
        <w:adjustRightInd w:val="0"/>
        <w:ind w:firstLine="720"/>
        <w:jc w:val="both"/>
        <w:rPr>
          <w:sz w:val="28"/>
          <w:szCs w:val="28"/>
        </w:rPr>
      </w:pPr>
      <w:r w:rsidRPr="00267104">
        <w:rPr>
          <w:sz w:val="28"/>
          <w:szCs w:val="28"/>
        </w:rPr>
        <w:t>доходов бюджета по кодам классификации доходов бюджетов;</w:t>
      </w:r>
    </w:p>
    <w:p w:rsidR="00C12465" w:rsidRPr="00267104" w:rsidRDefault="00C12465" w:rsidP="00C12465">
      <w:pPr>
        <w:autoSpaceDE w:val="0"/>
        <w:autoSpaceDN w:val="0"/>
        <w:adjustRightInd w:val="0"/>
        <w:ind w:firstLine="720"/>
        <w:jc w:val="both"/>
        <w:rPr>
          <w:sz w:val="28"/>
          <w:szCs w:val="28"/>
        </w:rPr>
      </w:pPr>
      <w:r w:rsidRPr="00267104">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12465" w:rsidRPr="00267104" w:rsidRDefault="00C12465" w:rsidP="00C12465">
      <w:pPr>
        <w:autoSpaceDE w:val="0"/>
        <w:autoSpaceDN w:val="0"/>
        <w:adjustRightInd w:val="0"/>
        <w:ind w:firstLine="720"/>
        <w:jc w:val="both"/>
        <w:rPr>
          <w:sz w:val="28"/>
          <w:szCs w:val="28"/>
        </w:rPr>
      </w:pPr>
      <w:r w:rsidRPr="00267104">
        <w:rPr>
          <w:sz w:val="28"/>
          <w:szCs w:val="28"/>
        </w:rPr>
        <w:t>расходов бюджета по ведомственной структуре расходов бюджета;</w:t>
      </w:r>
    </w:p>
    <w:p w:rsidR="00C12465" w:rsidRPr="00267104" w:rsidRDefault="00C12465" w:rsidP="00C12465">
      <w:pPr>
        <w:autoSpaceDE w:val="0"/>
        <w:autoSpaceDN w:val="0"/>
        <w:adjustRightInd w:val="0"/>
        <w:ind w:firstLine="720"/>
        <w:jc w:val="both"/>
        <w:rPr>
          <w:sz w:val="28"/>
          <w:szCs w:val="28"/>
        </w:rPr>
      </w:pPr>
      <w:r w:rsidRPr="00267104">
        <w:rPr>
          <w:sz w:val="28"/>
          <w:szCs w:val="28"/>
        </w:rPr>
        <w:t>расходов бюджета по разделам и подразделам классификации расходов бюджетов;</w:t>
      </w:r>
    </w:p>
    <w:p w:rsidR="00C12465" w:rsidRPr="00267104" w:rsidRDefault="00C12465" w:rsidP="00C12465">
      <w:pPr>
        <w:autoSpaceDE w:val="0"/>
        <w:autoSpaceDN w:val="0"/>
        <w:adjustRightInd w:val="0"/>
        <w:ind w:firstLine="720"/>
        <w:jc w:val="both"/>
        <w:rPr>
          <w:sz w:val="28"/>
          <w:szCs w:val="28"/>
        </w:rPr>
      </w:pPr>
      <w:r w:rsidRPr="00267104">
        <w:rPr>
          <w:sz w:val="28"/>
          <w:szCs w:val="28"/>
        </w:rPr>
        <w:t>источников финансирования дефицита бюджета по кодам классификации источников финансирования дефицитов бюджетов;</w:t>
      </w:r>
    </w:p>
    <w:p w:rsidR="00C12465" w:rsidRPr="00267104" w:rsidRDefault="00C12465" w:rsidP="00C12465">
      <w:pPr>
        <w:autoSpaceDE w:val="0"/>
        <w:autoSpaceDN w:val="0"/>
        <w:adjustRightInd w:val="0"/>
        <w:ind w:firstLine="720"/>
        <w:jc w:val="both"/>
        <w:rPr>
          <w:sz w:val="28"/>
          <w:szCs w:val="28"/>
        </w:rPr>
      </w:pPr>
      <w:r w:rsidRPr="00267104">
        <w:rPr>
          <w:sz w:val="28"/>
          <w:szCs w:val="28"/>
        </w:rPr>
        <w:t>источников финансирования дефицита бюджета по кодам групп, подгрупп, статей, видов источников финансирования дефицитов бюджета классификации операций сектора государственного управления, относящихся к источникам финансирования дефицитов бюджетов.</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Одновременно с годовым отчетом об исполнении бюджета предоставляется проект решения об исполнении бюджета, иная бюджетная отчетность об исполнении консолидированного бюджета </w:t>
      </w:r>
      <w:r>
        <w:rPr>
          <w:sz w:val="28"/>
          <w:szCs w:val="28"/>
        </w:rPr>
        <w:t>Суховского сельского поселения</w:t>
      </w:r>
      <w:r w:rsidRPr="00267104">
        <w:rPr>
          <w:sz w:val="28"/>
          <w:szCs w:val="28"/>
        </w:rPr>
        <w:t xml:space="preserve">, отчет об использовании средств резервного фонда Администрации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 xml:space="preserve">«Статья 38 Внешняя проверка годового отчета об исполнении бюджета </w:t>
      </w:r>
      <w:r>
        <w:rPr>
          <w:b/>
          <w:sz w:val="28"/>
          <w:szCs w:val="28"/>
        </w:rPr>
        <w:t>Суховского сельского поселения</w:t>
      </w:r>
    </w:p>
    <w:p w:rsidR="00C12465" w:rsidRPr="00267104" w:rsidRDefault="00C12465" w:rsidP="00C12465">
      <w:pPr>
        <w:ind w:firstLine="483"/>
        <w:rPr>
          <w:b/>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 Годовой отчет об исполнении бюджета до его рассмотрения в Собрании депутатов </w:t>
      </w:r>
      <w:r>
        <w:rPr>
          <w:sz w:val="28"/>
          <w:szCs w:val="28"/>
        </w:rPr>
        <w:t>Суховского сельского поселения</w:t>
      </w:r>
      <w:r w:rsidRPr="00267104">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(главных распорядителей) бюджета </w:t>
      </w:r>
      <w:r>
        <w:rPr>
          <w:sz w:val="28"/>
          <w:szCs w:val="28"/>
        </w:rPr>
        <w:lastRenderedPageBreak/>
        <w:t>Суховского сельского поселения</w:t>
      </w:r>
      <w:r w:rsidRPr="00267104">
        <w:rPr>
          <w:sz w:val="28"/>
          <w:szCs w:val="28"/>
        </w:rPr>
        <w:t xml:space="preserve"> и подготовку заключения на годовой отчет об исполнении бюджета </w:t>
      </w:r>
      <w:r>
        <w:rPr>
          <w:sz w:val="28"/>
          <w:szCs w:val="28"/>
        </w:rPr>
        <w:t>Суховского сельского поселения</w:t>
      </w:r>
      <w:r w:rsidRPr="00267104">
        <w:rPr>
          <w:sz w:val="28"/>
          <w:szCs w:val="28"/>
        </w:rPr>
        <w:t>.</w:t>
      </w:r>
    </w:p>
    <w:p w:rsidR="00C12465" w:rsidRPr="00267104" w:rsidRDefault="00C12465" w:rsidP="00C12465">
      <w:pPr>
        <w:autoSpaceDE w:val="0"/>
        <w:autoSpaceDN w:val="0"/>
        <w:adjustRightInd w:val="0"/>
        <w:ind w:firstLine="720"/>
        <w:jc w:val="both"/>
        <w:rPr>
          <w:sz w:val="28"/>
          <w:szCs w:val="28"/>
        </w:rPr>
      </w:pPr>
      <w:r w:rsidRPr="00267104">
        <w:rPr>
          <w:sz w:val="28"/>
          <w:szCs w:val="28"/>
        </w:rPr>
        <w:t>2. Главные администраторы бюджетных средств (главные распорядители) не позднее 1 марта текущего финансового года представляю</w:t>
      </w:r>
      <w:r>
        <w:rPr>
          <w:sz w:val="28"/>
          <w:szCs w:val="28"/>
        </w:rPr>
        <w:t xml:space="preserve">т годовую бюджетную отчетность </w:t>
      </w:r>
      <w:r w:rsidRPr="00267104">
        <w:rPr>
          <w:sz w:val="28"/>
          <w:szCs w:val="28"/>
        </w:rPr>
        <w:t xml:space="preserve">в Контрольно-счетную инспекцию </w:t>
      </w:r>
      <w:r>
        <w:rPr>
          <w:sz w:val="28"/>
          <w:szCs w:val="28"/>
        </w:rPr>
        <w:t>Суховского сельского поселения</w:t>
      </w:r>
      <w:r w:rsidRPr="00267104">
        <w:rPr>
          <w:sz w:val="28"/>
          <w:szCs w:val="28"/>
        </w:rPr>
        <w:t xml:space="preserve"> для внешней проверки.</w:t>
      </w:r>
    </w:p>
    <w:p w:rsidR="00C12465" w:rsidRPr="00267104" w:rsidRDefault="00C12465" w:rsidP="00C12465">
      <w:pPr>
        <w:autoSpaceDE w:val="0"/>
        <w:autoSpaceDN w:val="0"/>
        <w:adjustRightInd w:val="0"/>
        <w:ind w:firstLine="720"/>
        <w:jc w:val="both"/>
        <w:rPr>
          <w:sz w:val="28"/>
          <w:szCs w:val="28"/>
        </w:rPr>
      </w:pPr>
      <w:r w:rsidRPr="00267104">
        <w:rPr>
          <w:sz w:val="28"/>
          <w:szCs w:val="28"/>
        </w:rPr>
        <w:t>Результаты внешней проверки годовой бюджетной отчетности главных администраторов бюджетных средств (главных распорядителей) оформляются актами по каждому главному администратору бюджетных средств (главному распорядителю) в срок до 1 апреля текущего финансового года.</w:t>
      </w:r>
    </w:p>
    <w:p w:rsidR="00C12465" w:rsidRPr="00AD6051" w:rsidRDefault="00C12465" w:rsidP="00C12465">
      <w:pPr>
        <w:autoSpaceDE w:val="0"/>
        <w:autoSpaceDN w:val="0"/>
        <w:adjustRightInd w:val="0"/>
        <w:ind w:firstLine="720"/>
        <w:jc w:val="both"/>
        <w:rPr>
          <w:sz w:val="28"/>
          <w:szCs w:val="28"/>
        </w:rPr>
      </w:pPr>
      <w:r w:rsidRPr="00267104">
        <w:rPr>
          <w:sz w:val="28"/>
          <w:szCs w:val="28"/>
        </w:rPr>
        <w:t xml:space="preserve">3. Внешняя проверка годового отчета об исполнении бюджета осуществляется Контрольно-счетной инспекцией </w:t>
      </w:r>
      <w:r>
        <w:rPr>
          <w:sz w:val="28"/>
          <w:szCs w:val="28"/>
        </w:rPr>
        <w:t>Суховского сельского поселения</w:t>
      </w:r>
      <w:r w:rsidRPr="00267104">
        <w:rPr>
          <w:sz w:val="28"/>
          <w:szCs w:val="28"/>
        </w:rPr>
        <w:t xml:space="preserve"> в порядке, установленном настоящим Положением, с соблюдением </w:t>
      </w:r>
      <w:r w:rsidRPr="00AD6051">
        <w:rPr>
          <w:sz w:val="28"/>
          <w:szCs w:val="28"/>
        </w:rPr>
        <w:t>требований Бюджетного кодекса Российской Федерации.</w:t>
      </w:r>
    </w:p>
    <w:p w:rsidR="00C12465" w:rsidRPr="00AD6051" w:rsidRDefault="00C12465" w:rsidP="00C12465">
      <w:pPr>
        <w:autoSpaceDE w:val="0"/>
        <w:autoSpaceDN w:val="0"/>
        <w:adjustRightInd w:val="0"/>
        <w:ind w:firstLine="720"/>
        <w:jc w:val="both"/>
        <w:rPr>
          <w:sz w:val="28"/>
          <w:szCs w:val="28"/>
        </w:rPr>
      </w:pPr>
      <w:r w:rsidRPr="00AD6051">
        <w:rPr>
          <w:sz w:val="28"/>
          <w:szCs w:val="28"/>
        </w:rPr>
        <w:t xml:space="preserve">4. Администрация Суховского сельского поселения представляет отчет об исполнении бюджета Суховского сельского поселения в Контрольно-счетную инспекцию </w:t>
      </w:r>
      <w:r w:rsidR="00AD6051" w:rsidRPr="00AD6051">
        <w:rPr>
          <w:sz w:val="28"/>
          <w:szCs w:val="28"/>
        </w:rPr>
        <w:t>Тацинского района</w:t>
      </w:r>
      <w:r w:rsidRPr="00AD6051">
        <w:rPr>
          <w:sz w:val="28"/>
          <w:szCs w:val="28"/>
        </w:rPr>
        <w:t xml:space="preserve"> для подготовки заключения на него не позднее 1апреля текущего года. Подготовка заключения на годовой отчет об исполнении бюджета проводится в срок, не превышающий 1 месяц.</w:t>
      </w:r>
    </w:p>
    <w:p w:rsidR="00C12465" w:rsidRPr="00AD6051" w:rsidRDefault="00C12465" w:rsidP="00C12465">
      <w:pPr>
        <w:autoSpaceDE w:val="0"/>
        <w:autoSpaceDN w:val="0"/>
        <w:adjustRightInd w:val="0"/>
        <w:ind w:firstLine="720"/>
        <w:jc w:val="both"/>
        <w:rPr>
          <w:sz w:val="28"/>
          <w:szCs w:val="28"/>
        </w:rPr>
      </w:pPr>
      <w:r w:rsidRPr="00AD6051">
        <w:rPr>
          <w:sz w:val="28"/>
          <w:szCs w:val="28"/>
        </w:rPr>
        <w:t xml:space="preserve">5. Контрольно-счетная инспекция </w:t>
      </w:r>
      <w:r w:rsidR="00AD6051" w:rsidRPr="00AD6051">
        <w:rPr>
          <w:sz w:val="28"/>
          <w:szCs w:val="28"/>
        </w:rPr>
        <w:t xml:space="preserve">Тацинского района </w:t>
      </w:r>
      <w:r w:rsidRPr="00AD6051">
        <w:rPr>
          <w:sz w:val="28"/>
          <w:szCs w:val="28"/>
        </w:rPr>
        <w:t xml:space="preserve">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 </w:t>
      </w:r>
    </w:p>
    <w:p w:rsidR="00C12465" w:rsidRPr="00AD6051" w:rsidRDefault="00C12465" w:rsidP="00C12465">
      <w:pPr>
        <w:autoSpaceDE w:val="0"/>
        <w:autoSpaceDN w:val="0"/>
        <w:adjustRightInd w:val="0"/>
        <w:ind w:firstLine="720"/>
        <w:jc w:val="both"/>
        <w:rPr>
          <w:sz w:val="28"/>
          <w:szCs w:val="28"/>
        </w:rPr>
      </w:pPr>
      <w:r w:rsidRPr="00AD6051">
        <w:rPr>
          <w:sz w:val="28"/>
          <w:szCs w:val="28"/>
        </w:rPr>
        <w:t xml:space="preserve">6. Заключение на годовой отчет об исполнении бюджета Суховского сельского поселения представляется Собранию депутатов Суховского сельского поселения с одновременным направлением Главе Администрации Суховского сельского поселения. Годовой отчет и заключение на годовой отчет представляется Собранию депутатов Суховского сельского поселения не позднее 1 мая текущего года. </w:t>
      </w:r>
    </w:p>
    <w:p w:rsidR="00C12465" w:rsidRPr="00AD6051" w:rsidRDefault="00C12465" w:rsidP="00C12465">
      <w:pPr>
        <w:autoSpaceDE w:val="0"/>
        <w:autoSpaceDN w:val="0"/>
        <w:adjustRightInd w:val="0"/>
        <w:jc w:val="both"/>
        <w:rPr>
          <w:sz w:val="28"/>
          <w:szCs w:val="28"/>
        </w:rPr>
      </w:pPr>
      <w:r w:rsidRPr="00AD6051">
        <w:rPr>
          <w:sz w:val="28"/>
          <w:szCs w:val="28"/>
        </w:rPr>
        <w:t xml:space="preserve">         7.  По обращению представительного органа поселения внешняя проверка годового отчета об исполнении бюджета поселения может также осуществляться Контрольно-счетной инспекцией </w:t>
      </w:r>
      <w:r w:rsidR="00AD6051" w:rsidRPr="00AD6051">
        <w:rPr>
          <w:sz w:val="28"/>
          <w:szCs w:val="28"/>
        </w:rPr>
        <w:t>Тацинского района</w:t>
      </w:r>
      <w:r w:rsidRPr="00AD6051">
        <w:rPr>
          <w:sz w:val="28"/>
          <w:szCs w:val="28"/>
        </w:rPr>
        <w:t xml:space="preserve"> в порядке, установленном настоящим Положением с соблюдением требований Бюджетного кодекса.</w:t>
      </w:r>
    </w:p>
    <w:p w:rsidR="00C12465" w:rsidRPr="00267104" w:rsidRDefault="00C12465" w:rsidP="00C12465">
      <w:pPr>
        <w:autoSpaceDE w:val="0"/>
        <w:autoSpaceDN w:val="0"/>
        <w:adjustRightInd w:val="0"/>
        <w:jc w:val="both"/>
        <w:rPr>
          <w:sz w:val="28"/>
          <w:szCs w:val="28"/>
        </w:rPr>
      </w:pPr>
      <w:r w:rsidRPr="00AD6051">
        <w:rPr>
          <w:sz w:val="28"/>
          <w:szCs w:val="28"/>
        </w:rPr>
        <w:t xml:space="preserve">        8. В случае передачи органом местного самоуправления поселения органу</w:t>
      </w:r>
      <w:r w:rsidRPr="00267104">
        <w:rPr>
          <w:sz w:val="28"/>
          <w:szCs w:val="28"/>
        </w:rPr>
        <w:t xml:space="preserve"> местного самоуправления муниципального района полномочий по осуществлению контроля, предусмотренных статьей 38 Федерального закона 131-ФЗ «Об общих принципах организации местного самоуправления в Российской Федерации» внешняя проверка годового отчета об исполнении бюджета поселения также осуществляется </w:t>
      </w:r>
      <w:r>
        <w:rPr>
          <w:sz w:val="28"/>
          <w:szCs w:val="28"/>
        </w:rPr>
        <w:t>Контрольно-счетной</w:t>
      </w:r>
      <w:r w:rsidRPr="00267104">
        <w:rPr>
          <w:sz w:val="28"/>
          <w:szCs w:val="28"/>
        </w:rPr>
        <w:t xml:space="preserve"> инспекци</w:t>
      </w:r>
      <w:r>
        <w:rPr>
          <w:sz w:val="28"/>
          <w:szCs w:val="28"/>
        </w:rPr>
        <w:t>ей</w:t>
      </w:r>
      <w:r w:rsidRPr="00267104">
        <w:rPr>
          <w:sz w:val="28"/>
          <w:szCs w:val="28"/>
        </w:rPr>
        <w:t xml:space="preserve">  в порядке, установленном настоящим Положением с соблюдением требований Бюджетного кодекса.</w:t>
      </w:r>
    </w:p>
    <w:p w:rsidR="00C12465" w:rsidRPr="00267104" w:rsidRDefault="00C12465" w:rsidP="00C12465">
      <w:pPr>
        <w:autoSpaceDE w:val="0"/>
        <w:autoSpaceDN w:val="0"/>
        <w:adjustRightInd w:val="0"/>
        <w:jc w:val="both"/>
        <w:rPr>
          <w:sz w:val="28"/>
          <w:szCs w:val="28"/>
        </w:rPr>
      </w:pPr>
    </w:p>
    <w:p w:rsidR="00C12465" w:rsidRPr="00267104" w:rsidRDefault="00C12465" w:rsidP="00C12465">
      <w:pPr>
        <w:autoSpaceDE w:val="0"/>
        <w:autoSpaceDN w:val="0"/>
        <w:adjustRightInd w:val="0"/>
        <w:jc w:val="both"/>
        <w:rPr>
          <w:sz w:val="28"/>
          <w:szCs w:val="28"/>
        </w:rPr>
      </w:pPr>
    </w:p>
    <w:p w:rsidR="00C12465" w:rsidRPr="00267104" w:rsidRDefault="00C12465" w:rsidP="00C12465">
      <w:pPr>
        <w:autoSpaceDE w:val="0"/>
        <w:autoSpaceDN w:val="0"/>
        <w:adjustRightInd w:val="0"/>
        <w:ind w:firstLine="720"/>
        <w:jc w:val="both"/>
        <w:rPr>
          <w:sz w:val="28"/>
          <w:szCs w:val="28"/>
        </w:rPr>
      </w:pPr>
    </w:p>
    <w:p w:rsidR="00C12465" w:rsidRPr="00267104" w:rsidRDefault="00C12465" w:rsidP="00C12465">
      <w:pPr>
        <w:autoSpaceDE w:val="0"/>
        <w:autoSpaceDN w:val="0"/>
        <w:adjustRightInd w:val="0"/>
        <w:ind w:firstLine="720"/>
        <w:jc w:val="both"/>
        <w:rPr>
          <w:b/>
          <w:sz w:val="28"/>
          <w:szCs w:val="28"/>
        </w:rPr>
      </w:pPr>
      <w:r w:rsidRPr="00267104">
        <w:rPr>
          <w:b/>
          <w:sz w:val="28"/>
          <w:szCs w:val="28"/>
        </w:rPr>
        <w:t>Статья 39.</w:t>
      </w:r>
      <w:r w:rsidRPr="00267104">
        <w:rPr>
          <w:sz w:val="28"/>
          <w:szCs w:val="28"/>
        </w:rPr>
        <w:t xml:space="preserve"> </w:t>
      </w:r>
      <w:r w:rsidRPr="00267104">
        <w:rPr>
          <w:b/>
          <w:sz w:val="28"/>
          <w:szCs w:val="28"/>
        </w:rPr>
        <w:t xml:space="preserve">Рассмотрение отчета об исполнении бюджета </w:t>
      </w:r>
      <w:r>
        <w:rPr>
          <w:b/>
          <w:sz w:val="28"/>
          <w:szCs w:val="28"/>
        </w:rPr>
        <w:t>Суховского сельского поселения</w:t>
      </w:r>
      <w:r w:rsidRPr="00267104">
        <w:rPr>
          <w:b/>
          <w:sz w:val="28"/>
          <w:szCs w:val="28"/>
        </w:rPr>
        <w:t xml:space="preserve"> Собранием депутатов </w:t>
      </w:r>
      <w:r>
        <w:rPr>
          <w:b/>
          <w:sz w:val="28"/>
          <w:szCs w:val="28"/>
        </w:rPr>
        <w:t>Суховского сельского поселения</w:t>
      </w:r>
    </w:p>
    <w:p w:rsidR="00C12465" w:rsidRPr="00267104" w:rsidRDefault="00C12465" w:rsidP="00C12465">
      <w:pPr>
        <w:autoSpaceDE w:val="0"/>
        <w:autoSpaceDN w:val="0"/>
        <w:adjustRightInd w:val="0"/>
        <w:rPr>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1.Собрание депутатов </w:t>
      </w:r>
      <w:r>
        <w:rPr>
          <w:sz w:val="28"/>
          <w:szCs w:val="28"/>
        </w:rPr>
        <w:t>Суховского сельского поселения</w:t>
      </w:r>
      <w:r w:rsidRPr="00267104">
        <w:rPr>
          <w:sz w:val="28"/>
          <w:szCs w:val="28"/>
        </w:rPr>
        <w:t xml:space="preserve">  рассматривает отчет об исполнении местного бюджета в течение одного месяца после получения заключения Ревизионной комиссии с проведением публичных слушаний.</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2. При рассмотрении отчета об исполнении местного бюджета Собрание депутатов </w:t>
      </w:r>
      <w:r>
        <w:rPr>
          <w:sz w:val="28"/>
          <w:szCs w:val="28"/>
        </w:rPr>
        <w:t>Суховского сельского поселения</w:t>
      </w:r>
      <w:r w:rsidRPr="00267104">
        <w:rPr>
          <w:sz w:val="28"/>
          <w:szCs w:val="28"/>
        </w:rPr>
        <w:t xml:space="preserve">  заслушивает:</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доклад Администрации </w:t>
      </w:r>
      <w:r>
        <w:rPr>
          <w:sz w:val="28"/>
          <w:szCs w:val="28"/>
        </w:rPr>
        <w:t>Суховского сельского поселения об исполнении бюджета.</w:t>
      </w: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3. По итогам рассмотрения отчета об исполнении бюджета Собрание депутатов </w:t>
      </w:r>
      <w:r>
        <w:rPr>
          <w:sz w:val="28"/>
          <w:szCs w:val="28"/>
        </w:rPr>
        <w:t>Суховского сельского поселения</w:t>
      </w:r>
      <w:r w:rsidRPr="00267104">
        <w:rPr>
          <w:sz w:val="28"/>
          <w:szCs w:val="28"/>
        </w:rPr>
        <w:t xml:space="preserve"> принимает одно из следующих решений:</w:t>
      </w:r>
    </w:p>
    <w:p w:rsidR="00C12465" w:rsidRPr="00267104" w:rsidRDefault="00C12465" w:rsidP="00C12465">
      <w:pPr>
        <w:autoSpaceDE w:val="0"/>
        <w:autoSpaceDN w:val="0"/>
        <w:adjustRightInd w:val="0"/>
        <w:ind w:firstLine="720"/>
        <w:jc w:val="both"/>
        <w:rPr>
          <w:sz w:val="28"/>
          <w:szCs w:val="28"/>
        </w:rPr>
      </w:pPr>
      <w:r w:rsidRPr="00267104">
        <w:rPr>
          <w:sz w:val="28"/>
          <w:szCs w:val="28"/>
        </w:rPr>
        <w:t>об утверждении отчета об исполнении бюджета;</w:t>
      </w:r>
    </w:p>
    <w:p w:rsidR="00C12465" w:rsidRPr="00267104" w:rsidRDefault="00C12465" w:rsidP="00C12465">
      <w:pPr>
        <w:autoSpaceDE w:val="0"/>
        <w:autoSpaceDN w:val="0"/>
        <w:adjustRightInd w:val="0"/>
        <w:ind w:firstLine="720"/>
        <w:jc w:val="both"/>
        <w:rPr>
          <w:sz w:val="28"/>
          <w:szCs w:val="28"/>
        </w:rPr>
      </w:pPr>
      <w:r w:rsidRPr="00267104">
        <w:rPr>
          <w:sz w:val="28"/>
          <w:szCs w:val="28"/>
        </w:rPr>
        <w:t>об отклонении отчета об исполнении.</w:t>
      </w:r>
    </w:p>
    <w:p w:rsidR="00C12465" w:rsidRPr="00267104" w:rsidRDefault="00C12465" w:rsidP="00C12465">
      <w:pPr>
        <w:autoSpaceDE w:val="0"/>
        <w:autoSpaceDN w:val="0"/>
        <w:adjustRightInd w:val="0"/>
        <w:rPr>
          <w:sz w:val="28"/>
          <w:szCs w:val="28"/>
        </w:rPr>
      </w:pPr>
    </w:p>
    <w:p w:rsidR="00C12465" w:rsidRPr="00267104" w:rsidRDefault="00C12465" w:rsidP="00C12465">
      <w:pPr>
        <w:autoSpaceDE w:val="0"/>
        <w:autoSpaceDN w:val="0"/>
        <w:adjustRightInd w:val="0"/>
        <w:ind w:firstLine="720"/>
        <w:jc w:val="both"/>
        <w:rPr>
          <w:sz w:val="28"/>
          <w:szCs w:val="28"/>
        </w:rPr>
      </w:pPr>
      <w:r w:rsidRPr="00267104">
        <w:rPr>
          <w:b/>
          <w:sz w:val="28"/>
          <w:szCs w:val="28"/>
        </w:rPr>
        <w:t>Статья 40.</w:t>
      </w:r>
      <w:r w:rsidRPr="00267104">
        <w:rPr>
          <w:sz w:val="28"/>
          <w:szCs w:val="28"/>
        </w:rPr>
        <w:t xml:space="preserve"> </w:t>
      </w:r>
      <w:r w:rsidRPr="00267104">
        <w:rPr>
          <w:b/>
          <w:sz w:val="28"/>
          <w:szCs w:val="28"/>
        </w:rPr>
        <w:t xml:space="preserve">Отклонение отчета об исполнении бюджета </w:t>
      </w:r>
      <w:r>
        <w:rPr>
          <w:b/>
          <w:sz w:val="28"/>
          <w:szCs w:val="28"/>
        </w:rPr>
        <w:t>Суховского сельского поселения</w:t>
      </w:r>
    </w:p>
    <w:p w:rsidR="00C12465" w:rsidRPr="00267104" w:rsidRDefault="00C12465" w:rsidP="00C12465">
      <w:pPr>
        <w:autoSpaceDE w:val="0"/>
        <w:autoSpaceDN w:val="0"/>
        <w:adjustRightInd w:val="0"/>
        <w:rPr>
          <w:sz w:val="28"/>
          <w:szCs w:val="28"/>
        </w:rPr>
      </w:pPr>
    </w:p>
    <w:p w:rsidR="00C12465" w:rsidRPr="00267104" w:rsidRDefault="00C12465" w:rsidP="00C12465">
      <w:pPr>
        <w:autoSpaceDE w:val="0"/>
        <w:autoSpaceDN w:val="0"/>
        <w:adjustRightInd w:val="0"/>
        <w:ind w:firstLine="720"/>
        <w:jc w:val="both"/>
        <w:rPr>
          <w:sz w:val="28"/>
          <w:szCs w:val="28"/>
        </w:rPr>
      </w:pPr>
      <w:r w:rsidRPr="00267104">
        <w:rPr>
          <w:sz w:val="28"/>
          <w:szCs w:val="28"/>
        </w:rPr>
        <w:t xml:space="preserve">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1 месяц со дня принятия такого решения.</w:t>
      </w:r>
    </w:p>
    <w:p w:rsidR="00C12465" w:rsidRPr="00267104" w:rsidRDefault="00C12465" w:rsidP="00C12465">
      <w:pPr>
        <w:pStyle w:val="ConsNormal"/>
        <w:ind w:firstLine="737"/>
        <w:jc w:val="both"/>
        <w:rPr>
          <w:rFonts w:ascii="Times New Roman" w:hAnsi="Times New Roman" w:cs="Times New Roman"/>
          <w:snapToGrid w:val="0"/>
          <w:sz w:val="28"/>
          <w:szCs w:val="28"/>
        </w:rPr>
      </w:pPr>
    </w:p>
    <w:p w:rsidR="00C12465" w:rsidRPr="00267104" w:rsidRDefault="00C12465" w:rsidP="00C12465">
      <w:pPr>
        <w:pStyle w:val="ConsNormal"/>
        <w:ind w:firstLine="737"/>
        <w:jc w:val="both"/>
        <w:rPr>
          <w:rFonts w:ascii="Times New Roman" w:hAnsi="Times New Roman" w:cs="Times New Roman"/>
          <w:snapToGrid w:val="0"/>
          <w:sz w:val="28"/>
          <w:szCs w:val="28"/>
        </w:rPr>
      </w:pPr>
    </w:p>
    <w:p w:rsidR="00C12465" w:rsidRPr="00267104" w:rsidRDefault="00C12465" w:rsidP="00C12465">
      <w:pPr>
        <w:pStyle w:val="ConsNormal"/>
        <w:ind w:firstLine="737"/>
        <w:jc w:val="both"/>
        <w:rPr>
          <w:rFonts w:ascii="Times New Roman" w:hAnsi="Times New Roman" w:cs="Times New Roman"/>
          <w:snapToGrid w:val="0"/>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267104" w:rsidRDefault="00C12465" w:rsidP="00C12465">
      <w:pPr>
        <w:pStyle w:val="ConsNonformat"/>
        <w:widowControl/>
        <w:rPr>
          <w:rFonts w:ascii="Times New Roman" w:hAnsi="Times New Roman" w:cs="Times New Roman"/>
          <w:sz w:val="28"/>
          <w:szCs w:val="28"/>
        </w:rPr>
      </w:pPr>
    </w:p>
    <w:p w:rsidR="00C12465" w:rsidRPr="004B551F" w:rsidRDefault="00C12465" w:rsidP="00E71CBB">
      <w:pPr>
        <w:jc w:val="both"/>
        <w:rPr>
          <w:sz w:val="28"/>
          <w:szCs w:val="28"/>
        </w:rPr>
      </w:pPr>
    </w:p>
    <w:sectPr w:rsidR="00C12465" w:rsidRPr="004B551F" w:rsidSect="00E71CBB">
      <w:headerReference w:type="default" r:id="rId9"/>
      <w:footerReference w:type="default" r:id="rId10"/>
      <w:footnotePr>
        <w:pos w:val="beneathText"/>
      </w:footnotePr>
      <w:pgSz w:w="12240" w:h="15840"/>
      <w:pgMar w:top="65" w:right="850" w:bottom="1134" w:left="1701"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2F" w:rsidRDefault="002C792F">
      <w:r>
        <w:separator/>
      </w:r>
    </w:p>
  </w:endnote>
  <w:endnote w:type="continuationSeparator" w:id="1">
    <w:p w:rsidR="002C792F" w:rsidRDefault="002C792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880750"/>
      <w:docPartObj>
        <w:docPartGallery w:val="Page Numbers (Bottom of Page)"/>
        <w:docPartUnique/>
      </w:docPartObj>
    </w:sdtPr>
    <w:sdtContent>
      <w:p w:rsidR="0020220E" w:rsidRDefault="00391B1D">
        <w:pPr>
          <w:pStyle w:val="aa"/>
          <w:jc w:val="right"/>
        </w:pPr>
        <w:r>
          <w:fldChar w:fldCharType="begin"/>
        </w:r>
        <w:r w:rsidR="0020220E">
          <w:instrText>PAGE   \* MERGEFORMAT</w:instrText>
        </w:r>
        <w:r>
          <w:fldChar w:fldCharType="separate"/>
        </w:r>
        <w:r w:rsidR="007871F0">
          <w:rPr>
            <w:noProof/>
          </w:rPr>
          <w:t>20</w:t>
        </w:r>
        <w:r>
          <w:fldChar w:fldCharType="end"/>
        </w:r>
      </w:p>
    </w:sdtContent>
  </w:sdt>
  <w:p w:rsidR="0020220E" w:rsidRDefault="002022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2F" w:rsidRDefault="002C792F">
      <w:r>
        <w:separator/>
      </w:r>
    </w:p>
  </w:footnote>
  <w:footnote w:type="continuationSeparator" w:id="1">
    <w:p w:rsidR="002C792F" w:rsidRDefault="002C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B6" w:rsidRDefault="00815FB6">
    <w:pPr>
      <w:pStyle w:val="a9"/>
      <w:rPr>
        <w:lang w:val="en-US"/>
      </w:rPr>
    </w:pPr>
    <w:r>
      <w:tab/>
    </w:r>
  </w:p>
  <w:p w:rsidR="00815FB6" w:rsidRPr="00D5648F" w:rsidRDefault="00815FB6">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3"/>
    <w:lvl w:ilvl="0">
      <w:start w:val="1"/>
      <w:numFmt w:val="decimal"/>
      <w:lvlText w:val="%1."/>
      <w:lvlJc w:val="left"/>
      <w:pPr>
        <w:tabs>
          <w:tab w:val="num" w:pos="780"/>
        </w:tabs>
        <w:ind w:left="780" w:hanging="420"/>
      </w:pPr>
    </w:lvl>
  </w:abstractNum>
  <w:abstractNum w:abstractNumId="3">
    <w:nsid w:val="00000004"/>
    <w:multiLevelType w:val="singleLevel"/>
    <w:tmpl w:val="00000004"/>
    <w:name w:val="WW8Num4"/>
    <w:lvl w:ilvl="0">
      <w:start w:val="1"/>
      <w:numFmt w:val="decimal"/>
      <w:lvlText w:val="%1."/>
      <w:lvlJc w:val="left"/>
      <w:pPr>
        <w:tabs>
          <w:tab w:val="num" w:pos="780"/>
        </w:tabs>
        <w:ind w:left="780" w:hanging="420"/>
      </w:pPr>
    </w:lvl>
  </w:abstractNum>
  <w:abstractNum w:abstractNumId="4">
    <w:nsid w:val="00000005"/>
    <w:multiLevelType w:val="singleLevel"/>
    <w:tmpl w:val="00000005"/>
    <w:name w:val="WW8Num5"/>
    <w:lvl w:ilvl="0">
      <w:start w:val="1"/>
      <w:numFmt w:val="decimal"/>
      <w:lvlText w:val="%1."/>
      <w:lvlJc w:val="left"/>
      <w:pPr>
        <w:tabs>
          <w:tab w:val="num" w:pos="928"/>
        </w:tabs>
        <w:ind w:left="928" w:hanging="360"/>
      </w:pPr>
    </w:lvl>
  </w:abstractNum>
  <w:abstractNum w:abstractNumId="5">
    <w:nsid w:val="00000006"/>
    <w:multiLevelType w:val="singleLevel"/>
    <w:tmpl w:val="462EA232"/>
    <w:name w:val="WW8Num6"/>
    <w:lvl w:ilvl="0">
      <w:start w:val="1"/>
      <w:numFmt w:val="decimal"/>
      <w:lvlText w:val="%1."/>
      <w:lvlJc w:val="left"/>
      <w:pPr>
        <w:tabs>
          <w:tab w:val="num" w:pos="720"/>
        </w:tabs>
        <w:ind w:left="720" w:hanging="360"/>
      </w:pPr>
      <w:rPr>
        <w:b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1140"/>
        </w:tabs>
        <w:ind w:left="1140" w:hanging="42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bullet"/>
      <w:lvlText w:val=""/>
      <w:lvlJc w:val="left"/>
      <w:pPr>
        <w:tabs>
          <w:tab w:val="num" w:pos="1012"/>
        </w:tabs>
        <w:ind w:left="1012"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540"/>
        </w:tabs>
        <w:ind w:left="540" w:hanging="54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988"/>
        </w:tabs>
        <w:ind w:left="988" w:hanging="420"/>
      </w:pPr>
    </w:lvl>
  </w:abstractNum>
  <w:abstractNum w:abstractNumId="16">
    <w:nsid w:val="00000011"/>
    <w:multiLevelType w:val="singleLevel"/>
    <w:tmpl w:val="00000011"/>
    <w:name w:val="WW8Num17"/>
    <w:lvl w:ilvl="0">
      <w:start w:val="1"/>
      <w:numFmt w:val="decimal"/>
      <w:lvlText w:val="%1."/>
      <w:lvlJc w:val="left"/>
      <w:pPr>
        <w:tabs>
          <w:tab w:val="num" w:pos="928"/>
        </w:tabs>
        <w:ind w:left="928"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nsid w:val="049444B1"/>
    <w:multiLevelType w:val="multilevel"/>
    <w:tmpl w:val="72E41CBE"/>
    <w:lvl w:ilvl="0">
      <w:start w:val="1"/>
      <w:numFmt w:val="decimal"/>
      <w:lvlText w:val="%1."/>
      <w:lvlJc w:val="left"/>
      <w:pPr>
        <w:ind w:left="1080" w:hanging="360"/>
      </w:pPr>
      <w:rPr>
        <w:rFonts w:hint="default"/>
        <w:b w:val="0"/>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0976157E"/>
    <w:multiLevelType w:val="hybridMultilevel"/>
    <w:tmpl w:val="C486BD9A"/>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0D1F193A"/>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371103B"/>
    <w:multiLevelType w:val="hybridMultilevel"/>
    <w:tmpl w:val="A2923D1A"/>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4D67844"/>
    <w:multiLevelType w:val="hybridMultilevel"/>
    <w:tmpl w:val="3AC858F8"/>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9">
    <w:nsid w:val="178D23AC"/>
    <w:multiLevelType w:val="hybridMultilevel"/>
    <w:tmpl w:val="09F8D88E"/>
    <w:lvl w:ilvl="0" w:tplc="7F9E71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D7541CB"/>
    <w:multiLevelType w:val="hybridMultilevel"/>
    <w:tmpl w:val="7F127C46"/>
    <w:lvl w:ilvl="0" w:tplc="AC44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09653DD"/>
    <w:multiLevelType w:val="hybridMultilevel"/>
    <w:tmpl w:val="12ACD0CE"/>
    <w:lvl w:ilvl="0" w:tplc="27A68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FF3381"/>
    <w:multiLevelType w:val="multilevel"/>
    <w:tmpl w:val="BC84B3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2CEC0669"/>
    <w:multiLevelType w:val="hybridMultilevel"/>
    <w:tmpl w:val="11A400F4"/>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2F505DF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36">
    <w:nsid w:val="33EA49F4"/>
    <w:multiLevelType w:val="hybridMultilevel"/>
    <w:tmpl w:val="AB2A1E8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7">
    <w:nsid w:val="33FB6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5906B3F"/>
    <w:multiLevelType w:val="hybridMultilevel"/>
    <w:tmpl w:val="16FAC1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43238A6"/>
    <w:multiLevelType w:val="hybridMultilevel"/>
    <w:tmpl w:val="F280CAB4"/>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68F7B0C"/>
    <w:multiLevelType w:val="hybridMultilevel"/>
    <w:tmpl w:val="824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5D4E09"/>
    <w:multiLevelType w:val="multilevel"/>
    <w:tmpl w:val="F68043F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C84247"/>
    <w:multiLevelType w:val="hybridMultilevel"/>
    <w:tmpl w:val="44A4B77E"/>
    <w:lvl w:ilvl="0" w:tplc="305EE6B6">
      <w:start w:val="1"/>
      <w:numFmt w:val="decimal"/>
      <w:lvlText w:val="%1."/>
      <w:lvlJc w:val="left"/>
      <w:pPr>
        <w:tabs>
          <w:tab w:val="num" w:pos="937"/>
        </w:tabs>
        <w:ind w:left="823" w:hanging="113"/>
      </w:pPr>
      <w:rPr>
        <w:rFonts w:hint="default"/>
        <w:b w:val="0"/>
      </w:rPr>
    </w:lvl>
    <w:lvl w:ilvl="1" w:tplc="2FE23F58">
      <w:start w:val="1"/>
      <w:numFmt w:val="decimal"/>
      <w:lvlText w:val="%2)"/>
      <w:lvlJc w:val="left"/>
      <w:pPr>
        <w:tabs>
          <w:tab w:val="num" w:pos="1070"/>
        </w:tabs>
        <w:ind w:left="107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B60B25"/>
    <w:multiLevelType w:val="multilevel"/>
    <w:tmpl w:val="39502C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12"/>
  </w:num>
  <w:num w:numId="3">
    <w:abstractNumId w:val="14"/>
  </w:num>
  <w:num w:numId="4">
    <w:abstractNumId w:val="17"/>
  </w:num>
  <w:num w:numId="5">
    <w:abstractNumId w:val="41"/>
  </w:num>
  <w:num w:numId="6">
    <w:abstractNumId w:val="38"/>
  </w:num>
  <w:num w:numId="7">
    <w:abstractNumId w:val="34"/>
  </w:num>
  <w:num w:numId="8">
    <w:abstractNumId w:val="36"/>
  </w:num>
  <w:num w:numId="9">
    <w:abstractNumId w:val="28"/>
  </w:num>
  <w:num w:numId="10">
    <w:abstractNumId w:val="35"/>
  </w:num>
  <w:num w:numId="11">
    <w:abstractNumId w:val="30"/>
  </w:num>
  <w:num w:numId="12">
    <w:abstractNumId w:val="32"/>
  </w:num>
  <w:num w:numId="13">
    <w:abstractNumId w:val="43"/>
  </w:num>
  <w:num w:numId="14">
    <w:abstractNumId w:val="26"/>
  </w:num>
  <w:num w:numId="15">
    <w:abstractNumId w:val="42"/>
  </w:num>
  <w:num w:numId="16">
    <w:abstractNumId w:val="27"/>
  </w:num>
  <w:num w:numId="17">
    <w:abstractNumId w:val="29"/>
  </w:num>
  <w:num w:numId="18">
    <w:abstractNumId w:val="25"/>
  </w:num>
  <w:num w:numId="19">
    <w:abstractNumId w:val="39"/>
  </w:num>
  <w:num w:numId="20">
    <w:abstractNumId w:val="24"/>
  </w:num>
  <w:num w:numId="21">
    <w:abstractNumId w:val="33"/>
  </w:num>
  <w:num w:numId="22">
    <w:abstractNumId w:val="31"/>
  </w:num>
  <w:num w:numId="23">
    <w:abstractNumId w:val="37"/>
  </w:num>
  <w:num w:numId="24">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15C0C"/>
    <w:rsid w:val="0000185B"/>
    <w:rsid w:val="000035BE"/>
    <w:rsid w:val="0001000A"/>
    <w:rsid w:val="00013FAC"/>
    <w:rsid w:val="00016742"/>
    <w:rsid w:val="0001755E"/>
    <w:rsid w:val="0002622A"/>
    <w:rsid w:val="00032069"/>
    <w:rsid w:val="00063E07"/>
    <w:rsid w:val="00067110"/>
    <w:rsid w:val="00071905"/>
    <w:rsid w:val="00084885"/>
    <w:rsid w:val="00086D1D"/>
    <w:rsid w:val="000875AC"/>
    <w:rsid w:val="00090559"/>
    <w:rsid w:val="000A39F8"/>
    <w:rsid w:val="000B0DC9"/>
    <w:rsid w:val="000B5B7D"/>
    <w:rsid w:val="000B72F7"/>
    <w:rsid w:val="000E3EA6"/>
    <w:rsid w:val="000F6B93"/>
    <w:rsid w:val="0010322F"/>
    <w:rsid w:val="00130B19"/>
    <w:rsid w:val="00176A5B"/>
    <w:rsid w:val="00181147"/>
    <w:rsid w:val="00183529"/>
    <w:rsid w:val="00185E22"/>
    <w:rsid w:val="00196015"/>
    <w:rsid w:val="001A0273"/>
    <w:rsid w:val="001B28FD"/>
    <w:rsid w:val="001B6DBB"/>
    <w:rsid w:val="001E0907"/>
    <w:rsid w:val="001E5448"/>
    <w:rsid w:val="0020220E"/>
    <w:rsid w:val="00210C92"/>
    <w:rsid w:val="002356AF"/>
    <w:rsid w:val="00241F69"/>
    <w:rsid w:val="00247186"/>
    <w:rsid w:val="00262881"/>
    <w:rsid w:val="0026330E"/>
    <w:rsid w:val="002812C5"/>
    <w:rsid w:val="002840AB"/>
    <w:rsid w:val="002A0D95"/>
    <w:rsid w:val="002C4344"/>
    <w:rsid w:val="002C6296"/>
    <w:rsid w:val="002C792F"/>
    <w:rsid w:val="002D2FC1"/>
    <w:rsid w:val="002E309C"/>
    <w:rsid w:val="00306AC9"/>
    <w:rsid w:val="003150AB"/>
    <w:rsid w:val="00330958"/>
    <w:rsid w:val="00332F8C"/>
    <w:rsid w:val="0033795A"/>
    <w:rsid w:val="003432C5"/>
    <w:rsid w:val="0034401F"/>
    <w:rsid w:val="00345A89"/>
    <w:rsid w:val="00346483"/>
    <w:rsid w:val="00355245"/>
    <w:rsid w:val="00370DB5"/>
    <w:rsid w:val="00372528"/>
    <w:rsid w:val="0037702E"/>
    <w:rsid w:val="003827E7"/>
    <w:rsid w:val="00391B1D"/>
    <w:rsid w:val="00391F4F"/>
    <w:rsid w:val="00395A3C"/>
    <w:rsid w:val="003A60DA"/>
    <w:rsid w:val="003A6481"/>
    <w:rsid w:val="003B13DE"/>
    <w:rsid w:val="003D58B5"/>
    <w:rsid w:val="003D7A3A"/>
    <w:rsid w:val="003E5B29"/>
    <w:rsid w:val="003F3066"/>
    <w:rsid w:val="003F4C4B"/>
    <w:rsid w:val="00402BFE"/>
    <w:rsid w:val="00403002"/>
    <w:rsid w:val="004056EA"/>
    <w:rsid w:val="00415C0C"/>
    <w:rsid w:val="00421C36"/>
    <w:rsid w:val="00427AD9"/>
    <w:rsid w:val="004309E4"/>
    <w:rsid w:val="004373A5"/>
    <w:rsid w:val="00450B5E"/>
    <w:rsid w:val="00456AE7"/>
    <w:rsid w:val="00461EA9"/>
    <w:rsid w:val="0046307C"/>
    <w:rsid w:val="004708E8"/>
    <w:rsid w:val="00473A1B"/>
    <w:rsid w:val="00486CDC"/>
    <w:rsid w:val="00491070"/>
    <w:rsid w:val="004A032E"/>
    <w:rsid w:val="004A586D"/>
    <w:rsid w:val="004B551F"/>
    <w:rsid w:val="004B7421"/>
    <w:rsid w:val="004D17B9"/>
    <w:rsid w:val="004D2E7F"/>
    <w:rsid w:val="004E2D33"/>
    <w:rsid w:val="004F4A2A"/>
    <w:rsid w:val="004F4ADA"/>
    <w:rsid w:val="005059DC"/>
    <w:rsid w:val="00530FA5"/>
    <w:rsid w:val="00544626"/>
    <w:rsid w:val="00551CB6"/>
    <w:rsid w:val="00557711"/>
    <w:rsid w:val="0057190F"/>
    <w:rsid w:val="00571CC2"/>
    <w:rsid w:val="0057335C"/>
    <w:rsid w:val="005738AE"/>
    <w:rsid w:val="00586F9A"/>
    <w:rsid w:val="0059159F"/>
    <w:rsid w:val="00597B21"/>
    <w:rsid w:val="005C36FB"/>
    <w:rsid w:val="005C7438"/>
    <w:rsid w:val="005D4065"/>
    <w:rsid w:val="005E22F3"/>
    <w:rsid w:val="005E3296"/>
    <w:rsid w:val="005E7E54"/>
    <w:rsid w:val="005F070A"/>
    <w:rsid w:val="005F4665"/>
    <w:rsid w:val="005F6294"/>
    <w:rsid w:val="005F7A10"/>
    <w:rsid w:val="00616A2D"/>
    <w:rsid w:val="00616FBA"/>
    <w:rsid w:val="00623D25"/>
    <w:rsid w:val="006269CD"/>
    <w:rsid w:val="006534D0"/>
    <w:rsid w:val="006537AA"/>
    <w:rsid w:val="00654887"/>
    <w:rsid w:val="00655CB6"/>
    <w:rsid w:val="006562E4"/>
    <w:rsid w:val="00663BE2"/>
    <w:rsid w:val="006645F0"/>
    <w:rsid w:val="006716F3"/>
    <w:rsid w:val="00673B0C"/>
    <w:rsid w:val="00680A09"/>
    <w:rsid w:val="00690B7F"/>
    <w:rsid w:val="006A529E"/>
    <w:rsid w:val="006C0D76"/>
    <w:rsid w:val="006D16AA"/>
    <w:rsid w:val="006E5570"/>
    <w:rsid w:val="006F018A"/>
    <w:rsid w:val="006F4E27"/>
    <w:rsid w:val="006F53A4"/>
    <w:rsid w:val="006F619F"/>
    <w:rsid w:val="00704520"/>
    <w:rsid w:val="0071124D"/>
    <w:rsid w:val="00722F8B"/>
    <w:rsid w:val="00733A85"/>
    <w:rsid w:val="007369DD"/>
    <w:rsid w:val="00742E14"/>
    <w:rsid w:val="00760727"/>
    <w:rsid w:val="00780560"/>
    <w:rsid w:val="007863DD"/>
    <w:rsid w:val="007871F0"/>
    <w:rsid w:val="00790046"/>
    <w:rsid w:val="00792C1A"/>
    <w:rsid w:val="007A427A"/>
    <w:rsid w:val="007A6F2B"/>
    <w:rsid w:val="007C2FD5"/>
    <w:rsid w:val="007D34CA"/>
    <w:rsid w:val="007D3A51"/>
    <w:rsid w:val="007D3C8B"/>
    <w:rsid w:val="007E6D05"/>
    <w:rsid w:val="00804256"/>
    <w:rsid w:val="00805B32"/>
    <w:rsid w:val="008062D0"/>
    <w:rsid w:val="00807109"/>
    <w:rsid w:val="0081482D"/>
    <w:rsid w:val="00815FB6"/>
    <w:rsid w:val="00822FAF"/>
    <w:rsid w:val="0082491C"/>
    <w:rsid w:val="00840AC5"/>
    <w:rsid w:val="008437C5"/>
    <w:rsid w:val="00855562"/>
    <w:rsid w:val="00860251"/>
    <w:rsid w:val="00860690"/>
    <w:rsid w:val="00866337"/>
    <w:rsid w:val="00887167"/>
    <w:rsid w:val="00890632"/>
    <w:rsid w:val="008A47E8"/>
    <w:rsid w:val="008A6232"/>
    <w:rsid w:val="008A7129"/>
    <w:rsid w:val="008B41DD"/>
    <w:rsid w:val="008C0B92"/>
    <w:rsid w:val="008D1E38"/>
    <w:rsid w:val="008D3512"/>
    <w:rsid w:val="008E3111"/>
    <w:rsid w:val="008F215F"/>
    <w:rsid w:val="008F5853"/>
    <w:rsid w:val="00901CD0"/>
    <w:rsid w:val="009074D9"/>
    <w:rsid w:val="0092750E"/>
    <w:rsid w:val="00933D5D"/>
    <w:rsid w:val="00952B50"/>
    <w:rsid w:val="00956122"/>
    <w:rsid w:val="00965F28"/>
    <w:rsid w:val="0098135C"/>
    <w:rsid w:val="00985E3E"/>
    <w:rsid w:val="00994E80"/>
    <w:rsid w:val="009A1E9A"/>
    <w:rsid w:val="009A2FB3"/>
    <w:rsid w:val="009A676D"/>
    <w:rsid w:val="009A6B7D"/>
    <w:rsid w:val="009B5FA1"/>
    <w:rsid w:val="009C79D4"/>
    <w:rsid w:val="009D1E9F"/>
    <w:rsid w:val="009E1F6D"/>
    <w:rsid w:val="009E2273"/>
    <w:rsid w:val="009F384A"/>
    <w:rsid w:val="00A031DF"/>
    <w:rsid w:val="00A105A6"/>
    <w:rsid w:val="00A10E36"/>
    <w:rsid w:val="00A27EAA"/>
    <w:rsid w:val="00A4473C"/>
    <w:rsid w:val="00A721A2"/>
    <w:rsid w:val="00A72B9B"/>
    <w:rsid w:val="00A77763"/>
    <w:rsid w:val="00A8454E"/>
    <w:rsid w:val="00A9293B"/>
    <w:rsid w:val="00A94F4A"/>
    <w:rsid w:val="00AA4E1E"/>
    <w:rsid w:val="00AC0FB8"/>
    <w:rsid w:val="00AC1921"/>
    <w:rsid w:val="00AC3A3A"/>
    <w:rsid w:val="00AD0A66"/>
    <w:rsid w:val="00AD4175"/>
    <w:rsid w:val="00AD6051"/>
    <w:rsid w:val="00AF46AD"/>
    <w:rsid w:val="00B13AED"/>
    <w:rsid w:val="00B32C60"/>
    <w:rsid w:val="00B47229"/>
    <w:rsid w:val="00B6184D"/>
    <w:rsid w:val="00B66EC3"/>
    <w:rsid w:val="00B749EF"/>
    <w:rsid w:val="00B7563D"/>
    <w:rsid w:val="00B76A8B"/>
    <w:rsid w:val="00B829EB"/>
    <w:rsid w:val="00BB7887"/>
    <w:rsid w:val="00BC0630"/>
    <w:rsid w:val="00BC0F94"/>
    <w:rsid w:val="00BC31CB"/>
    <w:rsid w:val="00BC365F"/>
    <w:rsid w:val="00BC6169"/>
    <w:rsid w:val="00BD52D4"/>
    <w:rsid w:val="00BD6EEA"/>
    <w:rsid w:val="00BE1E78"/>
    <w:rsid w:val="00BF45B2"/>
    <w:rsid w:val="00C060D4"/>
    <w:rsid w:val="00C12465"/>
    <w:rsid w:val="00C21589"/>
    <w:rsid w:val="00C37C83"/>
    <w:rsid w:val="00C40B02"/>
    <w:rsid w:val="00C412A7"/>
    <w:rsid w:val="00C432D5"/>
    <w:rsid w:val="00C46324"/>
    <w:rsid w:val="00C506D2"/>
    <w:rsid w:val="00C71947"/>
    <w:rsid w:val="00C82621"/>
    <w:rsid w:val="00C905D6"/>
    <w:rsid w:val="00C919C5"/>
    <w:rsid w:val="00C92971"/>
    <w:rsid w:val="00CA749E"/>
    <w:rsid w:val="00CB7704"/>
    <w:rsid w:val="00CB79F3"/>
    <w:rsid w:val="00CC7179"/>
    <w:rsid w:val="00CD7757"/>
    <w:rsid w:val="00CE3644"/>
    <w:rsid w:val="00D13283"/>
    <w:rsid w:val="00D15BE1"/>
    <w:rsid w:val="00D2705A"/>
    <w:rsid w:val="00D5648F"/>
    <w:rsid w:val="00D56A67"/>
    <w:rsid w:val="00D56D84"/>
    <w:rsid w:val="00D615F4"/>
    <w:rsid w:val="00D674E1"/>
    <w:rsid w:val="00D74356"/>
    <w:rsid w:val="00D77468"/>
    <w:rsid w:val="00D843D1"/>
    <w:rsid w:val="00D90A69"/>
    <w:rsid w:val="00D953B9"/>
    <w:rsid w:val="00D95A35"/>
    <w:rsid w:val="00D96C52"/>
    <w:rsid w:val="00DB464C"/>
    <w:rsid w:val="00DC2216"/>
    <w:rsid w:val="00DD53F4"/>
    <w:rsid w:val="00DE3BFC"/>
    <w:rsid w:val="00DF672D"/>
    <w:rsid w:val="00E018AA"/>
    <w:rsid w:val="00E03568"/>
    <w:rsid w:val="00E23C38"/>
    <w:rsid w:val="00E2690F"/>
    <w:rsid w:val="00E2762D"/>
    <w:rsid w:val="00E41C57"/>
    <w:rsid w:val="00E44C53"/>
    <w:rsid w:val="00E450B0"/>
    <w:rsid w:val="00E46C68"/>
    <w:rsid w:val="00E62D42"/>
    <w:rsid w:val="00E64EB9"/>
    <w:rsid w:val="00E66CB0"/>
    <w:rsid w:val="00E71CBB"/>
    <w:rsid w:val="00E71EEB"/>
    <w:rsid w:val="00E72869"/>
    <w:rsid w:val="00E77E23"/>
    <w:rsid w:val="00E80040"/>
    <w:rsid w:val="00E8660A"/>
    <w:rsid w:val="00E94E35"/>
    <w:rsid w:val="00EA4465"/>
    <w:rsid w:val="00EA490D"/>
    <w:rsid w:val="00EA4B55"/>
    <w:rsid w:val="00EB3175"/>
    <w:rsid w:val="00EC0A55"/>
    <w:rsid w:val="00EC2556"/>
    <w:rsid w:val="00EC3072"/>
    <w:rsid w:val="00ED4777"/>
    <w:rsid w:val="00ED5F34"/>
    <w:rsid w:val="00ED68CF"/>
    <w:rsid w:val="00ED69A5"/>
    <w:rsid w:val="00EF6CE3"/>
    <w:rsid w:val="00F02A58"/>
    <w:rsid w:val="00F1633A"/>
    <w:rsid w:val="00F3565A"/>
    <w:rsid w:val="00F40F4D"/>
    <w:rsid w:val="00F4310C"/>
    <w:rsid w:val="00F604D5"/>
    <w:rsid w:val="00F625B9"/>
    <w:rsid w:val="00F6283A"/>
    <w:rsid w:val="00F67E04"/>
    <w:rsid w:val="00F87776"/>
    <w:rsid w:val="00F878AD"/>
    <w:rsid w:val="00F91663"/>
    <w:rsid w:val="00FA2201"/>
    <w:rsid w:val="00FA2672"/>
    <w:rsid w:val="00FB2545"/>
    <w:rsid w:val="00FC2851"/>
    <w:rsid w:val="00FD32E2"/>
    <w:rsid w:val="00FD33EA"/>
    <w:rsid w:val="00FE737A"/>
    <w:rsid w:val="00FF6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22F"/>
    <w:pPr>
      <w:suppressAutoHyphens/>
    </w:pPr>
    <w:rPr>
      <w:lang w:eastAsia="ar-SA"/>
    </w:rPr>
  </w:style>
  <w:style w:type="paragraph" w:styleId="1">
    <w:name w:val="heading 1"/>
    <w:basedOn w:val="a"/>
    <w:next w:val="a"/>
    <w:qFormat/>
    <w:rsid w:val="0010322F"/>
    <w:pPr>
      <w:keepNext/>
      <w:outlineLvl w:val="0"/>
    </w:pPr>
    <w:rPr>
      <w:sz w:val="28"/>
    </w:rPr>
  </w:style>
  <w:style w:type="paragraph" w:styleId="2">
    <w:name w:val="heading 2"/>
    <w:basedOn w:val="a"/>
    <w:next w:val="a"/>
    <w:qFormat/>
    <w:rsid w:val="0010322F"/>
    <w:pPr>
      <w:keepNext/>
      <w:jc w:val="center"/>
      <w:outlineLvl w:val="1"/>
    </w:pPr>
    <w:rPr>
      <w:b/>
      <w:sz w:val="44"/>
    </w:rPr>
  </w:style>
  <w:style w:type="paragraph" w:styleId="3">
    <w:name w:val="heading 3"/>
    <w:basedOn w:val="a"/>
    <w:next w:val="a"/>
    <w:qFormat/>
    <w:rsid w:val="0010322F"/>
    <w:pPr>
      <w:keepNext/>
      <w:jc w:val="center"/>
      <w:outlineLvl w:val="2"/>
    </w:pPr>
    <w:rPr>
      <w:b/>
      <w:sz w:val="28"/>
    </w:rPr>
  </w:style>
  <w:style w:type="paragraph" w:styleId="4">
    <w:name w:val="heading 4"/>
    <w:basedOn w:val="a"/>
    <w:next w:val="a"/>
    <w:qFormat/>
    <w:rsid w:val="0010322F"/>
    <w:pPr>
      <w:keepNext/>
      <w:jc w:val="center"/>
      <w:outlineLvl w:val="3"/>
    </w:pPr>
    <w:rPr>
      <w:sz w:val="24"/>
    </w:rPr>
  </w:style>
  <w:style w:type="paragraph" w:styleId="5">
    <w:name w:val="heading 5"/>
    <w:basedOn w:val="a"/>
    <w:next w:val="a"/>
    <w:qFormat/>
    <w:rsid w:val="0010322F"/>
    <w:pPr>
      <w:keepNext/>
      <w:jc w:val="right"/>
      <w:outlineLvl w:val="4"/>
    </w:pPr>
    <w:rPr>
      <w:sz w:val="24"/>
    </w:rPr>
  </w:style>
  <w:style w:type="paragraph" w:styleId="6">
    <w:name w:val="heading 6"/>
    <w:basedOn w:val="a"/>
    <w:next w:val="a"/>
    <w:qFormat/>
    <w:rsid w:val="0010322F"/>
    <w:pPr>
      <w:keepNext/>
      <w:ind w:left="375"/>
      <w:jc w:val="both"/>
      <w:outlineLvl w:val="5"/>
    </w:pPr>
    <w:rPr>
      <w:sz w:val="24"/>
    </w:rPr>
  </w:style>
  <w:style w:type="paragraph" w:styleId="7">
    <w:name w:val="heading 7"/>
    <w:basedOn w:val="a"/>
    <w:next w:val="a"/>
    <w:qFormat/>
    <w:rsid w:val="0010322F"/>
    <w:pPr>
      <w:keepNext/>
      <w:jc w:val="both"/>
      <w:outlineLvl w:val="6"/>
    </w:pPr>
    <w:rPr>
      <w:sz w:val="24"/>
      <w:u w:val="single"/>
    </w:rPr>
  </w:style>
  <w:style w:type="paragraph" w:styleId="8">
    <w:name w:val="heading 8"/>
    <w:basedOn w:val="a"/>
    <w:next w:val="a"/>
    <w:qFormat/>
    <w:rsid w:val="0010322F"/>
    <w:pPr>
      <w:keepNext/>
      <w:jc w:val="center"/>
      <w:outlineLvl w:val="7"/>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0322F"/>
    <w:rPr>
      <w:rFonts w:ascii="StarSymbol" w:hAnsi="StarSymbol"/>
    </w:rPr>
  </w:style>
  <w:style w:type="character" w:customStyle="1" w:styleId="WW8Num11z1">
    <w:name w:val="WW8Num11z1"/>
    <w:rsid w:val="0010322F"/>
    <w:rPr>
      <w:rFonts w:ascii="Symbol" w:hAnsi="Symbol"/>
    </w:rPr>
  </w:style>
  <w:style w:type="character" w:customStyle="1" w:styleId="WW8Num15z1">
    <w:name w:val="WW8Num15z1"/>
    <w:rsid w:val="0010322F"/>
    <w:rPr>
      <w:rFonts w:ascii="Symbol" w:hAnsi="Symbol"/>
    </w:rPr>
  </w:style>
  <w:style w:type="character" w:customStyle="1" w:styleId="WW8Num21z0">
    <w:name w:val="WW8Num21z0"/>
    <w:rsid w:val="0010322F"/>
    <w:rPr>
      <w:rFonts w:ascii="Symbol" w:hAnsi="Symbol"/>
    </w:rPr>
  </w:style>
  <w:style w:type="character" w:customStyle="1" w:styleId="WW8Num22z1">
    <w:name w:val="WW8Num22z1"/>
    <w:rsid w:val="0010322F"/>
    <w:rPr>
      <w:rFonts w:ascii="Times New Roman" w:eastAsia="Times New Roman" w:hAnsi="Times New Roman" w:cs="Times New Roman"/>
    </w:rPr>
  </w:style>
  <w:style w:type="character" w:customStyle="1" w:styleId="WW8Num24z0">
    <w:name w:val="WW8Num24z0"/>
    <w:rsid w:val="0010322F"/>
    <w:rPr>
      <w:rFonts w:ascii="StarSymbol" w:hAnsi="StarSymbol" w:cs="StarSymbol"/>
      <w:sz w:val="18"/>
      <w:szCs w:val="18"/>
    </w:rPr>
  </w:style>
  <w:style w:type="character" w:customStyle="1" w:styleId="Absatz-Standardschriftart">
    <w:name w:val="Absatz-Standardschriftart"/>
    <w:rsid w:val="0010322F"/>
  </w:style>
  <w:style w:type="character" w:customStyle="1" w:styleId="WW8Num6z0">
    <w:name w:val="WW8Num6z0"/>
    <w:rsid w:val="0010322F"/>
    <w:rPr>
      <w:rFonts w:ascii="Symbol" w:hAnsi="Symbol"/>
    </w:rPr>
  </w:style>
  <w:style w:type="character" w:customStyle="1" w:styleId="WW8Num6z1">
    <w:name w:val="WW8Num6z1"/>
    <w:rsid w:val="0010322F"/>
    <w:rPr>
      <w:rFonts w:ascii="Courier New" w:hAnsi="Courier New" w:cs="Courier New"/>
    </w:rPr>
  </w:style>
  <w:style w:type="character" w:customStyle="1" w:styleId="WW8Num6z2">
    <w:name w:val="WW8Num6z2"/>
    <w:rsid w:val="0010322F"/>
    <w:rPr>
      <w:rFonts w:ascii="Wingdings" w:hAnsi="Wingdings"/>
    </w:rPr>
  </w:style>
  <w:style w:type="character" w:customStyle="1" w:styleId="WW8Num8z1">
    <w:name w:val="WW8Num8z1"/>
    <w:rsid w:val="0010322F"/>
    <w:rPr>
      <w:rFonts w:ascii="Symbol" w:hAnsi="Symbol"/>
    </w:rPr>
  </w:style>
  <w:style w:type="character" w:customStyle="1" w:styleId="WW8Num16z1">
    <w:name w:val="WW8Num16z1"/>
    <w:rsid w:val="0010322F"/>
    <w:rPr>
      <w:rFonts w:ascii="Symbol" w:hAnsi="Symbol"/>
    </w:rPr>
  </w:style>
  <w:style w:type="character" w:customStyle="1" w:styleId="WW8Num23z1">
    <w:name w:val="WW8Num23z1"/>
    <w:rsid w:val="0010322F"/>
    <w:rPr>
      <w:rFonts w:ascii="Symbol" w:hAnsi="Symbol"/>
    </w:rPr>
  </w:style>
  <w:style w:type="character" w:customStyle="1" w:styleId="WW8Num29z0">
    <w:name w:val="WW8Num29z0"/>
    <w:rsid w:val="0010322F"/>
    <w:rPr>
      <w:rFonts w:ascii="Symbol" w:hAnsi="Symbol"/>
    </w:rPr>
  </w:style>
  <w:style w:type="character" w:customStyle="1" w:styleId="WW8Num30z0">
    <w:name w:val="WW8Num30z0"/>
    <w:rsid w:val="0010322F"/>
    <w:rPr>
      <w:rFonts w:ascii="Symbol" w:hAnsi="Symbol"/>
    </w:rPr>
  </w:style>
  <w:style w:type="character" w:customStyle="1" w:styleId="WW8Num30z1">
    <w:name w:val="WW8Num30z1"/>
    <w:rsid w:val="0010322F"/>
    <w:rPr>
      <w:rFonts w:ascii="Courier New" w:hAnsi="Courier New" w:cs="Courier New"/>
    </w:rPr>
  </w:style>
  <w:style w:type="character" w:customStyle="1" w:styleId="WW8Num30z2">
    <w:name w:val="WW8Num30z2"/>
    <w:rsid w:val="0010322F"/>
    <w:rPr>
      <w:rFonts w:ascii="Wingdings" w:hAnsi="Wingdings"/>
    </w:rPr>
  </w:style>
  <w:style w:type="character" w:customStyle="1" w:styleId="WW8Num32z1">
    <w:name w:val="WW8Num32z1"/>
    <w:rsid w:val="0010322F"/>
    <w:rPr>
      <w:rFonts w:ascii="Times New Roman" w:eastAsia="Times New Roman" w:hAnsi="Times New Roman" w:cs="Times New Roman"/>
    </w:rPr>
  </w:style>
  <w:style w:type="character" w:customStyle="1" w:styleId="WW8Num35z1">
    <w:name w:val="WW8Num35z1"/>
    <w:rsid w:val="0010322F"/>
    <w:rPr>
      <w:rFonts w:ascii="Symbol" w:hAnsi="Symbol"/>
    </w:rPr>
  </w:style>
  <w:style w:type="character" w:customStyle="1" w:styleId="10">
    <w:name w:val="Основной шрифт абзаца1"/>
    <w:rsid w:val="0010322F"/>
  </w:style>
  <w:style w:type="character" w:customStyle="1" w:styleId="a3">
    <w:name w:val="Маркеры списка"/>
    <w:rsid w:val="0010322F"/>
    <w:rPr>
      <w:rFonts w:ascii="StarSymbol" w:eastAsia="StarSymbol" w:hAnsi="StarSymbol" w:cs="StarSymbol"/>
      <w:sz w:val="18"/>
      <w:szCs w:val="18"/>
    </w:rPr>
  </w:style>
  <w:style w:type="character" w:customStyle="1" w:styleId="a4">
    <w:name w:val="Символ нумерации"/>
    <w:rsid w:val="0010322F"/>
  </w:style>
  <w:style w:type="paragraph" w:styleId="a5">
    <w:name w:val="Body Text"/>
    <w:basedOn w:val="a"/>
    <w:rsid w:val="0010322F"/>
    <w:pPr>
      <w:jc w:val="both"/>
    </w:pPr>
    <w:rPr>
      <w:sz w:val="28"/>
    </w:rPr>
  </w:style>
  <w:style w:type="paragraph" w:styleId="a6">
    <w:name w:val="List"/>
    <w:basedOn w:val="a5"/>
    <w:rsid w:val="0010322F"/>
    <w:rPr>
      <w:rFonts w:cs="Tahoma"/>
    </w:rPr>
  </w:style>
  <w:style w:type="paragraph" w:customStyle="1" w:styleId="11">
    <w:name w:val="Название1"/>
    <w:basedOn w:val="a"/>
    <w:rsid w:val="0010322F"/>
    <w:pPr>
      <w:suppressLineNumbers/>
      <w:spacing w:before="120" w:after="120"/>
    </w:pPr>
    <w:rPr>
      <w:rFonts w:cs="Tahoma"/>
      <w:i/>
      <w:iCs/>
    </w:rPr>
  </w:style>
  <w:style w:type="paragraph" w:customStyle="1" w:styleId="12">
    <w:name w:val="Указатель1"/>
    <w:basedOn w:val="a"/>
    <w:rsid w:val="0010322F"/>
    <w:pPr>
      <w:suppressLineNumbers/>
    </w:pPr>
    <w:rPr>
      <w:rFonts w:cs="Tahoma"/>
    </w:rPr>
  </w:style>
  <w:style w:type="paragraph" w:customStyle="1" w:styleId="a7">
    <w:name w:val="Заголовок"/>
    <w:basedOn w:val="a"/>
    <w:next w:val="a5"/>
    <w:rsid w:val="0010322F"/>
    <w:pPr>
      <w:keepNext/>
      <w:spacing w:before="240" w:after="120"/>
    </w:pPr>
    <w:rPr>
      <w:rFonts w:ascii="Arial" w:eastAsia="Lucida Sans Unicode" w:hAnsi="Arial" w:cs="Tahoma"/>
      <w:sz w:val="28"/>
      <w:szCs w:val="28"/>
    </w:rPr>
  </w:style>
  <w:style w:type="paragraph" w:styleId="a8">
    <w:name w:val="Body Text Indent"/>
    <w:basedOn w:val="a"/>
    <w:rsid w:val="0010322F"/>
    <w:pPr>
      <w:ind w:firstLine="720"/>
      <w:jc w:val="both"/>
    </w:pPr>
    <w:rPr>
      <w:sz w:val="28"/>
    </w:rPr>
  </w:style>
  <w:style w:type="paragraph" w:customStyle="1" w:styleId="21">
    <w:name w:val="Основной текст 21"/>
    <w:basedOn w:val="a"/>
    <w:rsid w:val="0010322F"/>
    <w:pPr>
      <w:jc w:val="both"/>
    </w:pPr>
    <w:rPr>
      <w:sz w:val="26"/>
    </w:rPr>
  </w:style>
  <w:style w:type="paragraph" w:customStyle="1" w:styleId="210">
    <w:name w:val="Основной текст с отступом 21"/>
    <w:basedOn w:val="a"/>
    <w:rsid w:val="0010322F"/>
    <w:pPr>
      <w:ind w:firstLine="720"/>
    </w:pPr>
    <w:rPr>
      <w:sz w:val="28"/>
    </w:rPr>
  </w:style>
  <w:style w:type="paragraph" w:customStyle="1" w:styleId="31">
    <w:name w:val="Основной текст с отступом 31"/>
    <w:basedOn w:val="a"/>
    <w:rsid w:val="0010322F"/>
    <w:pPr>
      <w:ind w:left="3119" w:hanging="2399"/>
      <w:jc w:val="both"/>
    </w:pPr>
    <w:rPr>
      <w:sz w:val="28"/>
    </w:rPr>
  </w:style>
  <w:style w:type="paragraph" w:customStyle="1" w:styleId="310">
    <w:name w:val="Основной текст 31"/>
    <w:basedOn w:val="a"/>
    <w:rsid w:val="0010322F"/>
    <w:pPr>
      <w:jc w:val="both"/>
    </w:pPr>
    <w:rPr>
      <w:sz w:val="24"/>
    </w:rPr>
  </w:style>
  <w:style w:type="paragraph" w:customStyle="1" w:styleId="ConsNormal">
    <w:name w:val="ConsNormal"/>
    <w:rsid w:val="0010322F"/>
    <w:pPr>
      <w:widowControl w:val="0"/>
      <w:suppressAutoHyphens/>
      <w:autoSpaceDE w:val="0"/>
      <w:ind w:right="19772" w:firstLine="720"/>
    </w:pPr>
    <w:rPr>
      <w:rFonts w:ascii="Arial" w:hAnsi="Arial" w:cs="Arial"/>
      <w:lang w:eastAsia="ar-SA"/>
    </w:rPr>
  </w:style>
  <w:style w:type="paragraph" w:customStyle="1" w:styleId="ConsNonformat">
    <w:name w:val="ConsNonformat"/>
    <w:rsid w:val="0010322F"/>
    <w:pPr>
      <w:widowControl w:val="0"/>
      <w:suppressAutoHyphens/>
      <w:autoSpaceDE w:val="0"/>
      <w:ind w:right="19772"/>
    </w:pPr>
    <w:rPr>
      <w:rFonts w:ascii="Courier New" w:hAnsi="Courier New" w:cs="Courier New"/>
      <w:lang w:eastAsia="ar-SA"/>
    </w:rPr>
  </w:style>
  <w:style w:type="paragraph" w:customStyle="1" w:styleId="ConsTitle">
    <w:name w:val="ConsTitle"/>
    <w:rsid w:val="0010322F"/>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next w:val="a"/>
    <w:rsid w:val="0010322F"/>
    <w:pPr>
      <w:widowControl w:val="0"/>
      <w:suppressAutoHyphens/>
      <w:ind w:firstLine="720"/>
    </w:pPr>
    <w:rPr>
      <w:rFonts w:ascii="Arial" w:eastAsia="Arial" w:hAnsi="Arial"/>
    </w:rPr>
  </w:style>
  <w:style w:type="paragraph" w:customStyle="1" w:styleId="ConsPlusNonformat">
    <w:name w:val="ConsPlusNonformat"/>
    <w:basedOn w:val="a"/>
    <w:next w:val="ConsPlusNormal"/>
    <w:rsid w:val="0010322F"/>
    <w:rPr>
      <w:rFonts w:ascii="Courier New" w:eastAsia="Courier New" w:hAnsi="Courier New" w:cs="Courier New"/>
    </w:rPr>
  </w:style>
  <w:style w:type="paragraph" w:styleId="a9">
    <w:name w:val="header"/>
    <w:basedOn w:val="a"/>
    <w:rsid w:val="00807109"/>
    <w:pPr>
      <w:tabs>
        <w:tab w:val="center" w:pos="4677"/>
        <w:tab w:val="right" w:pos="9355"/>
      </w:tabs>
    </w:pPr>
  </w:style>
  <w:style w:type="paragraph" w:styleId="aa">
    <w:name w:val="footer"/>
    <w:basedOn w:val="a"/>
    <w:link w:val="ab"/>
    <w:rsid w:val="00807109"/>
    <w:pPr>
      <w:tabs>
        <w:tab w:val="center" w:pos="4677"/>
        <w:tab w:val="right" w:pos="9355"/>
      </w:tabs>
    </w:pPr>
  </w:style>
  <w:style w:type="paragraph" w:styleId="30">
    <w:name w:val="Body Text Indent 3"/>
    <w:basedOn w:val="a"/>
    <w:rsid w:val="00C40B02"/>
    <w:pPr>
      <w:spacing w:after="120"/>
      <w:ind w:left="283"/>
    </w:pPr>
    <w:rPr>
      <w:sz w:val="16"/>
      <w:szCs w:val="16"/>
    </w:rPr>
  </w:style>
  <w:style w:type="paragraph" w:styleId="ac">
    <w:name w:val="Document Map"/>
    <w:basedOn w:val="a"/>
    <w:semiHidden/>
    <w:rsid w:val="00AD4175"/>
    <w:pPr>
      <w:shd w:val="clear" w:color="auto" w:fill="000080"/>
    </w:pPr>
    <w:rPr>
      <w:rFonts w:ascii="Tahoma" w:hAnsi="Tahoma" w:cs="Tahoma"/>
    </w:rPr>
  </w:style>
  <w:style w:type="character" w:customStyle="1" w:styleId="ab">
    <w:name w:val="Нижний колонтитул Знак"/>
    <w:basedOn w:val="a0"/>
    <w:link w:val="aa"/>
    <w:uiPriority w:val="99"/>
    <w:rsid w:val="0020220E"/>
    <w:rPr>
      <w:lang w:eastAsia="ar-SA"/>
    </w:rPr>
  </w:style>
  <w:style w:type="character" w:styleId="ad">
    <w:name w:val="annotation reference"/>
    <w:rsid w:val="00C12465"/>
    <w:rPr>
      <w:sz w:val="16"/>
      <w:szCs w:val="16"/>
    </w:rPr>
  </w:style>
  <w:style w:type="paragraph" w:styleId="ae">
    <w:name w:val="annotation text"/>
    <w:basedOn w:val="a"/>
    <w:link w:val="af"/>
    <w:rsid w:val="00C12465"/>
  </w:style>
  <w:style w:type="character" w:customStyle="1" w:styleId="af">
    <w:name w:val="Текст примечания Знак"/>
    <w:basedOn w:val="a0"/>
    <w:link w:val="ae"/>
    <w:rsid w:val="00C12465"/>
    <w:rPr>
      <w:lang w:eastAsia="ar-SA"/>
    </w:rPr>
  </w:style>
  <w:style w:type="paragraph" w:styleId="af0">
    <w:name w:val="annotation subject"/>
    <w:basedOn w:val="ae"/>
    <w:next w:val="ae"/>
    <w:link w:val="af1"/>
    <w:rsid w:val="00C12465"/>
    <w:rPr>
      <w:b/>
      <w:bCs/>
    </w:rPr>
  </w:style>
  <w:style w:type="character" w:customStyle="1" w:styleId="af1">
    <w:name w:val="Тема примечания Знак"/>
    <w:basedOn w:val="af"/>
    <w:link w:val="af0"/>
    <w:rsid w:val="00C12465"/>
    <w:rPr>
      <w:b/>
      <w:bCs/>
    </w:rPr>
  </w:style>
  <w:style w:type="paragraph" w:styleId="af2">
    <w:name w:val="Balloon Text"/>
    <w:basedOn w:val="a"/>
    <w:link w:val="af3"/>
    <w:rsid w:val="00C12465"/>
    <w:rPr>
      <w:rFonts w:ascii="Tahoma" w:hAnsi="Tahoma" w:cs="Tahoma"/>
      <w:sz w:val="16"/>
      <w:szCs w:val="16"/>
    </w:rPr>
  </w:style>
  <w:style w:type="character" w:customStyle="1" w:styleId="af3">
    <w:name w:val="Текст выноски Знак"/>
    <w:basedOn w:val="a0"/>
    <w:link w:val="af2"/>
    <w:rsid w:val="00C12465"/>
    <w:rPr>
      <w:rFonts w:ascii="Tahoma" w:hAnsi="Tahoma" w:cs="Tahoma"/>
      <w:sz w:val="16"/>
      <w:szCs w:val="16"/>
      <w:lang w:eastAsia="ar-SA"/>
    </w:rPr>
  </w:style>
  <w:style w:type="character" w:styleId="af4">
    <w:name w:val="page number"/>
    <w:basedOn w:val="a0"/>
    <w:rsid w:val="00C12465"/>
  </w:style>
  <w:style w:type="paragraph" w:styleId="af5">
    <w:name w:val="footnote text"/>
    <w:basedOn w:val="a"/>
    <w:link w:val="af6"/>
    <w:rsid w:val="00C12465"/>
  </w:style>
  <w:style w:type="character" w:customStyle="1" w:styleId="af6">
    <w:name w:val="Текст сноски Знак"/>
    <w:basedOn w:val="a0"/>
    <w:link w:val="af5"/>
    <w:rsid w:val="00C12465"/>
    <w:rPr>
      <w:lang w:eastAsia="ar-SA"/>
    </w:rPr>
  </w:style>
  <w:style w:type="character" w:styleId="af7">
    <w:name w:val="footnote reference"/>
    <w:rsid w:val="00C12465"/>
    <w:rPr>
      <w:vertAlign w:val="superscript"/>
    </w:rPr>
  </w:style>
  <w:style w:type="paragraph" w:styleId="af8">
    <w:name w:val="Revision"/>
    <w:hidden/>
    <w:uiPriority w:val="99"/>
    <w:semiHidden/>
    <w:rsid w:val="00C12465"/>
    <w:rPr>
      <w:lang w:eastAsia="ar-SA"/>
    </w:rPr>
  </w:style>
  <w:style w:type="character" w:styleId="af9">
    <w:name w:val="Hyperlink"/>
    <w:rsid w:val="00C124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ind w:left="375"/>
      <w:jc w:val="both"/>
      <w:outlineLvl w:val="5"/>
    </w:pPr>
    <w:rPr>
      <w:sz w:val="24"/>
    </w:rPr>
  </w:style>
  <w:style w:type="paragraph" w:styleId="7">
    <w:name w:val="heading 7"/>
    <w:basedOn w:val="a"/>
    <w:next w:val="a"/>
    <w:qFormat/>
    <w:pPr>
      <w:keepNext/>
      <w:jc w:val="both"/>
      <w:outlineLvl w:val="6"/>
    </w:pPr>
    <w:rPr>
      <w:sz w:val="24"/>
      <w:u w:val="single"/>
    </w:rPr>
  </w:style>
  <w:style w:type="paragraph" w:styleId="8">
    <w:name w:val="heading 8"/>
    <w:basedOn w:val="a"/>
    <w:next w:val="a"/>
    <w:qFormat/>
    <w:pPr>
      <w:keepNext/>
      <w:jc w:val="center"/>
      <w:outlineLvl w:val="7"/>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tarSymbol" w:hAnsi="StarSymbol"/>
    </w:rPr>
  </w:style>
  <w:style w:type="character" w:customStyle="1" w:styleId="WW8Num11z1">
    <w:name w:val="WW8Num11z1"/>
    <w:rPr>
      <w:rFonts w:ascii="Symbol" w:hAnsi="Symbol"/>
    </w:rPr>
  </w:style>
  <w:style w:type="character" w:customStyle="1" w:styleId="WW8Num15z1">
    <w:name w:val="WW8Num15z1"/>
    <w:rPr>
      <w:rFonts w:ascii="Symbol" w:hAnsi="Symbol"/>
    </w:rPr>
  </w:style>
  <w:style w:type="character" w:customStyle="1" w:styleId="WW8Num21z0">
    <w:name w:val="WW8Num21z0"/>
    <w:rPr>
      <w:rFonts w:ascii="Symbol" w:hAnsi="Symbol"/>
    </w:rPr>
  </w:style>
  <w:style w:type="character" w:customStyle="1" w:styleId="WW8Num22z1">
    <w:name w:val="WW8Num22z1"/>
    <w:rPr>
      <w:rFonts w:ascii="Times New Roman" w:eastAsia="Times New Roman" w:hAnsi="Times New Roman" w:cs="Times New Roman"/>
    </w:rPr>
  </w:style>
  <w:style w:type="character" w:customStyle="1" w:styleId="WW8Num24z0">
    <w:name w:val="WW8Num24z0"/>
    <w:rPr>
      <w:rFonts w:ascii="StarSymbol" w:hAnsi="StarSymbol" w:cs="StarSymbol"/>
      <w:sz w:val="18"/>
      <w:szCs w:val="18"/>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Symbol" w:hAnsi="Symbol"/>
    </w:rPr>
  </w:style>
  <w:style w:type="character" w:customStyle="1" w:styleId="WW8Num16z1">
    <w:name w:val="WW8Num16z1"/>
    <w:rPr>
      <w:rFonts w:ascii="Symbol" w:hAnsi="Symbol"/>
    </w:rPr>
  </w:style>
  <w:style w:type="character" w:customStyle="1" w:styleId="WW8Num23z1">
    <w:name w:val="WW8Num23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1">
    <w:name w:val="WW8Num32z1"/>
    <w:rPr>
      <w:rFonts w:ascii="Times New Roman" w:eastAsia="Times New Roman" w:hAnsi="Times New Roman" w:cs="Times New Roman"/>
    </w:rPr>
  </w:style>
  <w:style w:type="character" w:customStyle="1" w:styleId="WW8Num35z1">
    <w:name w:val="WW8Num35z1"/>
    <w:rPr>
      <w:rFonts w:ascii="Symbol" w:hAnsi="Symbol"/>
    </w:rPr>
  </w:style>
  <w:style w:type="character" w:customStyle="1" w:styleId="10">
    <w:name w:val="Основной шрифт абзаца1"/>
  </w:style>
  <w:style w:type="character" w:customStyle="1" w:styleId="a3">
    <w:name w:val="Маркеры списка"/>
    <w:rPr>
      <w:rFonts w:ascii="StarSymbol" w:eastAsia="StarSymbol" w:hAnsi="StarSymbol" w:cs="StarSymbol"/>
      <w:sz w:val="18"/>
      <w:szCs w:val="18"/>
    </w:rPr>
  </w:style>
  <w:style w:type="character" w:customStyle="1" w:styleId="a4">
    <w:name w:val="Символ нумерации"/>
  </w:style>
  <w:style w:type="paragraph" w:styleId="a5">
    <w:name w:val="Body Text"/>
    <w:basedOn w:val="a"/>
    <w:pPr>
      <w:jc w:val="both"/>
    </w:pPr>
    <w:rPr>
      <w:sz w:val="28"/>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7">
    <w:name w:val="Заголовок"/>
    <w:basedOn w:val="a"/>
    <w:next w:val="a5"/>
    <w:pPr>
      <w:keepNext/>
      <w:spacing w:before="240" w:after="120"/>
    </w:pPr>
    <w:rPr>
      <w:rFonts w:ascii="Arial" w:eastAsia="Lucida Sans Unicode" w:hAnsi="Arial" w:cs="Tahoma"/>
      <w:sz w:val="28"/>
      <w:szCs w:val="28"/>
    </w:rPr>
  </w:style>
  <w:style w:type="paragraph" w:styleId="a8">
    <w:name w:val="Body Text Indent"/>
    <w:basedOn w:val="a"/>
    <w:pPr>
      <w:ind w:firstLine="720"/>
      <w:jc w:val="both"/>
    </w:pPr>
    <w:rPr>
      <w:sz w:val="28"/>
    </w:rPr>
  </w:style>
  <w:style w:type="paragraph" w:customStyle="1" w:styleId="21">
    <w:name w:val="Основной текст 21"/>
    <w:basedOn w:val="a"/>
    <w:pPr>
      <w:jc w:val="both"/>
    </w:pPr>
    <w:rPr>
      <w:sz w:val="26"/>
    </w:rPr>
  </w:style>
  <w:style w:type="paragraph" w:customStyle="1" w:styleId="210">
    <w:name w:val="Основной текст с отступом 21"/>
    <w:basedOn w:val="a"/>
    <w:pPr>
      <w:ind w:firstLine="720"/>
    </w:pPr>
    <w:rPr>
      <w:sz w:val="28"/>
    </w:rPr>
  </w:style>
  <w:style w:type="paragraph" w:customStyle="1" w:styleId="31">
    <w:name w:val="Основной текст с отступом 31"/>
    <w:basedOn w:val="a"/>
    <w:pPr>
      <w:ind w:left="3119" w:hanging="2399"/>
      <w:jc w:val="both"/>
    </w:pPr>
    <w:rPr>
      <w:sz w:val="28"/>
    </w:rPr>
  </w:style>
  <w:style w:type="paragraph" w:customStyle="1" w:styleId="310">
    <w:name w:val="Основной текст 31"/>
    <w:basedOn w:val="a"/>
    <w:pPr>
      <w:jc w:val="both"/>
    </w:pPr>
    <w:rPr>
      <w:sz w:val="24"/>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next w:val="a"/>
    <w:pPr>
      <w:widowControl w:val="0"/>
      <w:suppressAutoHyphens/>
      <w:ind w:firstLine="720"/>
    </w:pPr>
    <w:rPr>
      <w:rFonts w:ascii="Arial" w:eastAsia="Arial" w:hAnsi="Arial"/>
    </w:rPr>
  </w:style>
  <w:style w:type="paragraph" w:customStyle="1" w:styleId="ConsPlusNonformat">
    <w:name w:val="ConsPlusNonformat"/>
    <w:basedOn w:val="a"/>
    <w:next w:val="ConsPlusNormal"/>
    <w:rPr>
      <w:rFonts w:ascii="Courier New" w:eastAsia="Courier New" w:hAnsi="Courier New" w:cs="Courier New"/>
    </w:rPr>
  </w:style>
  <w:style w:type="paragraph" w:styleId="a9">
    <w:name w:val="header"/>
    <w:basedOn w:val="a"/>
    <w:rsid w:val="00807109"/>
    <w:pPr>
      <w:tabs>
        <w:tab w:val="center" w:pos="4677"/>
        <w:tab w:val="right" w:pos="9355"/>
      </w:tabs>
    </w:pPr>
  </w:style>
  <w:style w:type="paragraph" w:styleId="aa">
    <w:name w:val="footer"/>
    <w:basedOn w:val="a"/>
    <w:link w:val="ab"/>
    <w:uiPriority w:val="99"/>
    <w:rsid w:val="00807109"/>
    <w:pPr>
      <w:tabs>
        <w:tab w:val="center" w:pos="4677"/>
        <w:tab w:val="right" w:pos="9355"/>
      </w:tabs>
    </w:pPr>
  </w:style>
  <w:style w:type="paragraph" w:styleId="30">
    <w:name w:val="Body Text Indent 3"/>
    <w:basedOn w:val="a"/>
    <w:rsid w:val="00C40B02"/>
    <w:pPr>
      <w:spacing w:after="120"/>
      <w:ind w:left="283"/>
    </w:pPr>
    <w:rPr>
      <w:sz w:val="16"/>
      <w:szCs w:val="16"/>
    </w:rPr>
  </w:style>
  <w:style w:type="paragraph" w:styleId="ac">
    <w:name w:val="Document Map"/>
    <w:basedOn w:val="a"/>
    <w:semiHidden/>
    <w:rsid w:val="00AD4175"/>
    <w:pPr>
      <w:shd w:val="clear" w:color="auto" w:fill="000080"/>
    </w:pPr>
    <w:rPr>
      <w:rFonts w:ascii="Tahoma" w:hAnsi="Tahoma" w:cs="Tahoma"/>
    </w:rPr>
  </w:style>
  <w:style w:type="character" w:customStyle="1" w:styleId="ab">
    <w:name w:val="Нижний колонтитул Знак"/>
    <w:basedOn w:val="a0"/>
    <w:link w:val="aa"/>
    <w:uiPriority w:val="99"/>
    <w:rsid w:val="0020220E"/>
    <w:rPr>
      <w:lang w:eastAsia="ar-SA"/>
    </w:rPr>
  </w:style>
</w:styles>
</file>

<file path=word/webSettings.xml><?xml version="1.0" encoding="utf-8"?>
<w:webSettings xmlns:r="http://schemas.openxmlformats.org/officeDocument/2006/relationships" xmlns:w="http://schemas.openxmlformats.org/wordprocessingml/2006/main">
  <w:divs>
    <w:div w:id="19964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0F3E0A3CE6DEC7DB44A5732A4A267C32155B7D6B1851337G1i1L" TargetMode="External"/><Relationship Id="rId3" Type="http://schemas.openxmlformats.org/officeDocument/2006/relationships/settings" Target="settings.xml"/><Relationship Id="rId7" Type="http://schemas.openxmlformats.org/officeDocument/2006/relationships/hyperlink" Target="consultantplus://offline/ref=0BEA35B5E2F59732D2078EB9721E8551735BE2FBB301131F022383245DEAX6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9293</Words>
  <Characters>52975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user</Company>
  <LinksUpToDate>false</LinksUpToDate>
  <CharactersWithSpaces>62144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ИК</dc:creator>
  <cp:keywords/>
  <dc:description/>
  <cp:lastModifiedBy>su</cp:lastModifiedBy>
  <cp:revision>2</cp:revision>
  <cp:lastPrinted>2015-08-25T06:50:00Z</cp:lastPrinted>
  <dcterms:created xsi:type="dcterms:W3CDTF">2015-09-28T05:37:00Z</dcterms:created>
  <dcterms:modified xsi:type="dcterms:W3CDTF">2015-09-28T05:37:00Z</dcterms:modified>
</cp:coreProperties>
</file>